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072DDC36" w:rsidR="00824A39" w:rsidRPr="001C2828" w:rsidRDefault="00643F3C" w:rsidP="00643F3C">
      <w:pPr>
        <w:tabs>
          <w:tab w:val="left" w:pos="2430"/>
          <w:tab w:val="left" w:pos="9270"/>
        </w:tabs>
        <w:spacing w:before="3000"/>
        <w:rPr>
          <w:rFonts w:ascii="Arial" w:hAnsi="Arial" w:cs="Arial"/>
          <w:snapToGrid w:val="0"/>
          <w:u w:val="single"/>
        </w:rPr>
      </w:pPr>
      <w:r w:rsidRPr="001C2828">
        <w:rPr>
          <w:rFonts w:ascii="Arial" w:hAnsi="Arial"/>
          <w:snapToGrid w:val="0"/>
          <w:u w:val="single"/>
        </w:rPr>
        <w:t>_____________________</w:t>
      </w:r>
      <w:r w:rsidRPr="001C2828">
        <w:rPr>
          <w:rFonts w:ascii="Arial" w:hAnsi="Arial"/>
          <w:b/>
          <w:snapToGrid w:val="0"/>
        </w:rPr>
        <w:t xml:space="preserve"> Court of Washington, County of </w:t>
      </w:r>
      <w:r w:rsidRPr="001C2828">
        <w:rPr>
          <w:rFonts w:ascii="Arial" w:hAnsi="Arial"/>
          <w:snapToGrid w:val="0"/>
          <w:u w:val="single"/>
        </w:rPr>
        <w:t>____________________</w:t>
      </w:r>
    </w:p>
    <w:p w14:paraId="59715E67" w14:textId="6CC04695" w:rsidR="00643F3C" w:rsidRPr="001C2828" w:rsidRDefault="00643F3C" w:rsidP="002C1504">
      <w:pPr>
        <w:tabs>
          <w:tab w:val="left" w:pos="2430"/>
          <w:tab w:val="left" w:pos="9270"/>
        </w:tabs>
        <w:spacing w:after="120"/>
        <w:jc w:val="center"/>
        <w:rPr>
          <w:rFonts w:ascii="Arial" w:hAnsi="Arial" w:cs="Arial"/>
          <w:i/>
          <w:iCs/>
          <w:snapToGrid w:val="0"/>
          <w:u w:val="single"/>
        </w:rPr>
      </w:pPr>
      <w:r w:rsidRPr="001C2828">
        <w:rPr>
          <w:rFonts w:ascii="Arial" w:hAnsi="Arial"/>
          <w:b/>
          <w:i/>
          <w:snapToGrid w:val="0"/>
        </w:rPr>
        <w:t xml:space="preserve">Korte ng Washington, County ng </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1C2828" w14:paraId="7523A802" w14:textId="77777777" w:rsidTr="0060722D">
        <w:trPr>
          <w:cantSplit/>
          <w:trHeight w:val="1592"/>
        </w:trPr>
        <w:tc>
          <w:tcPr>
            <w:tcW w:w="5446" w:type="dxa"/>
          </w:tcPr>
          <w:p w14:paraId="4A25CAF0" w14:textId="2FDB1A4B" w:rsidR="000B6C60" w:rsidRPr="001C2828" w:rsidRDefault="00163BE9" w:rsidP="004F5BBE">
            <w:pPr>
              <w:tabs>
                <w:tab w:val="left" w:pos="-720"/>
                <w:tab w:val="left" w:pos="0"/>
                <w:tab w:val="left" w:pos="5205"/>
              </w:tabs>
              <w:spacing w:before="240"/>
              <w:rPr>
                <w:rFonts w:ascii="Arial" w:hAnsi="Arial" w:cs="Arial"/>
                <w:snapToGrid w:val="0"/>
                <w:sz w:val="22"/>
              </w:rPr>
            </w:pPr>
            <w:r w:rsidRPr="001C2828">
              <w:rPr>
                <w:rFonts w:ascii="Arial" w:hAnsi="Arial"/>
                <w:snapToGrid w:val="0"/>
                <w:sz w:val="22"/>
                <w:u w:val="single"/>
              </w:rPr>
              <w:t>__________________________________________</w:t>
            </w:r>
          </w:p>
          <w:p w14:paraId="5D1F8E44" w14:textId="7166DFA8" w:rsidR="000D10E4" w:rsidRPr="001C2828" w:rsidRDefault="0026320F" w:rsidP="004F5BBE">
            <w:pPr>
              <w:tabs>
                <w:tab w:val="left" w:pos="-720"/>
                <w:tab w:val="left" w:pos="784"/>
                <w:tab w:val="left" w:pos="4704"/>
              </w:tabs>
              <w:rPr>
                <w:rFonts w:ascii="Arial" w:hAnsi="Arial" w:cs="Arial"/>
                <w:snapToGrid w:val="0"/>
                <w:sz w:val="22"/>
              </w:rPr>
            </w:pPr>
            <w:r w:rsidRPr="001C2828">
              <w:rPr>
                <w:rFonts w:ascii="Arial" w:hAnsi="Arial"/>
                <w:snapToGrid w:val="0"/>
                <w:sz w:val="22"/>
              </w:rPr>
              <w:t>Petitioner (Person starting this case)</w:t>
            </w:r>
            <w:r w:rsidRPr="001C2828">
              <w:rPr>
                <w:rFonts w:ascii="Arial" w:hAnsi="Arial"/>
                <w:snapToGrid w:val="0"/>
                <w:sz w:val="22"/>
              </w:rPr>
              <w:tab/>
              <w:t>DOB</w:t>
            </w:r>
          </w:p>
          <w:p w14:paraId="263BBFF9" w14:textId="2B5CC94C" w:rsidR="004A7197" w:rsidRPr="001C2828" w:rsidRDefault="004A7197" w:rsidP="004F5BBE">
            <w:pPr>
              <w:tabs>
                <w:tab w:val="left" w:pos="-720"/>
                <w:tab w:val="left" w:pos="784"/>
                <w:tab w:val="left" w:pos="4704"/>
              </w:tabs>
              <w:rPr>
                <w:rFonts w:ascii="Arial" w:hAnsi="Arial" w:cs="Arial"/>
                <w:i/>
                <w:iCs/>
                <w:snapToGrid w:val="0"/>
                <w:sz w:val="22"/>
              </w:rPr>
            </w:pPr>
            <w:r w:rsidRPr="001C2828">
              <w:rPr>
                <w:rFonts w:ascii="Arial" w:hAnsi="Arial"/>
                <w:i/>
                <w:snapToGrid w:val="0"/>
                <w:sz w:val="22"/>
              </w:rPr>
              <w:t xml:space="preserve">Petisyonaryo (Ang taong nagpasimula </w:t>
            </w:r>
            <w:r w:rsidR="001C2828">
              <w:rPr>
                <w:rFonts w:ascii="Arial" w:hAnsi="Arial"/>
                <w:i/>
                <w:snapToGrid w:val="0"/>
                <w:sz w:val="22"/>
              </w:rPr>
              <w:br/>
            </w:r>
            <w:r w:rsidRPr="001C2828">
              <w:rPr>
                <w:rFonts w:ascii="Arial" w:hAnsi="Arial"/>
                <w:i/>
                <w:snapToGrid w:val="0"/>
                <w:sz w:val="22"/>
              </w:rPr>
              <w:t>ng kasong ito)</w:t>
            </w:r>
            <w:r w:rsidRPr="001C2828">
              <w:rPr>
                <w:rFonts w:ascii="Arial" w:hAnsi="Arial"/>
                <w:i/>
                <w:iCs/>
                <w:snapToGrid w:val="0"/>
                <w:sz w:val="22"/>
              </w:rPr>
              <w:tab/>
            </w:r>
            <w:r w:rsidRPr="001C2828">
              <w:rPr>
                <w:rFonts w:ascii="Arial" w:hAnsi="Arial"/>
                <w:i/>
                <w:snapToGrid w:val="0"/>
                <w:sz w:val="22"/>
              </w:rPr>
              <w:t>DOB</w:t>
            </w:r>
          </w:p>
          <w:p w14:paraId="0C5E7F15" w14:textId="651B1614" w:rsidR="000B6C60" w:rsidRPr="001C2828" w:rsidRDefault="000B6C60" w:rsidP="0071163E">
            <w:pPr>
              <w:tabs>
                <w:tab w:val="left" w:pos="-720"/>
              </w:tabs>
              <w:spacing w:before="120"/>
              <w:rPr>
                <w:rFonts w:ascii="Arial" w:hAnsi="Arial" w:cs="Arial"/>
                <w:snapToGrid w:val="0"/>
                <w:sz w:val="22"/>
              </w:rPr>
            </w:pPr>
            <w:r w:rsidRPr="001C2828">
              <w:rPr>
                <w:rFonts w:ascii="Arial" w:hAnsi="Arial"/>
                <w:snapToGrid w:val="0"/>
                <w:sz w:val="22"/>
              </w:rPr>
              <w:t>vs.</w:t>
            </w:r>
          </w:p>
          <w:p w14:paraId="7DF7147A" w14:textId="0AD98DE0" w:rsidR="004A7197" w:rsidRPr="001C2828" w:rsidRDefault="004A7197" w:rsidP="004A7197">
            <w:pPr>
              <w:tabs>
                <w:tab w:val="left" w:pos="-720"/>
              </w:tabs>
              <w:rPr>
                <w:rFonts w:ascii="Arial" w:hAnsi="Arial" w:cs="Arial"/>
                <w:i/>
                <w:iCs/>
                <w:snapToGrid w:val="0"/>
                <w:sz w:val="22"/>
              </w:rPr>
            </w:pPr>
            <w:r w:rsidRPr="001C2828">
              <w:rPr>
                <w:rFonts w:ascii="Arial" w:hAnsi="Arial"/>
                <w:i/>
                <w:snapToGrid w:val="0"/>
                <w:sz w:val="22"/>
              </w:rPr>
              <w:t>laban kay</w:t>
            </w:r>
          </w:p>
          <w:p w14:paraId="203E0E3D" w14:textId="2B4C498C" w:rsidR="000B6C60" w:rsidRPr="001C2828" w:rsidRDefault="00163BE9" w:rsidP="0071163E">
            <w:pPr>
              <w:tabs>
                <w:tab w:val="left" w:pos="-720"/>
                <w:tab w:val="left" w:pos="0"/>
                <w:tab w:val="left" w:pos="5205"/>
              </w:tabs>
              <w:spacing w:before="120"/>
              <w:rPr>
                <w:rFonts w:ascii="Arial" w:hAnsi="Arial" w:cs="Arial"/>
                <w:snapToGrid w:val="0"/>
                <w:sz w:val="22"/>
                <w:u w:val="single"/>
              </w:rPr>
            </w:pPr>
            <w:r w:rsidRPr="001C2828">
              <w:rPr>
                <w:rFonts w:ascii="Arial" w:hAnsi="Arial"/>
                <w:snapToGrid w:val="0"/>
                <w:sz w:val="22"/>
                <w:u w:val="single"/>
              </w:rPr>
              <w:t>__________________________________________</w:t>
            </w:r>
          </w:p>
          <w:p w14:paraId="464BB7C2" w14:textId="77777777" w:rsidR="0026320F" w:rsidRPr="001C2828" w:rsidRDefault="000B6C60" w:rsidP="0060722D">
            <w:pPr>
              <w:tabs>
                <w:tab w:val="left" w:pos="-720"/>
                <w:tab w:val="left" w:pos="0"/>
                <w:tab w:val="left" w:pos="720"/>
                <w:tab w:val="left" w:pos="4704"/>
                <w:tab w:val="right" w:pos="4884"/>
              </w:tabs>
              <w:spacing w:after="40"/>
              <w:ind w:left="1440" w:hanging="1440"/>
              <w:rPr>
                <w:rFonts w:ascii="Arial" w:hAnsi="Arial" w:cs="Arial"/>
                <w:snapToGrid w:val="0"/>
                <w:sz w:val="22"/>
              </w:rPr>
            </w:pPr>
            <w:r w:rsidRPr="001C2828">
              <w:rPr>
                <w:rFonts w:ascii="Arial" w:hAnsi="Arial"/>
                <w:snapToGrid w:val="0"/>
                <w:sz w:val="22"/>
              </w:rPr>
              <w:t>Respondent (Person responding to this case)</w:t>
            </w:r>
            <w:r w:rsidR="0026320F" w:rsidRPr="001C2828">
              <w:rPr>
                <w:rFonts w:ascii="Arial" w:hAnsi="Arial"/>
                <w:snapToGrid w:val="0"/>
                <w:sz w:val="22"/>
              </w:rPr>
              <w:tab/>
              <w:t>DOB</w:t>
            </w:r>
          </w:p>
          <w:p w14:paraId="07B50A30" w14:textId="21A332CA" w:rsidR="004A7197" w:rsidRPr="001C2828" w:rsidRDefault="004A7197" w:rsidP="0040397E">
            <w:pPr>
              <w:tabs>
                <w:tab w:val="left" w:pos="-720"/>
                <w:tab w:val="left" w:pos="0"/>
                <w:tab w:val="left" w:pos="720"/>
                <w:tab w:val="left" w:pos="4704"/>
                <w:tab w:val="right" w:pos="4884"/>
              </w:tabs>
              <w:spacing w:after="40"/>
              <w:rPr>
                <w:rFonts w:ascii="Arial" w:hAnsi="Arial" w:cs="Arial"/>
                <w:i/>
                <w:iCs/>
                <w:snapToGrid w:val="0"/>
                <w:sz w:val="22"/>
              </w:rPr>
            </w:pPr>
            <w:r w:rsidRPr="001C2828">
              <w:rPr>
                <w:rFonts w:ascii="Arial" w:hAnsi="Arial"/>
                <w:i/>
                <w:snapToGrid w:val="0"/>
                <w:sz w:val="22"/>
              </w:rPr>
              <w:t xml:space="preserve">Nasasakdal (Ang taong nasasakdal sa </w:t>
            </w:r>
            <w:r w:rsidR="001C2828">
              <w:rPr>
                <w:rFonts w:ascii="Arial" w:hAnsi="Arial"/>
                <w:i/>
                <w:snapToGrid w:val="0"/>
                <w:sz w:val="22"/>
              </w:rPr>
              <w:br/>
            </w:r>
            <w:r w:rsidRPr="001C2828">
              <w:rPr>
                <w:rFonts w:ascii="Arial" w:hAnsi="Arial"/>
                <w:i/>
                <w:snapToGrid w:val="0"/>
                <w:sz w:val="22"/>
              </w:rPr>
              <w:t>kasong ito)</w:t>
            </w:r>
            <w:r w:rsidRPr="001C2828">
              <w:rPr>
                <w:rFonts w:ascii="Arial" w:hAnsi="Arial"/>
                <w:i/>
                <w:iCs/>
                <w:snapToGrid w:val="0"/>
                <w:sz w:val="22"/>
              </w:rPr>
              <w:tab/>
            </w:r>
            <w:r w:rsidRPr="001C2828">
              <w:rPr>
                <w:rFonts w:ascii="Arial" w:hAnsi="Arial"/>
                <w:i/>
                <w:snapToGrid w:val="0"/>
                <w:sz w:val="22"/>
              </w:rPr>
              <w:t>DOB</w:t>
            </w:r>
          </w:p>
        </w:tc>
        <w:tc>
          <w:tcPr>
            <w:tcW w:w="3993" w:type="dxa"/>
          </w:tcPr>
          <w:p w14:paraId="4754869D" w14:textId="48082B5A" w:rsidR="000B6C60" w:rsidRPr="001C2828" w:rsidRDefault="000B6C60" w:rsidP="00B80F9F">
            <w:pPr>
              <w:tabs>
                <w:tab w:val="left" w:pos="-720"/>
              </w:tabs>
              <w:spacing w:before="240"/>
              <w:rPr>
                <w:rFonts w:ascii="Arial" w:hAnsi="Arial" w:cs="Arial"/>
                <w:snapToGrid w:val="0"/>
                <w:sz w:val="22"/>
                <w:szCs w:val="22"/>
              </w:rPr>
            </w:pPr>
            <w:r w:rsidRPr="001C2828">
              <w:rPr>
                <w:rFonts w:ascii="Arial" w:hAnsi="Arial"/>
                <w:snapToGrid w:val="0"/>
                <w:sz w:val="22"/>
              </w:rPr>
              <w:t>No. ___________________________</w:t>
            </w:r>
          </w:p>
          <w:p w14:paraId="5B54F72B" w14:textId="659B09FB" w:rsidR="004A7197" w:rsidRPr="001C2828" w:rsidRDefault="004A7197" w:rsidP="004A7197">
            <w:pPr>
              <w:tabs>
                <w:tab w:val="left" w:pos="-720"/>
              </w:tabs>
              <w:rPr>
                <w:rFonts w:ascii="Arial" w:hAnsi="Arial" w:cs="Arial"/>
                <w:i/>
                <w:iCs/>
                <w:snapToGrid w:val="0"/>
                <w:sz w:val="22"/>
                <w:szCs w:val="22"/>
              </w:rPr>
            </w:pPr>
            <w:r w:rsidRPr="001C2828">
              <w:rPr>
                <w:rFonts w:ascii="Arial" w:hAnsi="Arial"/>
                <w:i/>
                <w:snapToGrid w:val="0"/>
                <w:sz w:val="22"/>
              </w:rPr>
              <w:t>No.</w:t>
            </w:r>
          </w:p>
          <w:p w14:paraId="4049950A" w14:textId="77777777" w:rsidR="000B6C60" w:rsidRPr="001C2828" w:rsidRDefault="00EC351C" w:rsidP="003C70CE">
            <w:pPr>
              <w:spacing w:before="60"/>
              <w:rPr>
                <w:rFonts w:ascii="Arial" w:hAnsi="Arial" w:cs="Arial"/>
                <w:b/>
                <w:snapToGrid w:val="0"/>
                <w:sz w:val="22"/>
                <w:szCs w:val="22"/>
              </w:rPr>
            </w:pPr>
            <w:r w:rsidRPr="001C2828">
              <w:rPr>
                <w:rFonts w:ascii="Arial" w:hAnsi="Arial"/>
                <w:b/>
                <w:snapToGrid w:val="0"/>
                <w:sz w:val="22"/>
              </w:rPr>
              <w:t>Petition for Protection Order</w:t>
            </w:r>
          </w:p>
          <w:p w14:paraId="6585456F" w14:textId="44C59974" w:rsidR="004A7197" w:rsidRPr="001C2828" w:rsidRDefault="004A7197" w:rsidP="002D4DD4">
            <w:pPr>
              <w:rPr>
                <w:rFonts w:ascii="Arial" w:hAnsi="Arial" w:cs="Arial"/>
                <w:i/>
                <w:iCs/>
                <w:snapToGrid w:val="0"/>
                <w:sz w:val="22"/>
                <w:szCs w:val="22"/>
                <w:lang w:val="sv-SE"/>
              </w:rPr>
            </w:pPr>
            <w:r w:rsidRPr="001C2828">
              <w:rPr>
                <w:rFonts w:ascii="Arial" w:hAnsi="Arial"/>
                <w:b/>
                <w:i/>
                <w:snapToGrid w:val="0"/>
                <w:sz w:val="22"/>
                <w:lang w:val="sv-SE"/>
              </w:rPr>
              <w:t>Petisyon para sa Utos ng Proteksyon</w:t>
            </w:r>
          </w:p>
          <w:p w14:paraId="72D32EBF" w14:textId="77777777" w:rsidR="000B6C60" w:rsidRPr="001C2828" w:rsidRDefault="00923A45" w:rsidP="003C70CE">
            <w:pPr>
              <w:spacing w:before="60"/>
              <w:rPr>
                <w:rFonts w:ascii="Arial" w:hAnsi="Arial" w:cs="Arial"/>
                <w:b/>
                <w:bCs/>
                <w:snapToGrid w:val="0"/>
                <w:sz w:val="22"/>
                <w:szCs w:val="22"/>
                <w:lang w:val="sv-SE"/>
              </w:rPr>
            </w:pPr>
            <w:r w:rsidRPr="001C2828">
              <w:rPr>
                <w:rFonts w:ascii="Arial" w:hAnsi="Arial"/>
                <w:b/>
                <w:snapToGrid w:val="0"/>
                <w:sz w:val="22"/>
                <w:lang w:val="sv-SE"/>
              </w:rPr>
              <w:t>Clerk’s Action: 1</w:t>
            </w:r>
          </w:p>
          <w:p w14:paraId="065B3C44" w14:textId="2AB54C73" w:rsidR="004A7197" w:rsidRPr="001C2828" w:rsidRDefault="004A7197" w:rsidP="002D4DD4">
            <w:pPr>
              <w:rPr>
                <w:rFonts w:ascii="Arial" w:hAnsi="Arial" w:cs="Arial"/>
                <w:i/>
                <w:iCs/>
                <w:snapToGrid w:val="0"/>
                <w:sz w:val="22"/>
                <w:lang w:val="sv-SE"/>
              </w:rPr>
            </w:pPr>
            <w:r w:rsidRPr="001C2828">
              <w:rPr>
                <w:rFonts w:ascii="Arial" w:hAnsi="Arial"/>
                <w:b/>
                <w:i/>
                <w:snapToGrid w:val="0"/>
                <w:sz w:val="22"/>
                <w:lang w:val="sv-SE"/>
              </w:rPr>
              <w:t>Aksyon ng Klerk: 1</w:t>
            </w:r>
          </w:p>
        </w:tc>
      </w:tr>
    </w:tbl>
    <w:p w14:paraId="73F1547A" w14:textId="31C4F395" w:rsidR="000B6C60" w:rsidRPr="001C2828" w:rsidRDefault="304F7CEE" w:rsidP="004A7197">
      <w:pPr>
        <w:spacing w:before="120"/>
        <w:jc w:val="center"/>
        <w:rPr>
          <w:rFonts w:ascii="Arial" w:hAnsi="Arial" w:cs="Arial"/>
          <w:b/>
          <w:bCs/>
          <w:snapToGrid w:val="0"/>
          <w:sz w:val="28"/>
          <w:szCs w:val="28"/>
        </w:rPr>
      </w:pPr>
      <w:r w:rsidRPr="001C2828">
        <w:rPr>
          <w:rFonts w:ascii="Arial" w:hAnsi="Arial"/>
          <w:b/>
          <w:bCs/>
          <w:snapToGrid w:val="0"/>
          <w:sz w:val="28"/>
          <w:szCs w:val="28"/>
        </w:rPr>
        <w:t>Petition for Protection Order</w:t>
      </w:r>
    </w:p>
    <w:p w14:paraId="51F310B4" w14:textId="74D49D3C" w:rsidR="004A7197" w:rsidRPr="001C2828" w:rsidRDefault="004A7197" w:rsidP="004A7197">
      <w:pPr>
        <w:spacing w:after="120"/>
        <w:jc w:val="center"/>
        <w:rPr>
          <w:rFonts w:ascii="Arial" w:hAnsi="Arial" w:cs="Arial"/>
          <w:b/>
          <w:bCs/>
          <w:i/>
          <w:iCs/>
          <w:snapToGrid w:val="0"/>
          <w:sz w:val="28"/>
          <w:szCs w:val="28"/>
        </w:rPr>
      </w:pPr>
      <w:r w:rsidRPr="001C2828">
        <w:rPr>
          <w:rFonts w:ascii="Arial" w:hAnsi="Arial"/>
          <w:b/>
          <w:i/>
          <w:snapToGrid w:val="0"/>
          <w:sz w:val="28"/>
        </w:rPr>
        <w:t>Petisyon para sa Utos ng Proteksyon</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rsidRPr="001C2828"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3A83347" w14:textId="77777777" w:rsidR="000B6C60" w:rsidRPr="001C2828" w:rsidRDefault="00CD26C8" w:rsidP="004A7197">
            <w:pPr>
              <w:spacing w:before="120"/>
              <w:rPr>
                <w:rFonts w:ascii="Arial" w:hAnsi="Arial" w:cs="Arial"/>
                <w:bCs/>
                <w:snapToGrid w:val="0"/>
                <w:color w:val="000000" w:themeColor="text1"/>
                <w:sz w:val="22"/>
                <w:szCs w:val="22"/>
              </w:rPr>
            </w:pPr>
            <w:r w:rsidRPr="001C2828">
              <w:rPr>
                <w:rFonts w:ascii="Arial" w:hAnsi="Arial"/>
                <w:b/>
                <w:snapToGrid w:val="0"/>
                <w:color w:val="000000" w:themeColor="text1"/>
                <w:sz w:val="22"/>
              </w:rPr>
              <w:t xml:space="preserve">What kind protection order do you want? </w:t>
            </w:r>
            <w:r w:rsidR="00842C3B" w:rsidRPr="001C2828">
              <w:rPr>
                <w:rFonts w:ascii="Arial" w:hAnsi="Arial"/>
                <w:snapToGrid w:val="0"/>
                <w:color w:val="000000" w:themeColor="text1"/>
                <w:sz w:val="22"/>
                <w:szCs w:val="22"/>
              </w:rPr>
              <w:t>There are different orders based on the type of harm and how the parties know each other.</w:t>
            </w:r>
            <w:r w:rsidRPr="001C2828">
              <w:rPr>
                <w:rFonts w:ascii="Arial" w:hAnsi="Arial"/>
                <w:b/>
                <w:snapToGrid w:val="0"/>
                <w:color w:val="000000" w:themeColor="text1"/>
                <w:sz w:val="22"/>
              </w:rPr>
              <w:t xml:space="preserve"> See definitions in Attachments A and B</w:t>
            </w:r>
            <w:r w:rsidR="005374CE" w:rsidRPr="001C2828">
              <w:rPr>
                <w:rFonts w:ascii="Arial" w:hAnsi="Arial"/>
                <w:bCs/>
                <w:snapToGrid w:val="0"/>
                <w:color w:val="000000" w:themeColor="text1"/>
                <w:sz w:val="22"/>
                <w:szCs w:val="22"/>
              </w:rPr>
              <w:t>.</w:t>
            </w:r>
          </w:p>
          <w:p w14:paraId="0C42C0FD" w14:textId="66C3D520" w:rsidR="004A7197" w:rsidRPr="001C2828" w:rsidRDefault="004A7197" w:rsidP="004A7197">
            <w:pPr>
              <w:spacing w:after="120"/>
              <w:rPr>
                <w:rFonts w:ascii="Arial" w:hAnsi="Arial" w:cs="Arial"/>
                <w:i/>
                <w:iCs/>
                <w:snapToGrid w:val="0"/>
                <w:sz w:val="22"/>
                <w:szCs w:val="22"/>
              </w:rPr>
            </w:pPr>
            <w:r w:rsidRPr="001C2828">
              <w:rPr>
                <w:rFonts w:ascii="Arial" w:hAnsi="Arial"/>
                <w:b/>
                <w:i/>
                <w:snapToGrid w:val="0"/>
                <w:color w:val="000000" w:themeColor="text1"/>
                <w:sz w:val="22"/>
              </w:rPr>
              <w:t xml:space="preserve">Anong uri ng proteksyon ang gusto mo? </w:t>
            </w:r>
            <w:r w:rsidRPr="001C2828">
              <w:rPr>
                <w:rFonts w:ascii="Arial" w:hAnsi="Arial"/>
                <w:i/>
                <w:iCs/>
                <w:snapToGrid w:val="0"/>
                <w:color w:val="000000" w:themeColor="text1"/>
                <w:sz w:val="22"/>
                <w:szCs w:val="22"/>
              </w:rPr>
              <w:t>Mayroong iba't ibang utos batay sa uri ng panganib at kung gaano kakilala ng mga partido ang isa't isa.</w:t>
            </w:r>
            <w:r w:rsidRPr="001C2828">
              <w:rPr>
                <w:rFonts w:ascii="Arial" w:hAnsi="Arial"/>
                <w:b/>
                <w:i/>
                <w:snapToGrid w:val="0"/>
                <w:color w:val="000000" w:themeColor="text1"/>
                <w:sz w:val="22"/>
              </w:rPr>
              <w:t xml:space="preserve"> Tingnan ang mga kahulugan sa Kalakip A at B</w:t>
            </w:r>
            <w:r w:rsidRPr="001C2828">
              <w:rPr>
                <w:rFonts w:ascii="Arial" w:hAnsi="Arial"/>
                <w:bCs/>
                <w:i/>
                <w:iCs/>
                <w:snapToGrid w:val="0"/>
                <w:color w:val="000000" w:themeColor="text1"/>
                <w:sz w:val="22"/>
                <w:szCs w:val="22"/>
              </w:rPr>
              <w:t>.</w:t>
            </w:r>
          </w:p>
        </w:tc>
      </w:tr>
    </w:tbl>
    <w:p w14:paraId="37BF72EB" w14:textId="43B231CC" w:rsidR="00842C3B" w:rsidRPr="001C2828" w:rsidRDefault="00842C3B" w:rsidP="0023539C">
      <w:pPr>
        <w:pStyle w:val="PONumberedSection"/>
        <w:spacing w:after="0"/>
        <w:rPr>
          <w:snapToGrid w:val="0"/>
        </w:rPr>
      </w:pPr>
      <w:bookmarkStart w:id="0" w:name="OLE_LINK1"/>
      <w:bookmarkStart w:id="1" w:name="OLE_LINK2"/>
      <w:r w:rsidRPr="001C2828">
        <w:rPr>
          <w:snapToGrid w:val="0"/>
        </w:rPr>
        <w:t>Choose the type of protection order that best fits your situation. Check only one.</w:t>
      </w:r>
    </w:p>
    <w:p w14:paraId="3A274237" w14:textId="5DE1726D" w:rsidR="004A7197" w:rsidRPr="001C2828" w:rsidRDefault="004A7197" w:rsidP="00FE51C6">
      <w:pPr>
        <w:pStyle w:val="PO5indenthanging"/>
        <w:spacing w:before="0"/>
        <w:ind w:left="720" w:firstLine="0"/>
        <w:rPr>
          <w:b/>
          <w:bCs/>
          <w:i/>
          <w:iCs/>
          <w:snapToGrid w:val="0"/>
        </w:rPr>
      </w:pPr>
      <w:r w:rsidRPr="001C2828">
        <w:rPr>
          <w:b/>
          <w:i/>
          <w:snapToGrid w:val="0"/>
        </w:rPr>
        <w:t>Piliin ang uri ng utos ng proteksyon na pinakaangkop sa iyong sitwasyon. Isa lang ang lagyan ng tsek.</w:t>
      </w:r>
    </w:p>
    <w:p w14:paraId="6DA86D1E" w14:textId="023E80B5" w:rsidR="00842C3B" w:rsidRPr="001C2828" w:rsidRDefault="007512AA" w:rsidP="007F0C01">
      <w:pPr>
        <w:pStyle w:val="PO5indenthanging"/>
        <w:tabs>
          <w:tab w:val="left" w:pos="3240"/>
        </w:tabs>
        <w:spacing w:after="0"/>
        <w:ind w:left="3240" w:hanging="2520"/>
        <w:rPr>
          <w:snapToGrid w:val="0"/>
        </w:rPr>
      </w:pPr>
      <w:r w:rsidRPr="001C2828">
        <w:rPr>
          <w:snapToGrid w:val="0"/>
        </w:rPr>
        <w:t>[  ]</w:t>
      </w:r>
      <w:r w:rsidR="0008463D" w:rsidRPr="001C2828">
        <w:rPr>
          <w:snapToGrid w:val="0"/>
        </w:rPr>
        <w:tab/>
      </w:r>
      <w:r w:rsidR="00842C3B" w:rsidRPr="001C2828">
        <w:rPr>
          <w:snapToGrid w:val="0"/>
        </w:rPr>
        <w:t>Domestic Violence –</w:t>
      </w:r>
      <w:r w:rsidR="00B1390D" w:rsidRPr="001C2828">
        <w:rPr>
          <w:snapToGrid w:val="0"/>
        </w:rPr>
        <w:tab/>
      </w:r>
      <w:r w:rsidRPr="001C2828">
        <w:rPr>
          <w:snapToGrid w:val="0"/>
        </w:rPr>
        <w:t>Protection from an intimate partner or family or household member who has committed domestic violence, nonconsensual sexual conduct or penetration, unlawful harassment, or stalking. (PTORPRT)</w:t>
      </w:r>
    </w:p>
    <w:p w14:paraId="3FBD45ED" w14:textId="5B3060C6" w:rsidR="007F0C01" w:rsidRPr="001C2828" w:rsidRDefault="007F0C01" w:rsidP="00AF6651">
      <w:pPr>
        <w:pStyle w:val="PO5indenthanging"/>
        <w:tabs>
          <w:tab w:val="left" w:pos="3780"/>
        </w:tabs>
        <w:spacing w:before="0" w:after="0"/>
        <w:ind w:left="3240" w:hanging="2160"/>
        <w:rPr>
          <w:i/>
          <w:iCs/>
          <w:snapToGrid w:val="0"/>
        </w:rPr>
      </w:pPr>
      <w:r w:rsidRPr="001C2828">
        <w:rPr>
          <w:i/>
          <w:snapToGrid w:val="0"/>
        </w:rPr>
        <w:t xml:space="preserve">Karahasan sa Tahanan – </w:t>
      </w:r>
      <w:r w:rsidRPr="001C2828">
        <w:rPr>
          <w:i/>
          <w:iCs/>
          <w:snapToGrid w:val="0"/>
        </w:rPr>
        <w:tab/>
      </w:r>
      <w:r w:rsidRPr="001C2828">
        <w:rPr>
          <w:i/>
          <w:snapToGrid w:val="0"/>
        </w:rPr>
        <w:t>Proteksyon laban sa isang karelasyon o miyembro ng pamilya o sambahayan na nakagawa ng karahasan sa tahanan, seksuwal na paggawi o penetrasyon na walang pahintulot, ilegal na panghaharas, o lihim na pagsubaybay. (PTORPRT)</w:t>
      </w:r>
    </w:p>
    <w:p w14:paraId="716F1686" w14:textId="34F239DB" w:rsidR="00842C3B" w:rsidRPr="001C2828" w:rsidRDefault="00842C3B" w:rsidP="007F0C01">
      <w:pPr>
        <w:pStyle w:val="PO5indenthanging"/>
        <w:tabs>
          <w:tab w:val="left" w:pos="3240"/>
        </w:tabs>
        <w:spacing w:after="0"/>
        <w:ind w:left="3240" w:hanging="2520"/>
        <w:rPr>
          <w:snapToGrid w:val="0"/>
        </w:rPr>
      </w:pPr>
      <w:r w:rsidRPr="001C2828">
        <w:rPr>
          <w:snapToGrid w:val="0"/>
        </w:rPr>
        <w:lastRenderedPageBreak/>
        <w:t>[  ]</w:t>
      </w:r>
      <w:r w:rsidR="0008463D" w:rsidRPr="001C2828">
        <w:rPr>
          <w:snapToGrid w:val="0"/>
        </w:rPr>
        <w:tab/>
      </w:r>
      <w:r w:rsidRPr="001C2828">
        <w:rPr>
          <w:snapToGrid w:val="0"/>
        </w:rPr>
        <w:t>Sexual Assault –</w:t>
      </w:r>
      <w:r w:rsidR="00571079" w:rsidRPr="001C2828">
        <w:rPr>
          <w:snapToGrid w:val="0"/>
        </w:rPr>
        <w:tab/>
      </w:r>
      <w:r w:rsidRPr="001C2828">
        <w:rPr>
          <w:snapToGrid w:val="0"/>
        </w:rPr>
        <w:t>Protection from someone who has committed sexual assault. (PTORSXP)</w:t>
      </w:r>
    </w:p>
    <w:p w14:paraId="202609AB" w14:textId="6E4D9DFD" w:rsidR="007F0C01" w:rsidRPr="001C2828" w:rsidRDefault="007F0C01" w:rsidP="007F0C01">
      <w:pPr>
        <w:pStyle w:val="PO5indenthanging"/>
        <w:tabs>
          <w:tab w:val="left" w:pos="3240"/>
        </w:tabs>
        <w:spacing w:before="0" w:after="0"/>
        <w:ind w:left="3240" w:hanging="2160"/>
        <w:rPr>
          <w:i/>
          <w:iCs/>
          <w:snapToGrid w:val="0"/>
        </w:rPr>
      </w:pPr>
      <w:r w:rsidRPr="001C2828">
        <w:rPr>
          <w:i/>
          <w:snapToGrid w:val="0"/>
        </w:rPr>
        <w:t>Seksuwal na Pagsalakay –</w:t>
      </w:r>
      <w:r w:rsidRPr="001C2828">
        <w:rPr>
          <w:i/>
          <w:iCs/>
          <w:snapToGrid w:val="0"/>
        </w:rPr>
        <w:tab/>
      </w:r>
      <w:r w:rsidRPr="001C2828">
        <w:rPr>
          <w:i/>
          <w:snapToGrid w:val="0"/>
        </w:rPr>
        <w:t>Proteksyon mula sa isang tao na nagsagawa ng panghahalay. (PTORSXP)</w:t>
      </w:r>
    </w:p>
    <w:p w14:paraId="4DC011FB" w14:textId="4BA2529C" w:rsidR="00842C3B" w:rsidRPr="001C2828" w:rsidRDefault="00FA599A" w:rsidP="007F0C01">
      <w:pPr>
        <w:pStyle w:val="PO5indenthanging"/>
        <w:tabs>
          <w:tab w:val="left" w:pos="3240"/>
        </w:tabs>
        <w:spacing w:after="0"/>
        <w:ind w:left="3240" w:hanging="2520"/>
        <w:rPr>
          <w:snapToGrid w:val="0"/>
        </w:rPr>
      </w:pPr>
      <w:r w:rsidRPr="001C2828">
        <w:rPr>
          <w:snapToGrid w:val="0"/>
        </w:rPr>
        <w:t>[  ]</w:t>
      </w:r>
      <w:r w:rsidR="0008463D" w:rsidRPr="001C2828">
        <w:rPr>
          <w:snapToGrid w:val="0"/>
        </w:rPr>
        <w:tab/>
      </w:r>
      <w:r w:rsidR="00842C3B" w:rsidRPr="001C2828">
        <w:rPr>
          <w:snapToGrid w:val="0"/>
        </w:rPr>
        <w:t>Stalking –</w:t>
      </w:r>
      <w:r w:rsidR="00571079" w:rsidRPr="001C2828">
        <w:rPr>
          <w:snapToGrid w:val="0"/>
        </w:rPr>
        <w:tab/>
      </w:r>
      <w:r w:rsidRPr="001C2828">
        <w:rPr>
          <w:snapToGrid w:val="0"/>
        </w:rPr>
        <w:t>Protection from someone who has committed stalking. (PTORSTK)</w:t>
      </w:r>
    </w:p>
    <w:p w14:paraId="7C800CED" w14:textId="577CD8F5" w:rsidR="007F0C01" w:rsidRPr="001C2828" w:rsidRDefault="007F0C01" w:rsidP="007F0C01">
      <w:pPr>
        <w:pStyle w:val="PO5indenthanging"/>
        <w:tabs>
          <w:tab w:val="left" w:pos="3240"/>
        </w:tabs>
        <w:spacing w:before="0" w:after="0"/>
        <w:ind w:left="3240" w:hanging="2160"/>
        <w:rPr>
          <w:i/>
          <w:iCs/>
          <w:snapToGrid w:val="0"/>
        </w:rPr>
      </w:pPr>
      <w:r w:rsidRPr="00850F3E">
        <w:rPr>
          <w:i/>
          <w:snapToGrid w:val="0"/>
        </w:rPr>
        <w:t xml:space="preserve">Lihim na pagsubaybay – </w:t>
      </w:r>
      <w:r w:rsidRPr="00850F3E">
        <w:rPr>
          <w:i/>
          <w:iCs/>
          <w:snapToGrid w:val="0"/>
        </w:rPr>
        <w:tab/>
      </w:r>
      <w:r w:rsidRPr="00850F3E">
        <w:rPr>
          <w:i/>
          <w:snapToGrid w:val="0"/>
        </w:rPr>
        <w:t xml:space="preserve">Proteksyon mula sa isang tao na nagsagawa ng lihim na pagsubaybay. </w:t>
      </w:r>
      <w:r w:rsidRPr="001C2828">
        <w:rPr>
          <w:i/>
          <w:snapToGrid w:val="0"/>
        </w:rPr>
        <w:t>(PTORSTK)</w:t>
      </w:r>
    </w:p>
    <w:p w14:paraId="27548F1A" w14:textId="40FB6F14" w:rsidR="00035CDA" w:rsidRPr="001C2828" w:rsidRDefault="00FD1B6E" w:rsidP="007F0C01">
      <w:pPr>
        <w:pStyle w:val="PO5indenthanging"/>
        <w:tabs>
          <w:tab w:val="left" w:pos="3240"/>
        </w:tabs>
        <w:spacing w:after="0"/>
        <w:ind w:left="3240" w:hanging="2520"/>
        <w:rPr>
          <w:snapToGrid w:val="0"/>
        </w:rPr>
      </w:pPr>
      <w:r w:rsidRPr="001C2828">
        <w:rPr>
          <w:snapToGrid w:val="0"/>
        </w:rPr>
        <w:t>[  ]</w:t>
      </w:r>
      <w:r w:rsidR="0008463D" w:rsidRPr="001C2828">
        <w:rPr>
          <w:snapToGrid w:val="0"/>
        </w:rPr>
        <w:tab/>
      </w:r>
      <w:r w:rsidRPr="001C2828">
        <w:rPr>
          <w:snapToGrid w:val="0"/>
        </w:rPr>
        <w:t>Vulnerable Adult –</w:t>
      </w:r>
      <w:r w:rsidR="00B1390D" w:rsidRPr="001C2828">
        <w:rPr>
          <w:snapToGrid w:val="0"/>
        </w:rPr>
        <w:tab/>
      </w:r>
      <w:r w:rsidRPr="001C2828">
        <w:rPr>
          <w:snapToGrid w:val="0"/>
        </w:rPr>
        <w:t>Protection from someone who has abandoned, abused, financially exploited, or neglected a vulnerable adult (or threatened to do so). (PTORVA)</w:t>
      </w:r>
    </w:p>
    <w:p w14:paraId="41607B20" w14:textId="2D60469B" w:rsidR="007F0C01" w:rsidRPr="001C2828" w:rsidRDefault="007F0C01" w:rsidP="007F0C01">
      <w:pPr>
        <w:pStyle w:val="PO5indenthanging"/>
        <w:tabs>
          <w:tab w:val="left" w:pos="3240"/>
        </w:tabs>
        <w:spacing w:before="0" w:after="0"/>
        <w:ind w:left="3240" w:hanging="2160"/>
        <w:rPr>
          <w:i/>
          <w:iCs/>
          <w:snapToGrid w:val="0"/>
        </w:rPr>
      </w:pPr>
      <w:r w:rsidRPr="001C2828">
        <w:rPr>
          <w:i/>
          <w:snapToGrid w:val="0"/>
        </w:rPr>
        <w:t>Mahinang Adulto –</w:t>
      </w:r>
      <w:r w:rsidRPr="001C2828">
        <w:rPr>
          <w:i/>
          <w:iCs/>
          <w:snapToGrid w:val="0"/>
        </w:rPr>
        <w:tab/>
      </w:r>
      <w:r w:rsidRPr="001C2828">
        <w:rPr>
          <w:i/>
          <w:snapToGrid w:val="0"/>
        </w:rPr>
        <w:t>Proteksyon mula sa isang tao na inabandona, inabuso, pinagsamantalahan sa pinansyal, o pinabayaan ang isang mahinang adulto (o pinagbantaang gawin iyon). (PTORVA)</w:t>
      </w:r>
    </w:p>
    <w:tbl>
      <w:tblPr>
        <w:tblStyle w:val="TableGrid"/>
        <w:tblW w:w="0" w:type="auto"/>
        <w:tblInd w:w="3235" w:type="dxa"/>
        <w:tblLook w:val="04A0" w:firstRow="1" w:lastRow="0" w:firstColumn="1" w:lastColumn="0" w:noHBand="0" w:noVBand="1"/>
      </w:tblPr>
      <w:tblGrid>
        <w:gridCol w:w="6115"/>
      </w:tblGrid>
      <w:tr w:rsidR="00035CDA" w:rsidRPr="001C2828" w14:paraId="6A7A1046" w14:textId="77777777" w:rsidTr="004041A0">
        <w:tc>
          <w:tcPr>
            <w:tcW w:w="6115" w:type="dxa"/>
          </w:tcPr>
          <w:p w14:paraId="5913DD64" w14:textId="77777777" w:rsidR="00035CDA" w:rsidRPr="001C2828" w:rsidRDefault="00035CDA" w:rsidP="00772354">
            <w:pPr>
              <w:pStyle w:val="PO5indenthanging"/>
              <w:tabs>
                <w:tab w:val="clear" w:pos="1080"/>
                <w:tab w:val="left" w:pos="3600"/>
              </w:tabs>
              <w:spacing w:before="0" w:after="0"/>
              <w:ind w:left="0" w:firstLine="0"/>
              <w:rPr>
                <w:rFonts w:ascii="Arial Narrow" w:hAnsi="Arial Narrow"/>
                <w:bCs/>
                <w:snapToGrid w:val="0"/>
              </w:rPr>
            </w:pPr>
            <w:r w:rsidRPr="001C2828">
              <w:rPr>
                <w:rFonts w:ascii="Arial Narrow" w:hAnsi="Arial Narrow"/>
                <w:b/>
                <w:bCs/>
                <w:snapToGrid w:val="0"/>
              </w:rPr>
              <w:t>Important!</w:t>
            </w:r>
            <w:r w:rsidRPr="001C2828">
              <w:rPr>
                <w:rFonts w:ascii="Arial Narrow" w:hAnsi="Arial Narrow"/>
                <w:snapToGrid w:val="0"/>
              </w:rPr>
              <w:t xml:space="preserve"> If you are asking for a Vulnerable Adult Protection Order, you must complete </w:t>
            </w:r>
            <w:r w:rsidRPr="001C2828">
              <w:rPr>
                <w:rFonts w:ascii="Arial Narrow" w:hAnsi="Arial Narrow"/>
                <w:b/>
                <w:snapToGrid w:val="0"/>
              </w:rPr>
              <w:t>Attachment B</w:t>
            </w:r>
            <w:r w:rsidR="00E62E67" w:rsidRPr="001C2828">
              <w:rPr>
                <w:rFonts w:ascii="Arial Narrow" w:hAnsi="Arial Narrow"/>
                <w:snapToGrid w:val="0"/>
              </w:rPr>
              <w:t>:</w:t>
            </w:r>
            <w:r w:rsidRPr="001C2828">
              <w:rPr>
                <w:rFonts w:ascii="Arial Narrow" w:hAnsi="Arial Narrow"/>
                <w:b/>
                <w:snapToGrid w:val="0"/>
              </w:rPr>
              <w:t xml:space="preserve"> Vulnerable Adult</w:t>
            </w:r>
            <w:r w:rsidRPr="001C2828">
              <w:rPr>
                <w:rFonts w:ascii="Arial Narrow" w:hAnsi="Arial Narrow"/>
                <w:bCs/>
                <w:snapToGrid w:val="0"/>
              </w:rPr>
              <w:t xml:space="preserve"> as part of this Petition.</w:t>
            </w:r>
          </w:p>
          <w:p w14:paraId="4B5DD9D1" w14:textId="6A213AAA" w:rsidR="007F0C01" w:rsidRPr="001C2828" w:rsidRDefault="007F0C01" w:rsidP="00772354">
            <w:pPr>
              <w:pStyle w:val="PO5indenthanging"/>
              <w:tabs>
                <w:tab w:val="clear" w:pos="1080"/>
                <w:tab w:val="left" w:pos="3600"/>
              </w:tabs>
              <w:spacing w:before="0" w:after="0"/>
              <w:ind w:left="0" w:firstLine="0"/>
              <w:rPr>
                <w:rFonts w:ascii="Arial Narrow" w:hAnsi="Arial Narrow"/>
                <w:b/>
                <w:bCs/>
                <w:i/>
                <w:iCs/>
                <w:snapToGrid w:val="0"/>
              </w:rPr>
            </w:pPr>
            <w:r w:rsidRPr="001C2828">
              <w:rPr>
                <w:rFonts w:ascii="Arial Narrow" w:hAnsi="Arial Narrow"/>
                <w:b/>
                <w:i/>
                <w:snapToGrid w:val="0"/>
              </w:rPr>
              <w:t>Mahalaga!</w:t>
            </w:r>
            <w:r w:rsidRPr="001C2828">
              <w:rPr>
                <w:rFonts w:ascii="Arial Narrow" w:hAnsi="Arial Narrow"/>
                <w:i/>
                <w:snapToGrid w:val="0"/>
              </w:rPr>
              <w:t xml:space="preserve"> Kung hinihiling mo ang Utos ng Proteksyon para sa Mahinang Adulto, dapat mong kumpletuhin ang </w:t>
            </w:r>
            <w:r w:rsidRPr="001C2828">
              <w:rPr>
                <w:rFonts w:ascii="Arial Narrow" w:hAnsi="Arial Narrow"/>
                <w:b/>
                <w:i/>
                <w:snapToGrid w:val="0"/>
              </w:rPr>
              <w:t>Kalakip B</w:t>
            </w:r>
            <w:r w:rsidRPr="001C2828">
              <w:rPr>
                <w:rFonts w:ascii="Arial Narrow" w:hAnsi="Arial Narrow"/>
                <w:i/>
                <w:iCs/>
                <w:snapToGrid w:val="0"/>
              </w:rPr>
              <w:t>:</w:t>
            </w:r>
            <w:r w:rsidRPr="001C2828">
              <w:rPr>
                <w:rFonts w:ascii="Arial Narrow" w:hAnsi="Arial Narrow"/>
                <w:b/>
                <w:i/>
                <w:snapToGrid w:val="0"/>
              </w:rPr>
              <w:t xml:space="preserve"> Mahinang Adulto</w:t>
            </w:r>
            <w:r w:rsidRPr="001C2828">
              <w:rPr>
                <w:rFonts w:ascii="Arial Narrow" w:hAnsi="Arial Narrow"/>
                <w:bCs/>
                <w:i/>
                <w:iCs/>
                <w:snapToGrid w:val="0"/>
              </w:rPr>
              <w:t xml:space="preserve"> bilang bahagi ng Petisyong ito.</w:t>
            </w:r>
          </w:p>
        </w:tc>
      </w:tr>
    </w:tbl>
    <w:p w14:paraId="71357CD4" w14:textId="672DC61C" w:rsidR="00B00F1D" w:rsidRDefault="00571079" w:rsidP="007F0C01">
      <w:pPr>
        <w:pStyle w:val="PO5indenthanging"/>
        <w:tabs>
          <w:tab w:val="left" w:pos="3240"/>
        </w:tabs>
        <w:spacing w:after="0"/>
        <w:ind w:left="3240" w:hanging="2520"/>
        <w:rPr>
          <w:snapToGrid w:val="0"/>
        </w:rPr>
      </w:pPr>
      <w:r w:rsidRPr="001C2828">
        <w:rPr>
          <w:snapToGrid w:val="0"/>
        </w:rPr>
        <w:t>[  ]</w:t>
      </w:r>
      <w:r w:rsidR="00B1390D" w:rsidRPr="001C2828">
        <w:rPr>
          <w:snapToGrid w:val="0"/>
        </w:rPr>
        <w:tab/>
      </w:r>
      <w:r w:rsidR="00842C3B" w:rsidRPr="001C2828">
        <w:rPr>
          <w:snapToGrid w:val="0"/>
        </w:rPr>
        <w:t>Anti-Harassment –</w:t>
      </w:r>
      <w:r w:rsidR="007512AA" w:rsidRPr="001C2828">
        <w:rPr>
          <w:snapToGrid w:val="0"/>
        </w:rPr>
        <w:tab/>
      </w:r>
      <w:r w:rsidRPr="001C2828">
        <w:rPr>
          <w:snapToGrid w:val="0"/>
        </w:rPr>
        <w:t>Protection from someone who has committed unlawful harassment. (PTORAH) (fee may be required)</w:t>
      </w:r>
    </w:p>
    <w:p w14:paraId="0418D776" w14:textId="77777777" w:rsidR="008B2B6F" w:rsidRPr="00774000" w:rsidRDefault="008B2B6F" w:rsidP="008B2B6F">
      <w:pPr>
        <w:pStyle w:val="PO5indenthanging"/>
        <w:tabs>
          <w:tab w:val="left" w:pos="3240"/>
        </w:tabs>
        <w:spacing w:before="0" w:after="0"/>
        <w:ind w:left="3240" w:hanging="2160"/>
        <w:rPr>
          <w:i/>
          <w:iCs/>
          <w:snapToGrid w:val="0"/>
          <w:lang w:val="pt-BR"/>
        </w:rPr>
      </w:pPr>
      <w:r w:rsidRPr="00774000">
        <w:rPr>
          <w:i/>
          <w:snapToGrid w:val="0"/>
          <w:lang w:val="pt-BR"/>
        </w:rPr>
        <w:t>Paglaban sa Panghaharas –</w:t>
      </w:r>
      <w:r w:rsidRPr="00774000">
        <w:rPr>
          <w:i/>
          <w:iCs/>
          <w:snapToGrid w:val="0"/>
          <w:lang w:val="pt-BR"/>
        </w:rPr>
        <w:tab/>
      </w:r>
      <w:r w:rsidRPr="00774000">
        <w:rPr>
          <w:i/>
          <w:snapToGrid w:val="0"/>
          <w:lang w:val="pt-BR"/>
        </w:rPr>
        <w:t>Proteksyon mula sa isang tao na nagsagawa ng ilegal na panghaharas. (PTORAH) (maaaring kailanganin ang bayad)</w:t>
      </w:r>
    </w:p>
    <w:p w14:paraId="3C5B3BF7" w14:textId="1F44C3C3" w:rsidR="00C639D7" w:rsidRDefault="00CB2A05" w:rsidP="002D4DD4">
      <w:pPr>
        <w:pStyle w:val="PO5indenthanging"/>
        <w:tabs>
          <w:tab w:val="clear" w:pos="1080"/>
          <w:tab w:val="left" w:pos="3870"/>
        </w:tabs>
        <w:spacing w:after="0"/>
        <w:ind w:left="3240" w:firstLine="0"/>
        <w:rPr>
          <w:rFonts w:ascii="Arial Narrow" w:hAnsi="Arial Narrow"/>
          <w:snapToGrid w:val="0"/>
        </w:rPr>
      </w:pPr>
      <w:r w:rsidRPr="001C2828">
        <w:rPr>
          <w:rFonts w:ascii="Arial Narrow" w:hAnsi="Arial Narrow"/>
          <w:snapToGrid w:val="0"/>
        </w:rPr>
        <w:t>Conduct also includes (check all that apply): [  ] stalking  [  ] hate crime [  ] single act of violence  [  ] threat of violence including malicious and intentional threat or presence of firearm/weapon causing substantial emotional distress</w:t>
      </w:r>
    </w:p>
    <w:p w14:paraId="5EB72CB1" w14:textId="77777777" w:rsidR="008B2B6F" w:rsidRPr="00774000" w:rsidRDefault="008B2B6F" w:rsidP="008B2B6F">
      <w:pPr>
        <w:pStyle w:val="PO5indenthanging"/>
        <w:tabs>
          <w:tab w:val="clear" w:pos="1080"/>
          <w:tab w:val="left" w:pos="3870"/>
        </w:tabs>
        <w:spacing w:before="0"/>
        <w:ind w:left="3240" w:firstLine="0"/>
        <w:rPr>
          <w:rFonts w:ascii="Arial Narrow" w:hAnsi="Arial Narrow"/>
          <w:i/>
          <w:iCs/>
          <w:snapToGrid w:val="0"/>
          <w:lang w:val="pt-BR"/>
        </w:rPr>
      </w:pPr>
      <w:r w:rsidRPr="00774000">
        <w:rPr>
          <w:rFonts w:ascii="Arial Narrow" w:hAnsi="Arial Narrow"/>
          <w:i/>
          <w:snapToGrid w:val="0"/>
          <w:lang w:val="pt-BR"/>
        </w:rPr>
        <w:t>Kasama rin sa paggawi ang (lagyan ng tsek ang lahat ng naaangkop):      lihim na pagsubaybay       hate crime     nag-iisang gawain ng karahasan       banta ng karahasan kabilang ang malisyoso at sadyang pagbabanta, o pagkakaroon ng baril/armas na nagdudulot ng malalang emosyonal na pagkabalisa</w:t>
      </w:r>
    </w:p>
    <w:p w14:paraId="3F2ECA21" w14:textId="4E4A67FE" w:rsidR="00CB2A05" w:rsidRPr="001C2828" w:rsidRDefault="00CB2A05" w:rsidP="004041A0">
      <w:pPr>
        <w:pStyle w:val="PO5indenthanging"/>
        <w:tabs>
          <w:tab w:val="clear" w:pos="1080"/>
          <w:tab w:val="left" w:pos="3870"/>
        </w:tabs>
        <w:spacing w:before="0" w:after="0"/>
        <w:ind w:left="3240" w:firstLine="0"/>
        <w:rPr>
          <w:rFonts w:ascii="Arial Narrow" w:hAnsi="Arial Narrow"/>
          <w:snapToGrid w:val="0"/>
        </w:rPr>
      </w:pPr>
      <w:r w:rsidRPr="001C2828">
        <w:rPr>
          <w:rFonts w:ascii="Arial Narrow" w:hAnsi="Arial Narrow"/>
          <w:snapToGrid w:val="0"/>
        </w:rPr>
        <w:t>[  ] family or household member engaged in domestic violence  [  ] nonconsensual sexual conduct or penetration or a sex offense.</w:t>
      </w:r>
    </w:p>
    <w:p w14:paraId="41AD8192" w14:textId="6261C555" w:rsidR="007F0C01" w:rsidRPr="00774000" w:rsidRDefault="007F0C01" w:rsidP="007F0C01">
      <w:pPr>
        <w:pStyle w:val="PO5indenthanging"/>
        <w:tabs>
          <w:tab w:val="clear" w:pos="1080"/>
          <w:tab w:val="left" w:pos="3870"/>
        </w:tabs>
        <w:spacing w:before="0" w:after="0"/>
        <w:ind w:left="3240" w:firstLine="0"/>
        <w:rPr>
          <w:rFonts w:ascii="Arial Narrow" w:hAnsi="Arial Narrow"/>
          <w:i/>
          <w:iCs/>
          <w:snapToGrid w:val="0"/>
          <w:lang w:val="pt-BR"/>
        </w:rPr>
      </w:pPr>
      <w:r w:rsidRPr="00774000">
        <w:rPr>
          <w:rFonts w:ascii="Arial Narrow" w:hAnsi="Arial Narrow"/>
          <w:i/>
          <w:snapToGrid w:val="0"/>
          <w:lang w:val="pt-BR"/>
        </w:rPr>
        <w:t>miyembro ng pamilya o sambahayan na nagsasagawa ng karahasan sa tahanan       seksuwal na paggawi o penetrasyon na walang pahintulot o panghahalay.</w:t>
      </w:r>
    </w:p>
    <w:bookmarkEnd w:id="0"/>
    <w:bookmarkEnd w:id="1"/>
    <w:p w14:paraId="18F7C88C" w14:textId="00AE396A" w:rsidR="00FD1B6E" w:rsidRPr="001C2828" w:rsidRDefault="004E69D8" w:rsidP="004041A0">
      <w:pPr>
        <w:pStyle w:val="PONumberedSection"/>
        <w:tabs>
          <w:tab w:val="clear" w:pos="9270"/>
          <w:tab w:val="left" w:pos="9180"/>
        </w:tabs>
        <w:spacing w:after="0"/>
        <w:rPr>
          <w:b w:val="0"/>
          <w:snapToGrid w:val="0"/>
          <w:u w:val="single"/>
        </w:rPr>
      </w:pPr>
      <w:r w:rsidRPr="001C2828">
        <w:rPr>
          <w:snapToGrid w:val="0"/>
        </w:rPr>
        <w:t>If more than one of the protection order types listed above fits your situation, list any additional order types here:</w:t>
      </w:r>
      <w:r w:rsidRPr="001C2828">
        <w:rPr>
          <w:b w:val="0"/>
          <w:snapToGrid w:val="0"/>
          <w:u w:val="single"/>
        </w:rPr>
        <w:t xml:space="preserve"> _________________________________________</w:t>
      </w:r>
    </w:p>
    <w:p w14:paraId="1A2D9C40" w14:textId="6E164EF4" w:rsidR="007F0C01" w:rsidRPr="001C2828" w:rsidRDefault="007F0C01" w:rsidP="005E1484">
      <w:pPr>
        <w:pStyle w:val="PONumberedSection"/>
        <w:numPr>
          <w:ilvl w:val="0"/>
          <w:numId w:val="0"/>
        </w:numPr>
        <w:tabs>
          <w:tab w:val="clear" w:pos="9270"/>
          <w:tab w:val="left" w:pos="9180"/>
        </w:tabs>
        <w:spacing w:before="0" w:after="0"/>
        <w:ind w:left="720"/>
        <w:rPr>
          <w:snapToGrid w:val="0"/>
        </w:rPr>
      </w:pPr>
      <w:r w:rsidRPr="001C2828">
        <w:rPr>
          <w:i/>
          <w:snapToGrid w:val="0"/>
        </w:rPr>
        <w:t>Kung angkop sa iyong sitwasyon ang mahigit sa isa sa mga uri ng utos ng proteksyon na nakalista sa itaas, ilista ang anumang dagdag na uri ng utos dito:</w:t>
      </w:r>
    </w:p>
    <w:p w14:paraId="0B04FFA3" w14:textId="77777777" w:rsidR="009C4A3B" w:rsidRPr="001C2828" w:rsidRDefault="009C4A3B" w:rsidP="0023539C">
      <w:pPr>
        <w:pStyle w:val="PONumberedSection"/>
        <w:spacing w:after="0"/>
        <w:rPr>
          <w:snapToGrid w:val="0"/>
        </w:rPr>
      </w:pPr>
      <w:r w:rsidRPr="001C2828">
        <w:rPr>
          <w:snapToGrid w:val="0"/>
        </w:rPr>
        <w:t>Who should the order restrain? ("Restrained Person")</w:t>
      </w:r>
    </w:p>
    <w:p w14:paraId="245D01DE" w14:textId="77777777" w:rsidR="007F0C01" w:rsidRPr="001C2828" w:rsidRDefault="007F0C01" w:rsidP="007F0C01">
      <w:pPr>
        <w:pStyle w:val="PONumberedSection"/>
        <w:numPr>
          <w:ilvl w:val="0"/>
          <w:numId w:val="0"/>
        </w:numPr>
        <w:spacing w:before="0" w:after="0"/>
        <w:ind w:left="720"/>
        <w:rPr>
          <w:i/>
          <w:iCs/>
          <w:snapToGrid w:val="0"/>
        </w:rPr>
      </w:pPr>
      <w:r w:rsidRPr="001C2828">
        <w:rPr>
          <w:i/>
          <w:snapToGrid w:val="0"/>
        </w:rPr>
        <w:t>Sino ang dapat pigilan ng utos? ("Taong Pinipigilan")</w:t>
      </w:r>
    </w:p>
    <w:p w14:paraId="59CFB47B" w14:textId="20DCE8F4" w:rsidR="009C4A3B" w:rsidRPr="001C2828" w:rsidRDefault="009C4A3B" w:rsidP="00283E38">
      <w:pPr>
        <w:pStyle w:val="PO5noindent"/>
        <w:tabs>
          <w:tab w:val="left" w:pos="9180"/>
        </w:tabs>
        <w:spacing w:after="0"/>
        <w:rPr>
          <w:snapToGrid w:val="0"/>
        </w:rPr>
      </w:pPr>
      <w:r w:rsidRPr="001C2828">
        <w:rPr>
          <w:snapToGrid w:val="0"/>
        </w:rPr>
        <w:t xml:space="preserve">Name: </w:t>
      </w:r>
      <w:r w:rsidR="0006541A" w:rsidRPr="001C2828">
        <w:rPr>
          <w:snapToGrid w:val="0"/>
          <w:u w:val="single"/>
        </w:rPr>
        <w:t>______________________________________________________________</w:t>
      </w:r>
    </w:p>
    <w:p w14:paraId="477C2E93" w14:textId="49DBB732" w:rsidR="007F0C01" w:rsidRPr="001C2828" w:rsidRDefault="007F0C01" w:rsidP="005E1484">
      <w:pPr>
        <w:pStyle w:val="PO5noindent"/>
        <w:tabs>
          <w:tab w:val="left" w:pos="9180"/>
        </w:tabs>
        <w:spacing w:before="0" w:after="0"/>
        <w:rPr>
          <w:i/>
          <w:iCs/>
          <w:snapToGrid w:val="0"/>
        </w:rPr>
      </w:pPr>
      <w:r w:rsidRPr="001C2828">
        <w:rPr>
          <w:i/>
          <w:snapToGrid w:val="0"/>
        </w:rPr>
        <w:t>Pangalan:</w:t>
      </w:r>
    </w:p>
    <w:p w14:paraId="0020F288" w14:textId="0ADC639B" w:rsidR="009C4A3B" w:rsidRPr="001C2828" w:rsidRDefault="009C4A3B" w:rsidP="005E1484">
      <w:pPr>
        <w:pStyle w:val="PO5noindent"/>
        <w:spacing w:after="0"/>
        <w:rPr>
          <w:snapToGrid w:val="0"/>
        </w:rPr>
      </w:pPr>
      <w:r w:rsidRPr="001C2828">
        <w:rPr>
          <w:snapToGrid w:val="0"/>
        </w:rPr>
        <w:lastRenderedPageBreak/>
        <w:t>Restrained Person's age: [  ] Under 13  [  ] 13 to 17  [  ] 18 or over  [  ] unknown</w:t>
      </w:r>
    </w:p>
    <w:p w14:paraId="165D1CFD" w14:textId="28B5F1CF" w:rsidR="007F0C01" w:rsidRPr="00774000" w:rsidRDefault="007F0C01" w:rsidP="005E1484">
      <w:pPr>
        <w:pStyle w:val="PO5noindent"/>
        <w:spacing w:before="0"/>
        <w:rPr>
          <w:i/>
          <w:iCs/>
          <w:snapToGrid w:val="0"/>
          <w:lang w:val="pt-BR"/>
        </w:rPr>
      </w:pPr>
      <w:r w:rsidRPr="00774000">
        <w:rPr>
          <w:i/>
          <w:snapToGrid w:val="0"/>
          <w:lang w:val="pt-BR"/>
        </w:rPr>
        <w:t>Edad ng Taong Pinipigilan:      Wala pang 13       13 hanggang 17       18 o mas matanda       hindi alam</w:t>
      </w:r>
    </w:p>
    <w:tbl>
      <w:tblPr>
        <w:tblStyle w:val="TableGrid"/>
        <w:tblW w:w="9330" w:type="dxa"/>
        <w:jc w:val="center"/>
        <w:shd w:val="clear" w:color="auto" w:fill="D9D9D9" w:themeFill="background1" w:themeFillShade="D9"/>
        <w:tblLook w:val="04A0" w:firstRow="1" w:lastRow="0" w:firstColumn="1" w:lastColumn="0" w:noHBand="0" w:noVBand="1"/>
      </w:tblPr>
      <w:tblGrid>
        <w:gridCol w:w="9330"/>
      </w:tblGrid>
      <w:tr w:rsidR="00782081" w:rsidRPr="00850F3E" w14:paraId="41052333" w14:textId="77777777" w:rsidTr="00A82774">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38BFDB63" w14:textId="77777777" w:rsidR="00782081" w:rsidRPr="001C2828" w:rsidRDefault="00782081" w:rsidP="00A82774">
            <w:pPr>
              <w:keepNext/>
              <w:keepLines/>
              <w:widowControl w:val="0"/>
              <w:spacing w:before="120"/>
              <w:rPr>
                <w:rFonts w:ascii="Arial" w:hAnsi="Arial" w:cs="Arial"/>
                <w:snapToGrid w:val="0"/>
                <w:color w:val="000000" w:themeColor="text1"/>
                <w:sz w:val="22"/>
                <w:szCs w:val="22"/>
              </w:rPr>
            </w:pPr>
            <w:r w:rsidRPr="001C2828">
              <w:rPr>
                <w:rFonts w:ascii="Arial" w:hAnsi="Arial"/>
                <w:b/>
                <w:snapToGrid w:val="0"/>
                <w:color w:val="000000" w:themeColor="text1"/>
                <w:sz w:val="22"/>
                <w:szCs w:val="22"/>
              </w:rPr>
              <w:t>Who should be protected?</w:t>
            </w:r>
            <w:r w:rsidRPr="001C2828">
              <w:rPr>
                <w:rFonts w:ascii="Arial" w:hAnsi="Arial"/>
                <w:snapToGrid w:val="0"/>
                <w:color w:val="000000" w:themeColor="text1"/>
                <w:sz w:val="22"/>
                <w:szCs w:val="22"/>
              </w:rPr>
              <w:t xml:space="preserve"> Check all that apply. Depending on the type of order, you can protect yourself and/or children, or you can file on behalf of a vulnerable adult, or another adult who cannot file for themselves.</w:t>
            </w:r>
          </w:p>
          <w:p w14:paraId="200D8071" w14:textId="33503B95" w:rsidR="00A82774" w:rsidRPr="00850F3E" w:rsidRDefault="00A82774" w:rsidP="00A82774">
            <w:pPr>
              <w:keepNext/>
              <w:keepLines/>
              <w:widowControl w:val="0"/>
              <w:spacing w:after="120"/>
              <w:rPr>
                <w:rFonts w:ascii="Arial" w:hAnsi="Arial" w:cs="Arial"/>
                <w:i/>
                <w:iCs/>
                <w:snapToGrid w:val="0"/>
                <w:sz w:val="22"/>
                <w:szCs w:val="22"/>
                <w:lang w:val="da-DK"/>
              </w:rPr>
            </w:pPr>
            <w:r w:rsidRPr="00850F3E">
              <w:rPr>
                <w:rFonts w:ascii="Arial" w:hAnsi="Arial"/>
                <w:b/>
                <w:i/>
                <w:snapToGrid w:val="0"/>
                <w:color w:val="000000" w:themeColor="text1"/>
                <w:sz w:val="22"/>
                <w:lang w:val="da-DK"/>
              </w:rPr>
              <w:t>Sino ang dapat protektahan?</w:t>
            </w:r>
            <w:r w:rsidRPr="00850F3E">
              <w:rPr>
                <w:rFonts w:ascii="Arial" w:hAnsi="Arial"/>
                <w:i/>
                <w:iCs/>
                <w:snapToGrid w:val="0"/>
                <w:color w:val="000000" w:themeColor="text1"/>
                <w:sz w:val="22"/>
                <w:szCs w:val="22"/>
                <w:lang w:val="da-DK"/>
              </w:rPr>
              <w:t xml:space="preserve"> Lagyan ng tsek ang lahat ng naaangkop. Depende sa uri ng utos, puwede mong protektahan ang iyong sarili at/o mga bata, o puwede kang magsumite sa ngalan ng mahinang adulto, o iba pang adulto na hindi kayang magsumite para sa kanilang sarili.</w:t>
            </w:r>
          </w:p>
        </w:tc>
      </w:tr>
    </w:tbl>
    <w:p w14:paraId="228C8746" w14:textId="52A18470" w:rsidR="008E3902" w:rsidRPr="001C2828" w:rsidRDefault="008E3902" w:rsidP="0023539C">
      <w:pPr>
        <w:pStyle w:val="PONumberedSection"/>
        <w:spacing w:after="0"/>
        <w:rPr>
          <w:snapToGrid w:val="0"/>
        </w:rPr>
      </w:pPr>
      <w:r w:rsidRPr="001C2828">
        <w:rPr>
          <w:snapToGrid w:val="0"/>
        </w:rPr>
        <w:t xml:space="preserve">Who should the order protect? ("Protected Person") </w:t>
      </w:r>
      <w:r w:rsidRPr="001C2828">
        <w:rPr>
          <w:b w:val="0"/>
          <w:snapToGrid w:val="0"/>
        </w:rPr>
        <w:t>(Check all that apply.)</w:t>
      </w:r>
    </w:p>
    <w:p w14:paraId="098872E9" w14:textId="709DE00C" w:rsidR="00A82774" w:rsidRPr="00850F3E" w:rsidRDefault="00A82774" w:rsidP="000169C7">
      <w:pPr>
        <w:pStyle w:val="PONumberedSection"/>
        <w:numPr>
          <w:ilvl w:val="0"/>
          <w:numId w:val="0"/>
        </w:numPr>
        <w:spacing w:before="0" w:after="0"/>
        <w:ind w:left="720"/>
        <w:rPr>
          <w:i/>
          <w:iCs/>
          <w:snapToGrid w:val="0"/>
          <w:lang w:val="da-DK"/>
        </w:rPr>
      </w:pPr>
      <w:r w:rsidRPr="00850F3E">
        <w:rPr>
          <w:i/>
          <w:snapToGrid w:val="0"/>
          <w:lang w:val="da-DK"/>
        </w:rPr>
        <w:t>Sino ang dapat protektahan ng utos? (</w:t>
      </w:r>
      <w:r w:rsidR="00AC4439" w:rsidRPr="00850F3E">
        <w:rPr>
          <w:i/>
          <w:iCs/>
          <w:snapToGrid w:val="0"/>
          <w:lang w:val="da-DK"/>
        </w:rPr>
        <w:t>"</w:t>
      </w:r>
      <w:r w:rsidRPr="00850F3E">
        <w:rPr>
          <w:i/>
          <w:snapToGrid w:val="0"/>
          <w:lang w:val="da-DK"/>
        </w:rPr>
        <w:t xml:space="preserve">Pinoprotektahang Tao") </w:t>
      </w:r>
      <w:r w:rsidRPr="00850F3E">
        <w:rPr>
          <w:b w:val="0"/>
          <w:bCs w:val="0"/>
          <w:i/>
          <w:iCs/>
          <w:snapToGrid w:val="0"/>
          <w:lang w:val="da-DK"/>
        </w:rPr>
        <w:t>(Lagyan ng check ang lahat ng naaangkop.)</w:t>
      </w:r>
    </w:p>
    <w:p w14:paraId="2CF49135" w14:textId="0B8CADEF" w:rsidR="006B708F" w:rsidRPr="001C2828" w:rsidRDefault="0041752C" w:rsidP="006B708F">
      <w:pPr>
        <w:pStyle w:val="PO5indenthanging"/>
        <w:tabs>
          <w:tab w:val="left" w:pos="9180"/>
        </w:tabs>
        <w:spacing w:after="0"/>
        <w:rPr>
          <w:snapToGrid w:val="0"/>
          <w:u w:val="single"/>
        </w:rPr>
      </w:pPr>
      <w:r w:rsidRPr="001C2828">
        <w:rPr>
          <w:snapToGrid w:val="0"/>
        </w:rPr>
        <w:t>[  ]</w:t>
      </w:r>
      <w:r w:rsidRPr="001C2828">
        <w:rPr>
          <w:snapToGrid w:val="0"/>
        </w:rPr>
        <w:tab/>
      </w:r>
      <w:r w:rsidRPr="001C2828">
        <w:rPr>
          <w:b/>
          <w:bCs/>
          <w:snapToGrid w:val="0"/>
        </w:rPr>
        <w:t>Me.</w:t>
      </w:r>
      <w:r w:rsidRPr="001C2828">
        <w:rPr>
          <w:snapToGrid w:val="0"/>
        </w:rPr>
        <w:t xml:space="preserve"> My name is </w:t>
      </w:r>
      <w:r w:rsidR="00C14DC6" w:rsidRPr="001C2828">
        <w:rPr>
          <w:snapToGrid w:val="0"/>
          <w:u w:val="single"/>
        </w:rPr>
        <w:t>_____________________________________________________</w:t>
      </w:r>
    </w:p>
    <w:p w14:paraId="016E1796" w14:textId="77777777" w:rsidR="008B2B6F" w:rsidRPr="00774000" w:rsidRDefault="008B2B6F" w:rsidP="008B2B6F">
      <w:pPr>
        <w:pStyle w:val="PO5indenthanging"/>
        <w:tabs>
          <w:tab w:val="left" w:pos="9180"/>
        </w:tabs>
        <w:spacing w:before="0" w:after="0"/>
        <w:ind w:left="1440"/>
        <w:rPr>
          <w:i/>
          <w:iCs/>
          <w:snapToGrid w:val="0"/>
          <w:lang w:val="pt-BR"/>
        </w:rPr>
      </w:pPr>
      <w:r w:rsidRPr="00774000">
        <w:rPr>
          <w:b/>
          <w:i/>
          <w:snapToGrid w:val="0"/>
          <w:lang w:val="pt-BR"/>
        </w:rPr>
        <w:t>Ako.</w:t>
      </w:r>
      <w:r w:rsidRPr="00774000">
        <w:rPr>
          <w:i/>
          <w:iCs/>
          <w:snapToGrid w:val="0"/>
          <w:lang w:val="pt-BR"/>
        </w:rPr>
        <w:t xml:space="preserve"> Ang pangalan ko ay</w:t>
      </w:r>
    </w:p>
    <w:p w14:paraId="0AF59E6B" w14:textId="3D736FED" w:rsidR="0041752C" w:rsidRPr="001C2828" w:rsidRDefault="0041752C" w:rsidP="006B708F">
      <w:pPr>
        <w:pStyle w:val="PO5indenthanging"/>
        <w:tabs>
          <w:tab w:val="left" w:pos="9180"/>
        </w:tabs>
        <w:spacing w:before="0" w:after="0"/>
        <w:ind w:left="1440"/>
        <w:rPr>
          <w:snapToGrid w:val="0"/>
        </w:rPr>
      </w:pPr>
      <w:r w:rsidRPr="001C2828">
        <w:rPr>
          <w:snapToGrid w:val="0"/>
        </w:rPr>
        <w:t>(You must be age 15 or older.)</w:t>
      </w:r>
    </w:p>
    <w:p w14:paraId="74FFC722" w14:textId="778B94CE" w:rsidR="00A82774" w:rsidRPr="00774000" w:rsidRDefault="00A82774" w:rsidP="00F123E2">
      <w:pPr>
        <w:pStyle w:val="PO5indenthanging"/>
        <w:tabs>
          <w:tab w:val="left" w:pos="9180"/>
        </w:tabs>
        <w:spacing w:before="0" w:after="0"/>
        <w:ind w:left="1440"/>
        <w:rPr>
          <w:i/>
          <w:iCs/>
          <w:snapToGrid w:val="0"/>
          <w:lang w:val="pt-BR"/>
        </w:rPr>
      </w:pPr>
      <w:r w:rsidRPr="00774000">
        <w:rPr>
          <w:i/>
          <w:snapToGrid w:val="0"/>
          <w:lang w:val="pt-BR"/>
        </w:rPr>
        <w:t>(Dapat na ikaw ay 15 taong gulang o mas matanda.)</w:t>
      </w:r>
    </w:p>
    <w:p w14:paraId="79E0F0FB" w14:textId="4B98B531" w:rsidR="00681206" w:rsidRPr="00774000" w:rsidRDefault="00681206" w:rsidP="00A82774">
      <w:pPr>
        <w:pStyle w:val="PO5indenthanging"/>
        <w:tabs>
          <w:tab w:val="left" w:pos="9187"/>
        </w:tabs>
        <w:spacing w:after="0"/>
        <w:rPr>
          <w:snapToGrid w:val="0"/>
          <w:lang w:val="pt-BR"/>
        </w:rPr>
      </w:pPr>
      <w:r w:rsidRPr="00774000">
        <w:rPr>
          <w:snapToGrid w:val="0"/>
          <w:lang w:val="pt-BR"/>
        </w:rPr>
        <w:t>[  ]</w:t>
      </w:r>
      <w:r w:rsidRPr="00774000">
        <w:rPr>
          <w:snapToGrid w:val="0"/>
          <w:lang w:val="pt-BR"/>
        </w:rPr>
        <w:tab/>
      </w:r>
      <w:r w:rsidRPr="00774000">
        <w:rPr>
          <w:b/>
          <w:bCs/>
          <w:snapToGrid w:val="0"/>
          <w:lang w:val="pt-BR"/>
        </w:rPr>
        <w:t>Minor Children.</w:t>
      </w:r>
    </w:p>
    <w:p w14:paraId="25043762" w14:textId="6D03A41C" w:rsidR="00A82774" w:rsidRPr="00774000" w:rsidRDefault="00A82774" w:rsidP="00F123E2">
      <w:pPr>
        <w:pStyle w:val="PO5indenthanging"/>
        <w:tabs>
          <w:tab w:val="left" w:pos="9187"/>
        </w:tabs>
        <w:spacing w:before="0" w:after="0"/>
        <w:ind w:left="1440"/>
        <w:rPr>
          <w:i/>
          <w:iCs/>
          <w:snapToGrid w:val="0"/>
          <w:lang w:val="pt-BR"/>
        </w:rPr>
      </w:pPr>
      <w:r w:rsidRPr="00774000">
        <w:rPr>
          <w:b/>
          <w:i/>
          <w:snapToGrid w:val="0"/>
          <w:lang w:val="pt-BR"/>
        </w:rPr>
        <w:t>Menor de Edad na mga Bata.</w:t>
      </w:r>
    </w:p>
    <w:p w14:paraId="55FB7CA1" w14:textId="3C81E136" w:rsidR="00681206" w:rsidRPr="001C2828" w:rsidRDefault="00681206" w:rsidP="00A82774">
      <w:pPr>
        <w:pStyle w:val="PO1indenthanging"/>
        <w:spacing w:after="0"/>
        <w:ind w:left="1440"/>
        <w:rPr>
          <w:snapToGrid w:val="0"/>
        </w:rPr>
      </w:pPr>
      <w:r w:rsidRPr="001C2828">
        <w:rPr>
          <w:snapToGrid w:val="0"/>
        </w:rPr>
        <w:t>[  ]</w:t>
      </w:r>
      <w:r w:rsidRPr="001C2828">
        <w:rPr>
          <w:snapToGrid w:val="0"/>
        </w:rPr>
        <w:tab/>
        <w:t>I am the minor’s [  ] parent  [  ] legal guardian  [  ] custodian.</w:t>
      </w:r>
    </w:p>
    <w:p w14:paraId="5140540E" w14:textId="6BD3DC21" w:rsidR="00A82774" w:rsidRPr="00774000" w:rsidRDefault="00A82774" w:rsidP="00FE51C6">
      <w:pPr>
        <w:pStyle w:val="PO1indenthanging"/>
        <w:tabs>
          <w:tab w:val="clear" w:pos="1800"/>
        </w:tabs>
        <w:spacing w:before="0" w:after="0"/>
        <w:ind w:left="6096" w:hanging="4656"/>
        <w:rPr>
          <w:i/>
          <w:iCs/>
          <w:snapToGrid w:val="0"/>
          <w:lang w:val="pt-BR"/>
        </w:rPr>
      </w:pPr>
      <w:r w:rsidRPr="00774000">
        <w:rPr>
          <w:i/>
          <w:snapToGrid w:val="0"/>
          <w:lang w:val="pt-BR"/>
        </w:rPr>
        <w:t>Ako ang</w:t>
      </w:r>
      <w:r w:rsidR="00FE51C6">
        <w:rPr>
          <w:i/>
          <w:snapToGrid w:val="0"/>
          <w:lang w:val="pt-BR"/>
        </w:rPr>
        <w:t xml:space="preserve">    </w:t>
      </w:r>
      <w:r w:rsidR="00FE51C6" w:rsidRPr="00FE51C6">
        <w:rPr>
          <w:i/>
          <w:snapToGrid w:val="0"/>
          <w:lang w:val="pt-BR"/>
        </w:rPr>
        <w:t>magulan</w:t>
      </w:r>
      <w:r w:rsidRPr="00774000">
        <w:rPr>
          <w:i/>
          <w:snapToGrid w:val="0"/>
          <w:lang w:val="pt-BR"/>
        </w:rPr>
        <w:t xml:space="preserve">    legal na tagapag-alaga     custodian o tagapangalaga ng </w:t>
      </w:r>
      <w:r w:rsidR="00FE51C6">
        <w:rPr>
          <w:i/>
          <w:snapToGrid w:val="0"/>
          <w:lang w:val="pt-BR"/>
        </w:rPr>
        <w:br/>
      </w:r>
      <w:r w:rsidRPr="00774000">
        <w:rPr>
          <w:i/>
          <w:snapToGrid w:val="0"/>
          <w:lang w:val="pt-BR"/>
        </w:rPr>
        <w:t>menor de edad.</w:t>
      </w:r>
    </w:p>
    <w:p w14:paraId="7C7126F0" w14:textId="77777777" w:rsidR="00BB180D" w:rsidRPr="001C2828" w:rsidRDefault="00681206" w:rsidP="00BB180D">
      <w:pPr>
        <w:pStyle w:val="PO1indenthanging"/>
        <w:spacing w:after="0"/>
        <w:ind w:left="1440"/>
        <w:rPr>
          <w:snapToGrid w:val="0"/>
        </w:rPr>
      </w:pPr>
      <w:r w:rsidRPr="001C2828">
        <w:rPr>
          <w:snapToGrid w:val="0"/>
        </w:rPr>
        <w:t>[  ]</w:t>
      </w:r>
      <w:r w:rsidRPr="001C2828">
        <w:rPr>
          <w:snapToGrid w:val="0"/>
        </w:rPr>
        <w:tab/>
        <w:t>I am age 18 or older and the minor is a member of my family or household.</w:t>
      </w:r>
    </w:p>
    <w:p w14:paraId="2BE921AD" w14:textId="1BEFAE9D" w:rsidR="00681206" w:rsidRPr="001C2828" w:rsidRDefault="00681206" w:rsidP="00BB180D">
      <w:pPr>
        <w:pStyle w:val="PO1indenthanging"/>
        <w:spacing w:before="0" w:after="0"/>
        <w:ind w:left="1440" w:firstLine="0"/>
        <w:rPr>
          <w:snapToGrid w:val="0"/>
        </w:rPr>
      </w:pPr>
      <w:r w:rsidRPr="001C2828">
        <w:rPr>
          <w:snapToGrid w:val="0"/>
        </w:rPr>
        <w:t>(For domestic violence petitions only.)</w:t>
      </w:r>
    </w:p>
    <w:p w14:paraId="296FF6BC" w14:textId="0215C5A2" w:rsidR="00BB180D" w:rsidRPr="00850F3E" w:rsidRDefault="00A82774" w:rsidP="00CF0F67">
      <w:pPr>
        <w:pStyle w:val="PO1indenthanging"/>
        <w:tabs>
          <w:tab w:val="clear" w:pos="1800"/>
        </w:tabs>
        <w:spacing w:before="0" w:after="0"/>
        <w:ind w:left="1440" w:firstLine="0"/>
        <w:rPr>
          <w:i/>
          <w:iCs/>
          <w:snapToGrid w:val="0"/>
          <w:lang w:val="pt-PT"/>
        </w:rPr>
      </w:pPr>
      <w:r w:rsidRPr="00850F3E">
        <w:rPr>
          <w:i/>
          <w:snapToGrid w:val="0"/>
          <w:lang w:val="pt-PT"/>
        </w:rPr>
        <w:t>Ako ay 18 taong gulang o mas matanda at ang menor de edad ay miyembro ng aking pamilya o sambahayan.</w:t>
      </w:r>
    </w:p>
    <w:p w14:paraId="7C1A8C20" w14:textId="475941BE" w:rsidR="00A82774" w:rsidRPr="00850F3E" w:rsidRDefault="00A82774" w:rsidP="00BB180D">
      <w:pPr>
        <w:pStyle w:val="PO1indenthanging"/>
        <w:spacing w:before="0" w:after="0"/>
        <w:ind w:left="1440" w:firstLine="0"/>
        <w:rPr>
          <w:i/>
          <w:iCs/>
          <w:snapToGrid w:val="0"/>
          <w:lang w:val="pt-PT"/>
        </w:rPr>
      </w:pPr>
      <w:r w:rsidRPr="00850F3E">
        <w:rPr>
          <w:i/>
          <w:snapToGrid w:val="0"/>
          <w:lang w:val="pt-PT"/>
        </w:rPr>
        <w:t>(Para lang sa mga petisyon ukol sa karahasan sa tahanan.)</w:t>
      </w:r>
    </w:p>
    <w:p w14:paraId="5D5E2E79" w14:textId="774BC913" w:rsidR="00FF5A99" w:rsidRPr="001C2828" w:rsidRDefault="00681206" w:rsidP="00A82774">
      <w:pPr>
        <w:pStyle w:val="PO1indenthanging"/>
        <w:spacing w:after="0"/>
        <w:ind w:left="1440"/>
        <w:rPr>
          <w:snapToGrid w:val="0"/>
        </w:rPr>
      </w:pPr>
      <w:r w:rsidRPr="001C2828">
        <w:rPr>
          <w:snapToGrid w:val="0"/>
        </w:rPr>
        <w:t>[  ]</w:t>
      </w:r>
      <w:r w:rsidRPr="001C2828">
        <w:rPr>
          <w:snapToGrid w:val="0"/>
        </w:rPr>
        <w:tab/>
        <w:t>I am age 15 to 17. The minor is a member of my family or household. I have been chosen by the minor and am capable of pursuing their stated interest in this case.</w:t>
      </w:r>
    </w:p>
    <w:p w14:paraId="47D96F6F" w14:textId="184B8842" w:rsidR="00A82774" w:rsidRPr="00850F3E" w:rsidRDefault="00A82774" w:rsidP="008F3E56">
      <w:pPr>
        <w:pStyle w:val="PO1indenthanging"/>
        <w:tabs>
          <w:tab w:val="clear" w:pos="1800"/>
        </w:tabs>
        <w:spacing w:before="0"/>
        <w:ind w:left="1440" w:firstLine="0"/>
        <w:rPr>
          <w:i/>
          <w:iCs/>
          <w:snapToGrid w:val="0"/>
          <w:lang w:val="da-DK"/>
        </w:rPr>
      </w:pPr>
      <w:r w:rsidRPr="00850F3E">
        <w:rPr>
          <w:i/>
          <w:snapToGrid w:val="0"/>
          <w:lang w:val="da-DK"/>
        </w:rPr>
        <w:t xml:space="preserve">Ako ay 15 hanggang 17 taong gulang. </w:t>
      </w:r>
      <w:r w:rsidRPr="00850F3E">
        <w:rPr>
          <w:i/>
          <w:snapToGrid w:val="0"/>
          <w:lang w:val="pt-PT"/>
        </w:rPr>
        <w:t xml:space="preserve">Ang menor de edad ay miyembro ng aking pamilya o sambahayan. </w:t>
      </w:r>
      <w:r w:rsidRPr="00850F3E">
        <w:rPr>
          <w:i/>
          <w:snapToGrid w:val="0"/>
          <w:lang w:val="da-DK"/>
        </w:rPr>
        <w:t>Pinili ako ng menor de edad at may kakayahan akong itaguyod ang kaniyang nakasaad na interes sa kasong ito.</w:t>
      </w:r>
    </w:p>
    <w:tbl>
      <w:tblPr>
        <w:tblStyle w:val="TableGrid"/>
        <w:tblW w:w="9370" w:type="dxa"/>
        <w:tblInd w:w="-5" w:type="dxa"/>
        <w:tblLook w:val="04A0" w:firstRow="1" w:lastRow="0" w:firstColumn="1" w:lastColumn="0" w:noHBand="0" w:noVBand="1"/>
      </w:tblPr>
      <w:tblGrid>
        <w:gridCol w:w="1917"/>
        <w:gridCol w:w="730"/>
        <w:gridCol w:w="1085"/>
        <w:gridCol w:w="970"/>
        <w:gridCol w:w="1491"/>
        <w:gridCol w:w="1492"/>
        <w:gridCol w:w="1685"/>
      </w:tblGrid>
      <w:tr w:rsidR="000169C7" w:rsidRPr="001C2828" w14:paraId="0E94BF48" w14:textId="77777777" w:rsidTr="008913C9">
        <w:trPr>
          <w:trHeight w:val="1568"/>
        </w:trPr>
        <w:tc>
          <w:tcPr>
            <w:tcW w:w="1983" w:type="dxa"/>
          </w:tcPr>
          <w:p w14:paraId="70560654"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Child's Name</w:t>
            </w:r>
          </w:p>
          <w:p w14:paraId="00007073" w14:textId="2F3DA7DF"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Pangalan ng Bata</w:t>
            </w:r>
          </w:p>
        </w:tc>
        <w:tc>
          <w:tcPr>
            <w:tcW w:w="627" w:type="dxa"/>
          </w:tcPr>
          <w:p w14:paraId="5762E6D7"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Age</w:t>
            </w:r>
          </w:p>
          <w:p w14:paraId="2BE69C7B" w14:textId="083E984E"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Edad</w:t>
            </w:r>
          </w:p>
        </w:tc>
        <w:tc>
          <w:tcPr>
            <w:tcW w:w="990" w:type="dxa"/>
          </w:tcPr>
          <w:p w14:paraId="287FFC3E"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Gender</w:t>
            </w:r>
          </w:p>
          <w:p w14:paraId="490DF712" w14:textId="50FCA559"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Kasarian</w:t>
            </w:r>
          </w:p>
        </w:tc>
        <w:tc>
          <w:tcPr>
            <w:tcW w:w="990" w:type="dxa"/>
          </w:tcPr>
          <w:p w14:paraId="27C132B5"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Race</w:t>
            </w:r>
          </w:p>
          <w:p w14:paraId="5963A6CE" w14:textId="39C32026"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Lahi</w:t>
            </w:r>
          </w:p>
        </w:tc>
        <w:tc>
          <w:tcPr>
            <w:tcW w:w="1530" w:type="dxa"/>
          </w:tcPr>
          <w:p w14:paraId="5C37AAED"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 xml:space="preserve">Lives With </w:t>
            </w:r>
          </w:p>
          <w:p w14:paraId="37CC53BE" w14:textId="5EA527BA"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 xml:space="preserve">Nakatira Kasama ang </w:t>
            </w:r>
          </w:p>
        </w:tc>
        <w:tc>
          <w:tcPr>
            <w:tcW w:w="1530" w:type="dxa"/>
          </w:tcPr>
          <w:p w14:paraId="3B6AD6AF"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C2828">
              <w:rPr>
                <w:rFonts w:ascii="Arial" w:hAnsi="Arial"/>
                <w:snapToGrid w:val="0"/>
                <w:sz w:val="22"/>
                <w:szCs w:val="22"/>
              </w:rPr>
              <w:t>How related to you</w:t>
            </w:r>
          </w:p>
          <w:p w14:paraId="34B57093" w14:textId="0CBACB46"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Ang relasyon sa iyo</w:t>
            </w:r>
          </w:p>
        </w:tc>
        <w:tc>
          <w:tcPr>
            <w:tcW w:w="1720" w:type="dxa"/>
          </w:tcPr>
          <w:p w14:paraId="2EB88F93" w14:textId="77777777" w:rsidR="000169C7" w:rsidRPr="001C2828"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r w:rsidRPr="001C2828">
              <w:rPr>
                <w:rFonts w:ascii="Arial" w:hAnsi="Arial"/>
                <w:snapToGrid w:val="0"/>
                <w:sz w:val="22"/>
                <w:szCs w:val="22"/>
              </w:rPr>
              <w:t>How related to Restrained Person</w:t>
            </w:r>
          </w:p>
          <w:p w14:paraId="2FAC74FF" w14:textId="7968C69A" w:rsidR="000169C7" w:rsidRPr="001C2828"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C2828">
              <w:rPr>
                <w:rFonts w:ascii="Arial" w:hAnsi="Arial"/>
                <w:i/>
                <w:snapToGrid w:val="0"/>
                <w:sz w:val="22"/>
              </w:rPr>
              <w:t>Ang relasyon sa Taong Pinipigilan</w:t>
            </w:r>
          </w:p>
        </w:tc>
      </w:tr>
      <w:tr w:rsidR="000169C7" w:rsidRPr="001C2828" w14:paraId="2A6C2110" w14:textId="77777777" w:rsidTr="00CB2A05">
        <w:tc>
          <w:tcPr>
            <w:tcW w:w="1983" w:type="dxa"/>
          </w:tcPr>
          <w:p w14:paraId="3BAB1FEE"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627" w:type="dxa"/>
          </w:tcPr>
          <w:p w14:paraId="2EF4D10B"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010455D6"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1E5DA71F"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09E10278"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18286909" w14:textId="77777777" w:rsidR="000169C7" w:rsidRPr="001C2828"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720" w:type="dxa"/>
          </w:tcPr>
          <w:p w14:paraId="61523946" w14:textId="77777777" w:rsidR="000169C7" w:rsidRPr="001C2828"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p>
        </w:tc>
      </w:tr>
      <w:tr w:rsidR="004214DC" w:rsidRPr="001C2828" w14:paraId="266E5D0C" w14:textId="77777777" w:rsidTr="00CB2A05">
        <w:tc>
          <w:tcPr>
            <w:tcW w:w="1983" w:type="dxa"/>
          </w:tcPr>
          <w:p w14:paraId="17A9B653"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591D6BC6" w14:textId="77777777" w:rsidR="002D3314" w:rsidRPr="001C2828"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58BC655E"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4E89AA34"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14C1AE64"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12536BAE" w14:textId="5F031822"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25569D12"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06D4917C"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C2828" w14:paraId="7626EADE" w14:textId="77777777" w:rsidTr="00CB2A05">
        <w:tc>
          <w:tcPr>
            <w:tcW w:w="1983" w:type="dxa"/>
          </w:tcPr>
          <w:p w14:paraId="64C44D64"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1717F0B9" w14:textId="77777777" w:rsidR="002D3314" w:rsidRPr="001C2828"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C7AA3F4"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57F08AB3"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2B7F843A"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4205E4AC" w14:textId="654BE43A"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772266AF"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DCA3D5C"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C2828" w14:paraId="36F84969" w14:textId="77777777" w:rsidTr="00CB2A05">
        <w:tc>
          <w:tcPr>
            <w:tcW w:w="1983" w:type="dxa"/>
          </w:tcPr>
          <w:p w14:paraId="59D9DADB"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0E25466" w14:textId="77777777" w:rsidR="002D3314" w:rsidRPr="001C2828"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5CC6E2D"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0EAB72C4"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67B9145D"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25E93F0" w14:textId="560061E9"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15E4ABD"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9661DEE"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C2828" w14:paraId="7E34ED1B" w14:textId="77777777" w:rsidTr="00CB2A05">
        <w:tc>
          <w:tcPr>
            <w:tcW w:w="1983" w:type="dxa"/>
          </w:tcPr>
          <w:p w14:paraId="15ADE21F"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DD3A4DB" w14:textId="77777777" w:rsidR="002D3314" w:rsidRPr="001C2828"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B680DE0"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31E8F336"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71037FAD"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50C7383B" w14:textId="424F2321"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05C51291"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4660410" w14:textId="77777777" w:rsidR="005A1098" w:rsidRPr="001C2828"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7B489A" w:rsidRPr="001C2828" w14:paraId="7C08B422" w14:textId="77777777" w:rsidTr="00CB2A05">
        <w:tc>
          <w:tcPr>
            <w:tcW w:w="9370" w:type="dxa"/>
            <w:gridSpan w:val="7"/>
          </w:tcPr>
          <w:p w14:paraId="38D416A2" w14:textId="77777777" w:rsidR="006B708F" w:rsidRPr="001C2828" w:rsidRDefault="007B489A" w:rsidP="006B708F">
            <w:pPr>
              <w:keepNext/>
              <w:keepLines/>
              <w:widowControl w:val="0"/>
              <w:tabs>
                <w:tab w:val="left" w:pos="1890"/>
                <w:tab w:val="left" w:pos="3510"/>
                <w:tab w:val="left" w:pos="4410"/>
                <w:tab w:val="left" w:pos="5760"/>
                <w:tab w:val="left" w:pos="7740"/>
                <w:tab w:val="left" w:pos="9270"/>
              </w:tabs>
              <w:spacing w:before="60"/>
              <w:rPr>
                <w:rFonts w:ascii="Arial Narrow" w:hAnsi="Arial Narrow" w:cs="Arial"/>
                <w:snapToGrid w:val="0"/>
                <w:sz w:val="22"/>
                <w:szCs w:val="22"/>
              </w:rPr>
            </w:pPr>
            <w:r w:rsidRPr="001C2828">
              <w:rPr>
                <w:rFonts w:ascii="Arial Narrow" w:hAnsi="Arial Narrow"/>
                <w:b/>
                <w:bCs/>
                <w:snapToGrid w:val="0"/>
                <w:sz w:val="22"/>
                <w:szCs w:val="22"/>
              </w:rPr>
              <w:t>Important!</w:t>
            </w:r>
            <w:r w:rsidRPr="001C2828">
              <w:rPr>
                <w:rFonts w:ascii="Arial Narrow" w:hAnsi="Arial Narrow"/>
                <w:snapToGrid w:val="0"/>
                <w:sz w:val="22"/>
                <w:szCs w:val="22"/>
              </w:rPr>
              <w:t xml:space="preserve"> If the restrained person is a parent of any of the children, complete </w:t>
            </w:r>
            <w:r w:rsidRPr="001C2828">
              <w:rPr>
                <w:rFonts w:ascii="Arial Narrow" w:hAnsi="Arial Narrow"/>
                <w:b/>
                <w:bCs/>
                <w:snapToGrid w:val="0"/>
                <w:sz w:val="22"/>
                <w:szCs w:val="22"/>
              </w:rPr>
              <w:t>Attachment C</w:t>
            </w:r>
            <w:r w:rsidRPr="001C2828">
              <w:rPr>
                <w:rFonts w:ascii="Arial Narrow" w:hAnsi="Arial Narrow"/>
                <w:bCs/>
                <w:snapToGrid w:val="0"/>
                <w:sz w:val="22"/>
                <w:szCs w:val="22"/>
              </w:rPr>
              <w:t>:</w:t>
            </w:r>
            <w:r w:rsidRPr="001C2828">
              <w:rPr>
                <w:rFonts w:ascii="Arial Narrow" w:hAnsi="Arial Narrow"/>
                <w:b/>
                <w:bCs/>
                <w:snapToGrid w:val="0"/>
                <w:sz w:val="22"/>
                <w:szCs w:val="22"/>
              </w:rPr>
              <w:t xml:space="preserve"> Child Custody</w:t>
            </w:r>
            <w:r w:rsidRPr="001C2828">
              <w:rPr>
                <w:rFonts w:ascii="Arial Narrow" w:hAnsi="Arial Narrow"/>
                <w:snapToGrid w:val="0"/>
                <w:sz w:val="22"/>
                <w:szCs w:val="22"/>
              </w:rPr>
              <w:t>.</w:t>
            </w:r>
          </w:p>
          <w:p w14:paraId="46A849EE" w14:textId="3B75127A" w:rsidR="007B489A" w:rsidRPr="001C2828" w:rsidRDefault="007B489A" w:rsidP="006B708F">
            <w:pPr>
              <w:keepNext/>
              <w:keepLines/>
              <w:widowControl w:val="0"/>
              <w:tabs>
                <w:tab w:val="left" w:pos="1890"/>
                <w:tab w:val="left" w:pos="3510"/>
                <w:tab w:val="left" w:pos="4410"/>
                <w:tab w:val="left" w:pos="5760"/>
                <w:tab w:val="left" w:pos="7740"/>
                <w:tab w:val="left" w:pos="9270"/>
              </w:tabs>
              <w:spacing w:before="60"/>
              <w:rPr>
                <w:rFonts w:ascii="Arial Narrow" w:hAnsi="Arial Narrow" w:cs="Arial"/>
                <w:snapToGrid w:val="0"/>
                <w:sz w:val="22"/>
                <w:szCs w:val="22"/>
              </w:rPr>
            </w:pPr>
            <w:r w:rsidRPr="001C2828">
              <w:rPr>
                <w:rFonts w:ascii="Arial Narrow" w:hAnsi="Arial Narrow"/>
                <w:snapToGrid w:val="0"/>
                <w:sz w:val="22"/>
                <w:szCs w:val="22"/>
              </w:rPr>
              <w:t xml:space="preserve">If you are </w:t>
            </w:r>
            <w:r w:rsidRPr="001C2828">
              <w:rPr>
                <w:rFonts w:ascii="Arial Narrow" w:hAnsi="Arial Narrow"/>
                <w:b/>
                <w:bCs/>
                <w:snapToGrid w:val="0"/>
                <w:sz w:val="22"/>
                <w:szCs w:val="22"/>
              </w:rPr>
              <w:t>not</w:t>
            </w:r>
            <w:r w:rsidRPr="001C2828">
              <w:rPr>
                <w:rFonts w:ascii="Arial Narrow" w:hAnsi="Arial Narrow"/>
                <w:snapToGrid w:val="0"/>
                <w:sz w:val="22"/>
                <w:szCs w:val="22"/>
              </w:rPr>
              <w:t xml:space="preserve"> a parent of any of the children, complete </w:t>
            </w:r>
            <w:r w:rsidRPr="001C2828">
              <w:rPr>
                <w:rFonts w:ascii="Arial Narrow" w:hAnsi="Arial Narrow"/>
                <w:b/>
                <w:bCs/>
                <w:snapToGrid w:val="0"/>
                <w:sz w:val="22"/>
                <w:szCs w:val="22"/>
              </w:rPr>
              <w:t>Attachment D</w:t>
            </w:r>
            <w:r w:rsidRPr="001C2828">
              <w:rPr>
                <w:rFonts w:ascii="Arial Narrow" w:hAnsi="Arial Narrow"/>
                <w:bCs/>
                <w:snapToGrid w:val="0"/>
                <w:sz w:val="22"/>
                <w:szCs w:val="22"/>
              </w:rPr>
              <w:t>:</w:t>
            </w:r>
            <w:r w:rsidRPr="001C2828">
              <w:rPr>
                <w:rFonts w:ascii="Arial Narrow" w:hAnsi="Arial Narrow"/>
                <w:b/>
                <w:bCs/>
                <w:snapToGrid w:val="0"/>
                <w:sz w:val="22"/>
                <w:szCs w:val="22"/>
              </w:rPr>
              <w:t xml:space="preserve"> Non-parents protecting children (ICWA)</w:t>
            </w:r>
            <w:r w:rsidRPr="001C2828">
              <w:rPr>
                <w:rFonts w:ascii="Arial Narrow" w:hAnsi="Arial Narrow"/>
                <w:snapToGrid w:val="0"/>
                <w:sz w:val="22"/>
                <w:szCs w:val="22"/>
              </w:rPr>
              <w:t>. You must include these Attachment/s with your Petition if they apply.</w:t>
            </w:r>
          </w:p>
          <w:p w14:paraId="20ABE6AC" w14:textId="77777777" w:rsidR="006B708F" w:rsidRPr="001C2828" w:rsidRDefault="006B708F" w:rsidP="006B708F">
            <w:pPr>
              <w:keepNext/>
              <w:keepLines/>
              <w:widowControl w:val="0"/>
              <w:tabs>
                <w:tab w:val="left" w:pos="1890"/>
                <w:tab w:val="left" w:pos="3510"/>
                <w:tab w:val="left" w:pos="4410"/>
                <w:tab w:val="left" w:pos="5760"/>
                <w:tab w:val="left" w:pos="7740"/>
                <w:tab w:val="left" w:pos="9270"/>
              </w:tabs>
              <w:rPr>
                <w:rFonts w:ascii="Arial Narrow" w:hAnsi="Arial Narrow" w:cs="Arial"/>
                <w:i/>
                <w:iCs/>
                <w:snapToGrid w:val="0"/>
                <w:sz w:val="22"/>
                <w:szCs w:val="22"/>
              </w:rPr>
            </w:pPr>
            <w:r w:rsidRPr="001C2828">
              <w:rPr>
                <w:rFonts w:ascii="Arial Narrow" w:hAnsi="Arial Narrow"/>
                <w:b/>
                <w:i/>
                <w:snapToGrid w:val="0"/>
                <w:sz w:val="22"/>
              </w:rPr>
              <w:t>Mahalaga!</w:t>
            </w:r>
            <w:r w:rsidRPr="001C2828">
              <w:rPr>
                <w:rFonts w:ascii="Arial Narrow" w:hAnsi="Arial Narrow"/>
                <w:i/>
                <w:iCs/>
                <w:snapToGrid w:val="0"/>
                <w:sz w:val="22"/>
                <w:szCs w:val="22"/>
              </w:rPr>
              <w:t xml:space="preserve"> Kung ang taong pinipigilan ay magulang ng sinuman sa mga bata, kumpletuhin ang </w:t>
            </w:r>
            <w:r w:rsidRPr="001C2828">
              <w:rPr>
                <w:rFonts w:ascii="Arial Narrow" w:hAnsi="Arial Narrow"/>
                <w:b/>
                <w:i/>
                <w:snapToGrid w:val="0"/>
                <w:sz w:val="22"/>
              </w:rPr>
              <w:t>Kalakip C</w:t>
            </w:r>
            <w:r w:rsidRPr="001C2828">
              <w:rPr>
                <w:rFonts w:ascii="Arial Narrow" w:hAnsi="Arial Narrow"/>
                <w:bCs/>
                <w:i/>
                <w:iCs/>
                <w:snapToGrid w:val="0"/>
                <w:sz w:val="22"/>
                <w:szCs w:val="22"/>
              </w:rPr>
              <w:t>:</w:t>
            </w:r>
            <w:r w:rsidRPr="001C2828">
              <w:rPr>
                <w:rFonts w:ascii="Arial Narrow" w:hAnsi="Arial Narrow"/>
                <w:b/>
                <w:i/>
                <w:snapToGrid w:val="0"/>
                <w:sz w:val="22"/>
              </w:rPr>
              <w:t xml:space="preserve"> Kustodiya sa Bata</w:t>
            </w:r>
            <w:r w:rsidRPr="001C2828">
              <w:rPr>
                <w:rFonts w:ascii="Arial Narrow" w:hAnsi="Arial Narrow"/>
                <w:i/>
                <w:iCs/>
                <w:snapToGrid w:val="0"/>
                <w:sz w:val="22"/>
                <w:szCs w:val="22"/>
              </w:rPr>
              <w:t>.</w:t>
            </w:r>
          </w:p>
          <w:p w14:paraId="6042C191" w14:textId="7DBD0C01" w:rsidR="006B708F" w:rsidRPr="001C2828" w:rsidRDefault="006B708F" w:rsidP="006B708F">
            <w:pPr>
              <w:keepNext/>
              <w:keepLines/>
              <w:widowControl w:val="0"/>
              <w:tabs>
                <w:tab w:val="left" w:pos="1890"/>
                <w:tab w:val="left" w:pos="3510"/>
                <w:tab w:val="left" w:pos="4410"/>
                <w:tab w:val="left" w:pos="5760"/>
                <w:tab w:val="left" w:pos="7740"/>
                <w:tab w:val="left" w:pos="9270"/>
              </w:tabs>
              <w:spacing w:after="60"/>
              <w:rPr>
                <w:rFonts w:ascii="Arial Narrow" w:hAnsi="Arial Narrow" w:cs="Arial"/>
                <w:i/>
                <w:iCs/>
                <w:snapToGrid w:val="0"/>
                <w:sz w:val="22"/>
                <w:szCs w:val="22"/>
              </w:rPr>
            </w:pPr>
            <w:r w:rsidRPr="001C2828">
              <w:rPr>
                <w:rFonts w:ascii="Arial Narrow" w:hAnsi="Arial Narrow"/>
                <w:i/>
                <w:snapToGrid w:val="0"/>
                <w:sz w:val="22"/>
              </w:rPr>
              <w:t xml:space="preserve">Kung ikaw ay </w:t>
            </w:r>
            <w:r w:rsidRPr="001C2828">
              <w:rPr>
                <w:rFonts w:ascii="Arial Narrow" w:hAnsi="Arial Narrow"/>
                <w:b/>
                <w:bCs/>
                <w:i/>
                <w:iCs/>
                <w:snapToGrid w:val="0"/>
                <w:sz w:val="22"/>
                <w:szCs w:val="22"/>
              </w:rPr>
              <w:t>hindi</w:t>
            </w:r>
            <w:r w:rsidRPr="001C2828">
              <w:rPr>
                <w:rFonts w:ascii="Arial Narrow" w:hAnsi="Arial Narrow"/>
                <w:i/>
                <w:snapToGrid w:val="0"/>
                <w:sz w:val="22"/>
              </w:rPr>
              <w:t xml:space="preserve"> magulang ng sinuman sa mga bata, kumpletuhin ang </w:t>
            </w:r>
            <w:r w:rsidRPr="001C2828">
              <w:rPr>
                <w:rFonts w:ascii="Arial Narrow" w:hAnsi="Arial Narrow"/>
                <w:b/>
                <w:bCs/>
                <w:i/>
                <w:iCs/>
                <w:snapToGrid w:val="0"/>
                <w:sz w:val="22"/>
                <w:szCs w:val="22"/>
              </w:rPr>
              <w:t>Kalakip D</w:t>
            </w:r>
            <w:r w:rsidRPr="001C2828">
              <w:rPr>
                <w:rFonts w:ascii="Arial Narrow" w:hAnsi="Arial Narrow"/>
                <w:i/>
                <w:snapToGrid w:val="0"/>
                <w:sz w:val="22"/>
              </w:rPr>
              <w:t>:</w:t>
            </w:r>
            <w:r w:rsidRPr="001C2828">
              <w:rPr>
                <w:rFonts w:ascii="Arial Narrow" w:hAnsi="Arial Narrow"/>
                <w:b/>
                <w:bCs/>
                <w:i/>
                <w:iCs/>
                <w:snapToGrid w:val="0"/>
                <w:sz w:val="22"/>
                <w:szCs w:val="22"/>
              </w:rPr>
              <w:t xml:space="preserve"> Mga di-magulang na nagpoprotekta sa mga bata (ICWA)</w:t>
            </w:r>
            <w:r w:rsidRPr="001C2828">
              <w:rPr>
                <w:rFonts w:ascii="Arial Narrow" w:hAnsi="Arial Narrow"/>
                <w:i/>
                <w:snapToGrid w:val="0"/>
                <w:sz w:val="22"/>
              </w:rPr>
              <w:t>. Dapat mong isama ang mga/Kalakip na ito sa iyong Petisyon kung angkop mga ito.</w:t>
            </w:r>
          </w:p>
        </w:tc>
      </w:tr>
    </w:tbl>
    <w:p w14:paraId="0BCB13F7" w14:textId="63F401DE" w:rsidR="0041752C" w:rsidRPr="001C2828" w:rsidRDefault="0041752C" w:rsidP="0023539C">
      <w:pPr>
        <w:pStyle w:val="PO5indenthanging"/>
        <w:tabs>
          <w:tab w:val="left" w:pos="9187"/>
        </w:tabs>
        <w:spacing w:after="0"/>
        <w:rPr>
          <w:snapToGrid w:val="0"/>
        </w:rPr>
      </w:pPr>
      <w:r w:rsidRPr="001C2828">
        <w:rPr>
          <w:snapToGrid w:val="0"/>
        </w:rPr>
        <w:t>[  ]</w:t>
      </w:r>
      <w:r w:rsidRPr="001C2828">
        <w:rPr>
          <w:snapToGrid w:val="0"/>
        </w:rPr>
        <w:tab/>
      </w:r>
      <w:r w:rsidRPr="001C2828">
        <w:rPr>
          <w:b/>
          <w:snapToGrid w:val="0"/>
        </w:rPr>
        <w:t>Someone else.</w:t>
      </w:r>
      <w:r w:rsidRPr="001C2828">
        <w:rPr>
          <w:snapToGrid w:val="0"/>
        </w:rPr>
        <w:t xml:space="preserve"> (List your name as Petitioner at the beginning of this form. Describe who you are filing for here.) I am filing to protect:</w:t>
      </w:r>
    </w:p>
    <w:p w14:paraId="10F66EE9" w14:textId="430334FA" w:rsidR="006B708F" w:rsidRPr="001C2828" w:rsidRDefault="006B708F" w:rsidP="00B444AD">
      <w:pPr>
        <w:pStyle w:val="PO5indenthanging"/>
        <w:tabs>
          <w:tab w:val="left" w:pos="9187"/>
        </w:tabs>
        <w:spacing w:before="0" w:after="0"/>
        <w:ind w:firstLine="0"/>
        <w:rPr>
          <w:i/>
          <w:iCs/>
          <w:snapToGrid w:val="0"/>
        </w:rPr>
      </w:pPr>
      <w:r w:rsidRPr="001C2828">
        <w:rPr>
          <w:b/>
          <w:i/>
          <w:snapToGrid w:val="0"/>
        </w:rPr>
        <w:t>Ibang tao.</w:t>
      </w:r>
      <w:r w:rsidRPr="001C2828">
        <w:rPr>
          <w:i/>
          <w:iCs/>
          <w:snapToGrid w:val="0"/>
        </w:rPr>
        <w:t xml:space="preserve"> (Ilista ang iyong pangalan bilang Petisyonaryo sa simula ng form na ito. Ilarawan kung para kanino ka nagsusumite.) Nagsusumite ako para protektahan ang:</w:t>
      </w:r>
    </w:p>
    <w:p w14:paraId="0BB6F160" w14:textId="2FE2D3FF" w:rsidR="00B444AD" w:rsidRPr="001C2828" w:rsidRDefault="0041752C" w:rsidP="00B1390D">
      <w:pPr>
        <w:pStyle w:val="PO1indenthanging"/>
        <w:tabs>
          <w:tab w:val="clear" w:pos="1800"/>
          <w:tab w:val="left" w:pos="1440"/>
          <w:tab w:val="left" w:pos="9180"/>
        </w:tabs>
        <w:spacing w:after="0"/>
        <w:ind w:left="1440"/>
        <w:rPr>
          <w:snapToGrid w:val="0"/>
        </w:rPr>
      </w:pPr>
      <w:r w:rsidRPr="001C2828">
        <w:rPr>
          <w:snapToGrid w:val="0"/>
        </w:rPr>
        <w:t>[  ]</w:t>
      </w:r>
      <w:r w:rsidRPr="001C2828">
        <w:rPr>
          <w:snapToGrid w:val="0"/>
        </w:rPr>
        <w:tab/>
        <w:t xml:space="preserve">a vulnerable adult (name) </w:t>
      </w:r>
      <w:r w:rsidR="00C14DC6" w:rsidRPr="001C2828">
        <w:rPr>
          <w:snapToGrid w:val="0"/>
          <w:u w:val="single"/>
        </w:rPr>
        <w:t>___________________________________________</w:t>
      </w:r>
    </w:p>
    <w:p w14:paraId="46194868" w14:textId="1C47DB5B" w:rsidR="0041752C" w:rsidRPr="001C2828" w:rsidRDefault="0041752C" w:rsidP="00B444AD">
      <w:pPr>
        <w:pStyle w:val="PO1indenthanging"/>
        <w:tabs>
          <w:tab w:val="clear" w:pos="1800"/>
          <w:tab w:val="left" w:pos="1440"/>
          <w:tab w:val="left" w:pos="9180"/>
        </w:tabs>
        <w:spacing w:before="0" w:after="0"/>
        <w:ind w:left="1440" w:firstLine="0"/>
        <w:rPr>
          <w:snapToGrid w:val="0"/>
        </w:rPr>
      </w:pPr>
      <w:r w:rsidRPr="001C2828">
        <w:rPr>
          <w:snapToGrid w:val="0"/>
        </w:rPr>
        <w:t>(See definition and complete Attachment B.)</w:t>
      </w:r>
    </w:p>
    <w:p w14:paraId="6B762C50" w14:textId="6916D0BE" w:rsidR="00FB6FFA" w:rsidRPr="0040397E" w:rsidRDefault="00FB6FFA" w:rsidP="00002694">
      <w:pPr>
        <w:pStyle w:val="PO1indenthanging"/>
        <w:tabs>
          <w:tab w:val="clear" w:pos="1800"/>
          <w:tab w:val="left" w:pos="1440"/>
          <w:tab w:val="left" w:pos="9180"/>
        </w:tabs>
        <w:spacing w:before="0" w:after="0"/>
        <w:ind w:left="1440" w:firstLine="0"/>
        <w:rPr>
          <w:i/>
          <w:iCs/>
          <w:snapToGrid w:val="0"/>
          <w:lang w:val="da-DK"/>
        </w:rPr>
      </w:pPr>
      <w:r w:rsidRPr="0040397E">
        <w:rPr>
          <w:i/>
          <w:snapToGrid w:val="0"/>
          <w:lang w:val="da-DK"/>
        </w:rPr>
        <w:t>isang mahinang adulto (pangalan)</w:t>
      </w:r>
    </w:p>
    <w:p w14:paraId="2F8ED992" w14:textId="77777777" w:rsidR="00FB6FFA" w:rsidRPr="0040397E" w:rsidRDefault="00FB6FFA" w:rsidP="00FB6FFA">
      <w:pPr>
        <w:pStyle w:val="PO1indenthanging"/>
        <w:tabs>
          <w:tab w:val="clear" w:pos="1800"/>
          <w:tab w:val="left" w:pos="1440"/>
          <w:tab w:val="left" w:pos="9180"/>
        </w:tabs>
        <w:spacing w:before="0" w:after="0"/>
        <w:ind w:left="1440" w:firstLine="0"/>
        <w:rPr>
          <w:i/>
          <w:iCs/>
          <w:snapToGrid w:val="0"/>
          <w:lang w:val="da-DK"/>
        </w:rPr>
      </w:pPr>
      <w:r w:rsidRPr="0040397E">
        <w:rPr>
          <w:i/>
          <w:snapToGrid w:val="0"/>
          <w:lang w:val="da-DK"/>
        </w:rPr>
        <w:t>(Tingnan ang kahulugan at kumpletuhin ang Kalakip B.)</w:t>
      </w:r>
    </w:p>
    <w:p w14:paraId="0D15B6FD" w14:textId="26168C9D" w:rsidR="00B444AD" w:rsidRPr="001C2828" w:rsidRDefault="006B708F" w:rsidP="006B708F">
      <w:pPr>
        <w:pStyle w:val="PO1indenthanging"/>
        <w:tabs>
          <w:tab w:val="clear" w:pos="1800"/>
          <w:tab w:val="left" w:pos="1440"/>
          <w:tab w:val="left" w:pos="9180"/>
        </w:tabs>
        <w:spacing w:after="0"/>
        <w:ind w:left="1440"/>
        <w:rPr>
          <w:snapToGrid w:val="0"/>
        </w:rPr>
      </w:pPr>
      <w:r w:rsidRPr="001C2828">
        <w:rPr>
          <w:snapToGrid w:val="0"/>
        </w:rPr>
        <w:t>[  ]</w:t>
      </w:r>
      <w:r w:rsidRPr="001C2828">
        <w:rPr>
          <w:snapToGrid w:val="0"/>
        </w:rPr>
        <w:tab/>
        <w:t xml:space="preserve">a vulnerable adult (name) </w:t>
      </w:r>
      <w:r w:rsidR="00C14DC6" w:rsidRPr="001C2828">
        <w:rPr>
          <w:snapToGrid w:val="0"/>
          <w:u w:val="single"/>
        </w:rPr>
        <w:t>___________________________________________</w:t>
      </w:r>
    </w:p>
    <w:p w14:paraId="29F564F3" w14:textId="72ED1A45" w:rsidR="006B708F" w:rsidRPr="001C2828" w:rsidRDefault="006B708F" w:rsidP="00B444AD">
      <w:pPr>
        <w:pStyle w:val="PO1indenthanging"/>
        <w:tabs>
          <w:tab w:val="clear" w:pos="1800"/>
          <w:tab w:val="left" w:pos="1440"/>
          <w:tab w:val="left" w:pos="9180"/>
        </w:tabs>
        <w:spacing w:before="0" w:after="0"/>
        <w:ind w:left="1440" w:firstLine="0"/>
        <w:rPr>
          <w:snapToGrid w:val="0"/>
        </w:rPr>
      </w:pPr>
      <w:r w:rsidRPr="001C2828">
        <w:rPr>
          <w:snapToGrid w:val="0"/>
        </w:rPr>
        <w:t>(See definition and complete Attachment B.)</w:t>
      </w:r>
    </w:p>
    <w:p w14:paraId="31144E21" w14:textId="2887EAEC" w:rsidR="00FB6FFA" w:rsidRPr="0040397E" w:rsidRDefault="00FB6FFA" w:rsidP="00002694">
      <w:pPr>
        <w:pStyle w:val="PO1indenthanging"/>
        <w:tabs>
          <w:tab w:val="clear" w:pos="1800"/>
          <w:tab w:val="left" w:pos="1440"/>
          <w:tab w:val="left" w:pos="9180"/>
        </w:tabs>
        <w:spacing w:before="0" w:after="0"/>
        <w:ind w:left="1440" w:firstLine="0"/>
        <w:rPr>
          <w:i/>
          <w:iCs/>
          <w:snapToGrid w:val="0"/>
          <w:lang w:val="da-DK"/>
        </w:rPr>
      </w:pPr>
      <w:r w:rsidRPr="0040397E">
        <w:rPr>
          <w:i/>
          <w:snapToGrid w:val="0"/>
          <w:lang w:val="da-DK"/>
        </w:rPr>
        <w:t>isang mahinang adulto (pangalan)</w:t>
      </w:r>
    </w:p>
    <w:p w14:paraId="73061B88" w14:textId="77777777" w:rsidR="00FB6FFA" w:rsidRPr="0040397E" w:rsidRDefault="00FB6FFA" w:rsidP="00FB6FFA">
      <w:pPr>
        <w:pStyle w:val="PO1indenthanging"/>
        <w:tabs>
          <w:tab w:val="clear" w:pos="1800"/>
          <w:tab w:val="left" w:pos="1440"/>
          <w:tab w:val="left" w:pos="9180"/>
        </w:tabs>
        <w:spacing w:before="0" w:after="0"/>
        <w:ind w:left="1440" w:firstLine="0"/>
        <w:rPr>
          <w:i/>
          <w:iCs/>
          <w:snapToGrid w:val="0"/>
          <w:lang w:val="da-DK"/>
        </w:rPr>
      </w:pPr>
      <w:r w:rsidRPr="0040397E">
        <w:rPr>
          <w:i/>
          <w:snapToGrid w:val="0"/>
          <w:lang w:val="da-DK"/>
        </w:rPr>
        <w:t>(Tingnan ang kahulugan at kumpletuhin ang Kalakip B.)</w:t>
      </w:r>
    </w:p>
    <w:p w14:paraId="19E8779A" w14:textId="209AD2F0" w:rsidR="00B444AD" w:rsidRPr="001C2828" w:rsidRDefault="0041752C" w:rsidP="00B1390D">
      <w:pPr>
        <w:pStyle w:val="PO1indenthanging"/>
        <w:tabs>
          <w:tab w:val="clear" w:pos="1800"/>
          <w:tab w:val="left" w:pos="1440"/>
          <w:tab w:val="left" w:pos="9180"/>
        </w:tabs>
        <w:spacing w:after="0"/>
        <w:ind w:left="1440"/>
        <w:rPr>
          <w:snapToGrid w:val="0"/>
        </w:rPr>
      </w:pPr>
      <w:r w:rsidRPr="001C2828">
        <w:rPr>
          <w:snapToGrid w:val="0"/>
        </w:rPr>
        <w:t>[  ]</w:t>
      </w:r>
      <w:r w:rsidRPr="001C2828">
        <w:rPr>
          <w:snapToGrid w:val="0"/>
        </w:rPr>
        <w:tab/>
        <w:t xml:space="preserve">an adult (name) </w:t>
      </w:r>
      <w:r w:rsidR="00C14DC6" w:rsidRPr="001C2828">
        <w:rPr>
          <w:snapToGrid w:val="0"/>
          <w:u w:val="single"/>
        </w:rPr>
        <w:t>__________________________________________________</w:t>
      </w:r>
    </w:p>
    <w:p w14:paraId="08376D34" w14:textId="77777777" w:rsidR="00B444AD" w:rsidRPr="001C2828" w:rsidRDefault="0041752C" w:rsidP="00B444AD">
      <w:pPr>
        <w:pStyle w:val="PO1indenthanging"/>
        <w:tabs>
          <w:tab w:val="clear" w:pos="1800"/>
          <w:tab w:val="left" w:pos="1440"/>
          <w:tab w:val="left" w:pos="9180"/>
        </w:tabs>
        <w:spacing w:before="0" w:after="0"/>
        <w:ind w:left="1440" w:firstLine="0"/>
        <w:rPr>
          <w:snapToGrid w:val="0"/>
        </w:rPr>
      </w:pPr>
      <w:r w:rsidRPr="001C2828">
        <w:rPr>
          <w:snapToGrid w:val="0"/>
        </w:rPr>
        <w:t>who does not meet the definition of a vulnerable adult, but who cannot file the petition themselves because of age, disability, health, or inaccessibility.</w:t>
      </w:r>
    </w:p>
    <w:p w14:paraId="52FBA183" w14:textId="67771BA2" w:rsidR="0041752C" w:rsidRPr="001C2828" w:rsidRDefault="0041752C" w:rsidP="00FC59BE">
      <w:pPr>
        <w:pStyle w:val="PO1indenthanging"/>
        <w:tabs>
          <w:tab w:val="clear" w:pos="1800"/>
          <w:tab w:val="left" w:pos="1440"/>
          <w:tab w:val="left" w:pos="9180"/>
        </w:tabs>
        <w:spacing w:before="0" w:after="0"/>
        <w:ind w:left="1440" w:firstLine="0"/>
        <w:rPr>
          <w:snapToGrid w:val="0"/>
        </w:rPr>
      </w:pPr>
      <w:r w:rsidRPr="001C2828">
        <w:rPr>
          <w:snapToGrid w:val="0"/>
        </w:rPr>
        <w:t>(</w:t>
      </w:r>
      <w:r w:rsidRPr="001C2828">
        <w:rPr>
          <w:b/>
          <w:snapToGrid w:val="0"/>
        </w:rPr>
        <w:t>Do not check this for vulnerable adult or domestic violence petitions</w:t>
      </w:r>
      <w:r w:rsidRPr="001C2828">
        <w:rPr>
          <w:snapToGrid w:val="0"/>
        </w:rPr>
        <w:t>.)</w:t>
      </w:r>
    </w:p>
    <w:p w14:paraId="533E9548" w14:textId="1D82EC97" w:rsidR="0041752C" w:rsidRPr="001C2828" w:rsidRDefault="0041752C" w:rsidP="00FC59BE">
      <w:pPr>
        <w:pStyle w:val="POnoindent"/>
        <w:widowControl w:val="0"/>
        <w:spacing w:before="0" w:after="0"/>
        <w:ind w:left="1440"/>
        <w:rPr>
          <w:snapToGrid w:val="0"/>
        </w:rPr>
      </w:pPr>
      <w:r w:rsidRPr="001C2828">
        <w:rPr>
          <w:snapToGrid w:val="0"/>
        </w:rPr>
        <w:t>What is the age, disability, health or inaccessibility concern that makes the adult unable to file themselves? (Examples: the adult is hospitalized, temporarily incapacitated, or in jail/prison.)</w:t>
      </w:r>
    </w:p>
    <w:p w14:paraId="65990603" w14:textId="77777777" w:rsidR="006B708F" w:rsidRPr="001C2828" w:rsidRDefault="006B708F" w:rsidP="00FC59BE">
      <w:pPr>
        <w:pStyle w:val="PO1indenthanging"/>
        <w:tabs>
          <w:tab w:val="clear" w:pos="1800"/>
          <w:tab w:val="left" w:pos="1440"/>
          <w:tab w:val="left" w:pos="9180"/>
        </w:tabs>
        <w:spacing w:before="0" w:after="0"/>
        <w:ind w:left="1440" w:firstLine="0"/>
        <w:rPr>
          <w:i/>
          <w:iCs/>
          <w:snapToGrid w:val="0"/>
        </w:rPr>
      </w:pPr>
      <w:r w:rsidRPr="001C2828">
        <w:rPr>
          <w:i/>
          <w:snapToGrid w:val="0"/>
        </w:rPr>
        <w:t>isang adulto (pangalan)</w:t>
      </w:r>
    </w:p>
    <w:p w14:paraId="27DAE01D" w14:textId="77777777" w:rsidR="006B708F" w:rsidRPr="001C2828" w:rsidRDefault="006B708F" w:rsidP="00FC59BE">
      <w:pPr>
        <w:pStyle w:val="PO1indenthanging"/>
        <w:tabs>
          <w:tab w:val="clear" w:pos="1800"/>
          <w:tab w:val="left" w:pos="1440"/>
          <w:tab w:val="left" w:pos="9180"/>
        </w:tabs>
        <w:spacing w:before="0" w:after="0"/>
        <w:ind w:left="1440" w:firstLine="0"/>
        <w:rPr>
          <w:i/>
          <w:iCs/>
          <w:snapToGrid w:val="0"/>
        </w:rPr>
      </w:pPr>
      <w:r w:rsidRPr="001C2828">
        <w:rPr>
          <w:i/>
          <w:snapToGrid w:val="0"/>
        </w:rPr>
        <w:t>na hindi pasok sa kahulugan ng mahinang adulto, pero hindi niya kaya na siya mismo ang magsumite ng petisyon dahil sa edad, kapansanan, kalusugan, o kawalan ng access.</w:t>
      </w:r>
    </w:p>
    <w:p w14:paraId="492FEB6A" w14:textId="12D47934" w:rsidR="006B708F" w:rsidRPr="001C2828" w:rsidRDefault="006B708F" w:rsidP="00FC59BE">
      <w:pPr>
        <w:pStyle w:val="PO1indenthanging"/>
        <w:tabs>
          <w:tab w:val="clear" w:pos="1800"/>
          <w:tab w:val="left" w:pos="1440"/>
          <w:tab w:val="left" w:pos="9180"/>
        </w:tabs>
        <w:spacing w:before="0" w:after="0"/>
        <w:ind w:left="1440" w:firstLine="0"/>
        <w:rPr>
          <w:i/>
          <w:iCs/>
          <w:snapToGrid w:val="0"/>
        </w:rPr>
      </w:pPr>
      <w:r w:rsidRPr="001C2828">
        <w:rPr>
          <w:i/>
          <w:snapToGrid w:val="0"/>
        </w:rPr>
        <w:t>(</w:t>
      </w:r>
      <w:r w:rsidRPr="001C2828">
        <w:rPr>
          <w:b/>
          <w:i/>
          <w:iCs/>
          <w:snapToGrid w:val="0"/>
        </w:rPr>
        <w:t>Huwag itong lagyan ng tsek para sa mga petisyon sa mahinang adulto o karahasan sa tahanan</w:t>
      </w:r>
      <w:r w:rsidRPr="001C2828">
        <w:rPr>
          <w:i/>
          <w:snapToGrid w:val="0"/>
        </w:rPr>
        <w:t>.)</w:t>
      </w:r>
    </w:p>
    <w:p w14:paraId="4E670D56" w14:textId="77777777" w:rsidR="006B708F" w:rsidRPr="00774000" w:rsidRDefault="006B708F" w:rsidP="00FC59BE">
      <w:pPr>
        <w:pStyle w:val="POnoindent"/>
        <w:widowControl w:val="0"/>
        <w:spacing w:before="0" w:after="0"/>
        <w:ind w:left="1440"/>
        <w:rPr>
          <w:i/>
          <w:iCs/>
          <w:snapToGrid w:val="0"/>
          <w:lang w:val="pt-BR"/>
        </w:rPr>
      </w:pPr>
      <w:r w:rsidRPr="001C2828">
        <w:rPr>
          <w:i/>
          <w:snapToGrid w:val="0"/>
        </w:rPr>
        <w:t xml:space="preserve">Anong problema sa edad, kapansanan, kalusugan o kawalan ng access ang naging dahilan upang hindi makapagsumite nang mag-isa ang nabanggit na adulto? </w:t>
      </w:r>
      <w:r w:rsidRPr="00774000">
        <w:rPr>
          <w:i/>
          <w:snapToGrid w:val="0"/>
          <w:lang w:val="pt-BR"/>
        </w:rPr>
        <w:t>(Halimbawa: ang adulto ay nasa ospital, pansamantalang baldado, o nakabilanggo.)</w:t>
      </w:r>
    </w:p>
    <w:p w14:paraId="22F1C479" w14:textId="67513038" w:rsidR="0041752C" w:rsidRPr="001C2828" w:rsidRDefault="00FF5601" w:rsidP="004041A0">
      <w:pPr>
        <w:tabs>
          <w:tab w:val="right" w:pos="9180"/>
        </w:tabs>
        <w:spacing w:before="120"/>
        <w:ind w:left="1440"/>
        <w:rPr>
          <w:rFonts w:ascii="Arial" w:hAnsi="Arial" w:cs="Arial"/>
          <w:snapToGrid w:val="0"/>
          <w:sz w:val="22"/>
          <w:szCs w:val="22"/>
          <w:u w:val="single"/>
        </w:rPr>
      </w:pPr>
      <w:r w:rsidRPr="001C2828">
        <w:rPr>
          <w:rFonts w:ascii="Arial" w:hAnsi="Arial"/>
          <w:snapToGrid w:val="0"/>
          <w:sz w:val="22"/>
          <w:szCs w:val="22"/>
          <w:u w:val="single"/>
        </w:rPr>
        <w:t>_______________________________________________________________</w:t>
      </w:r>
    </w:p>
    <w:p w14:paraId="300B1D37" w14:textId="303C31A9" w:rsidR="0041752C" w:rsidRPr="001C2828" w:rsidRDefault="00FF5601" w:rsidP="004041A0">
      <w:pPr>
        <w:tabs>
          <w:tab w:val="right" w:pos="9180"/>
        </w:tabs>
        <w:spacing w:before="120"/>
        <w:ind w:left="1440"/>
        <w:rPr>
          <w:rFonts w:ascii="Arial" w:hAnsi="Arial" w:cs="Arial"/>
          <w:snapToGrid w:val="0"/>
          <w:sz w:val="22"/>
          <w:szCs w:val="22"/>
          <w:u w:val="single"/>
        </w:rPr>
      </w:pPr>
      <w:r w:rsidRPr="001C2828">
        <w:rPr>
          <w:rFonts w:ascii="Arial" w:hAnsi="Arial"/>
          <w:snapToGrid w:val="0"/>
          <w:sz w:val="22"/>
          <w:szCs w:val="22"/>
          <w:u w:val="single"/>
        </w:rPr>
        <w:t>_______________________________________________________________</w:t>
      </w:r>
    </w:p>
    <w:p w14:paraId="50261EA1" w14:textId="22F88B39" w:rsidR="00473CAB" w:rsidRPr="001C2828" w:rsidRDefault="0072431E" w:rsidP="00F22577">
      <w:pPr>
        <w:pStyle w:val="PONumberedSection"/>
        <w:tabs>
          <w:tab w:val="clear" w:pos="9270"/>
          <w:tab w:val="left" w:pos="9360"/>
        </w:tabs>
        <w:spacing w:after="0"/>
        <w:rPr>
          <w:b w:val="0"/>
          <w:bCs w:val="0"/>
          <w:snapToGrid w:val="0"/>
        </w:rPr>
      </w:pPr>
      <w:r w:rsidRPr="001C2828">
        <w:rPr>
          <w:snapToGrid w:val="0"/>
        </w:rPr>
        <w:lastRenderedPageBreak/>
        <w:t xml:space="preserve">Service address. </w:t>
      </w:r>
      <w:r w:rsidRPr="001C2828">
        <w:rPr>
          <w:b w:val="0"/>
          <w:snapToGrid w:val="0"/>
        </w:rPr>
        <w:t>What is your address for receiving legal documents? You have the right to keep your residential address private. You may use a different mailing address for receiving legal documents.</w:t>
      </w:r>
    </w:p>
    <w:p w14:paraId="0256EFA1" w14:textId="5C33A8FC" w:rsidR="0092023B" w:rsidRPr="001C2828" w:rsidRDefault="0092023B" w:rsidP="0092023B">
      <w:pPr>
        <w:pStyle w:val="PO5indenthanging"/>
        <w:spacing w:before="0"/>
        <w:ind w:left="720" w:firstLine="0"/>
        <w:rPr>
          <w:i/>
          <w:iCs/>
        </w:rPr>
      </w:pPr>
      <w:r w:rsidRPr="00774000">
        <w:rPr>
          <w:b/>
          <w:i/>
          <w:snapToGrid w:val="0"/>
          <w:lang w:val="pt-BR"/>
        </w:rPr>
        <w:t>Address para sa pagsisilbi.</w:t>
      </w:r>
      <w:r w:rsidRPr="00774000">
        <w:rPr>
          <w:i/>
          <w:iCs/>
          <w:snapToGrid w:val="0"/>
          <w:lang w:val="pt-BR"/>
        </w:rPr>
        <w:t xml:space="preserve"> Ano ang iyong address para sa pagtanggap ng mga legal na dokumento? </w:t>
      </w:r>
      <w:r w:rsidRPr="001C2828">
        <w:rPr>
          <w:i/>
          <w:iCs/>
          <w:snapToGrid w:val="0"/>
        </w:rPr>
        <w:t>May karapatan kang panatilihing pribado ang address ng iyong tirahan. Maaari kang gumamit ng ibang mailing address para sa pagtanggap ng mga legal na dokumento.</w:t>
      </w:r>
    </w:p>
    <w:p w14:paraId="6171DDDA" w14:textId="0280DCEA" w:rsidR="00473CAB" w:rsidRPr="0040397E" w:rsidRDefault="00473CAB" w:rsidP="00ED7187">
      <w:pPr>
        <w:pStyle w:val="PO5noindent"/>
        <w:tabs>
          <w:tab w:val="left" w:pos="9180"/>
        </w:tabs>
        <w:spacing w:after="0"/>
        <w:rPr>
          <w:snapToGrid w:val="0"/>
          <w:u w:val="single"/>
          <w:lang w:val="fr-CA"/>
        </w:rPr>
      </w:pPr>
      <w:r w:rsidRPr="0040397E">
        <w:rPr>
          <w:snapToGrid w:val="0"/>
          <w:lang w:val="fr-CA"/>
        </w:rPr>
        <w:t xml:space="preserve">Mail: </w:t>
      </w:r>
      <w:r w:rsidR="00FF5601" w:rsidRPr="0040397E">
        <w:rPr>
          <w:snapToGrid w:val="0"/>
          <w:u w:val="single"/>
          <w:lang w:val="fr-CA"/>
        </w:rPr>
        <w:t>_______________________________________________________________</w:t>
      </w:r>
    </w:p>
    <w:p w14:paraId="49389792" w14:textId="1B1B8A91" w:rsidR="0092023B" w:rsidRPr="0040397E" w:rsidRDefault="0092023B" w:rsidP="0092023B">
      <w:pPr>
        <w:pStyle w:val="PO5noindent"/>
        <w:tabs>
          <w:tab w:val="left" w:pos="9180"/>
        </w:tabs>
        <w:spacing w:before="0" w:after="0"/>
        <w:rPr>
          <w:i/>
          <w:iCs/>
          <w:snapToGrid w:val="0"/>
          <w:lang w:val="fr-CA"/>
        </w:rPr>
      </w:pPr>
      <w:r w:rsidRPr="0040397E">
        <w:rPr>
          <w:i/>
          <w:snapToGrid w:val="0"/>
          <w:lang w:val="fr-CA"/>
        </w:rPr>
        <w:t>Sa pamamagitan ng Koreo:</w:t>
      </w:r>
    </w:p>
    <w:p w14:paraId="6858EC74" w14:textId="3D1CF48D" w:rsidR="00473CAB" w:rsidRPr="001C2828" w:rsidRDefault="00473CAB" w:rsidP="00ED7187">
      <w:pPr>
        <w:pStyle w:val="PO5noindent"/>
        <w:tabs>
          <w:tab w:val="left" w:pos="1440"/>
          <w:tab w:val="left" w:pos="9180"/>
        </w:tabs>
        <w:spacing w:after="0"/>
        <w:rPr>
          <w:snapToGrid w:val="0"/>
          <w:u w:val="single"/>
        </w:rPr>
      </w:pPr>
      <w:r w:rsidRPr="001C2828">
        <w:rPr>
          <w:snapToGrid w:val="0"/>
        </w:rPr>
        <w:t xml:space="preserve">Email (if you agree to receive legal documents by email): </w:t>
      </w:r>
      <w:r w:rsidR="00FF5601" w:rsidRPr="001C2828">
        <w:rPr>
          <w:snapToGrid w:val="0"/>
          <w:u w:val="single"/>
        </w:rPr>
        <w:t>______________________</w:t>
      </w:r>
    </w:p>
    <w:p w14:paraId="0D3EA261" w14:textId="36E829AC" w:rsidR="0092023B" w:rsidRPr="001C2828" w:rsidRDefault="0092023B" w:rsidP="0092023B">
      <w:pPr>
        <w:pStyle w:val="PO5noindent"/>
        <w:tabs>
          <w:tab w:val="left" w:pos="1440"/>
          <w:tab w:val="left" w:pos="9180"/>
        </w:tabs>
        <w:spacing w:before="0" w:after="0"/>
        <w:rPr>
          <w:i/>
          <w:iCs/>
          <w:snapToGrid w:val="0"/>
          <w:u w:val="single"/>
        </w:rPr>
      </w:pPr>
      <w:r w:rsidRPr="001C2828">
        <w:rPr>
          <w:i/>
          <w:snapToGrid w:val="0"/>
        </w:rPr>
        <w:t>Email (kung sumasang-ayon kang tanggapin ang mga legal na dokumento sa pamamagitan ng email):</w:t>
      </w:r>
    </w:p>
    <w:p w14:paraId="00A5E20F" w14:textId="57EC0C30" w:rsidR="000D6BEC" w:rsidRPr="001C2828" w:rsidRDefault="000D6BEC" w:rsidP="0092023B">
      <w:pPr>
        <w:pStyle w:val="PONumberedSection"/>
        <w:keepNext/>
        <w:keepLines/>
        <w:widowControl w:val="0"/>
        <w:tabs>
          <w:tab w:val="clear" w:pos="9270"/>
          <w:tab w:val="left" w:pos="9180"/>
        </w:tabs>
        <w:spacing w:after="0"/>
        <w:rPr>
          <w:snapToGrid w:val="0"/>
        </w:rPr>
      </w:pPr>
      <w:r w:rsidRPr="001C2828">
        <w:rPr>
          <w:snapToGrid w:val="0"/>
        </w:rPr>
        <w:t>Interpreter.</w:t>
      </w:r>
    </w:p>
    <w:p w14:paraId="3ACB4786" w14:textId="2383BE04" w:rsidR="0092023B" w:rsidRPr="00774000" w:rsidRDefault="0092023B" w:rsidP="0092023B">
      <w:pPr>
        <w:pStyle w:val="PO5indenthanging"/>
        <w:keepNext/>
        <w:keepLines/>
        <w:widowControl w:val="0"/>
        <w:spacing w:before="0"/>
        <w:rPr>
          <w:b/>
          <w:bCs/>
          <w:i/>
          <w:iCs/>
          <w:lang w:val="pt-BR"/>
        </w:rPr>
      </w:pPr>
      <w:r w:rsidRPr="00774000">
        <w:rPr>
          <w:b/>
          <w:i/>
          <w:snapToGrid w:val="0"/>
          <w:lang w:val="pt-BR"/>
        </w:rPr>
        <w:t>Tagapagsalin ng wika o interpreter.</w:t>
      </w:r>
    </w:p>
    <w:p w14:paraId="4708143A" w14:textId="0A83A76B" w:rsidR="000D6BEC" w:rsidRPr="001C2828" w:rsidRDefault="000D6BEC" w:rsidP="0092023B">
      <w:pPr>
        <w:pStyle w:val="PO5blankline"/>
        <w:spacing w:after="0"/>
        <w:rPr>
          <w:snapToGrid w:val="0"/>
        </w:rPr>
      </w:pPr>
      <w:r w:rsidRPr="001C2828">
        <w:rPr>
          <w:snapToGrid w:val="0"/>
          <w:u w:val="none"/>
        </w:rPr>
        <w:t xml:space="preserve">Do you need an interpreter? [  ] No  [  ] Yes, Language: </w:t>
      </w:r>
      <w:r w:rsidR="000B3A89" w:rsidRPr="001C2828">
        <w:rPr>
          <w:snapToGrid w:val="0"/>
        </w:rPr>
        <w:t>_________________________</w:t>
      </w:r>
    </w:p>
    <w:p w14:paraId="7CF6D81B" w14:textId="7E807A60" w:rsidR="0092023B" w:rsidRPr="001C2828" w:rsidRDefault="0092023B" w:rsidP="0092023B">
      <w:pPr>
        <w:pStyle w:val="PO5blankline"/>
        <w:spacing w:before="0"/>
        <w:rPr>
          <w:i/>
          <w:iCs/>
          <w:snapToGrid w:val="0"/>
        </w:rPr>
      </w:pPr>
      <w:r w:rsidRPr="001C2828">
        <w:rPr>
          <w:i/>
          <w:snapToGrid w:val="0"/>
          <w:u w:val="none"/>
        </w:rPr>
        <w:t>Kailangan mo ba ng interpreter?      Hindi       Oo, Wika:</w:t>
      </w:r>
    </w:p>
    <w:p w14:paraId="1BFCD308" w14:textId="3412C626" w:rsidR="000D6BEC" w:rsidRPr="001C2828" w:rsidRDefault="000D6BEC"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after="0"/>
        <w:rPr>
          <w:rFonts w:ascii="Arial Narrow" w:hAnsi="Arial Narrow"/>
          <w:snapToGrid w:val="0"/>
          <w:u w:val="none"/>
        </w:rPr>
      </w:pPr>
      <w:r w:rsidRPr="001C2828">
        <w:rPr>
          <w:rFonts w:ascii="Arial Narrow" w:hAnsi="Arial Narrow"/>
          <w:b/>
          <w:snapToGrid w:val="0"/>
          <w:u w:val="none"/>
        </w:rPr>
        <w:t>Important!</w:t>
      </w:r>
      <w:r w:rsidRPr="001C2828">
        <w:rPr>
          <w:rFonts w:ascii="Arial Narrow" w:hAnsi="Arial Narrow"/>
          <w:snapToGrid w:val="0"/>
          <w:u w:val="none"/>
        </w:rPr>
        <w:t xml:space="preserve"> You may need to request an interpreter separately. You will get instructions with an order setting your hearing.</w:t>
      </w:r>
    </w:p>
    <w:p w14:paraId="099EE479" w14:textId="0276A851" w:rsidR="00A93726" w:rsidRPr="001C2828" w:rsidRDefault="00A93726"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before="0"/>
        <w:rPr>
          <w:rFonts w:ascii="Arial Narrow" w:hAnsi="Arial Narrow"/>
          <w:i/>
          <w:iCs/>
          <w:snapToGrid w:val="0"/>
        </w:rPr>
      </w:pPr>
      <w:r w:rsidRPr="001C2828">
        <w:rPr>
          <w:rFonts w:ascii="Arial Narrow" w:hAnsi="Arial Narrow"/>
          <w:b/>
          <w:i/>
          <w:snapToGrid w:val="0"/>
          <w:u w:val="none"/>
        </w:rPr>
        <w:t>Mahalaga!</w:t>
      </w:r>
      <w:r w:rsidRPr="001C2828">
        <w:rPr>
          <w:rFonts w:ascii="Arial Narrow" w:hAnsi="Arial Narrow"/>
          <w:i/>
          <w:iCs/>
          <w:snapToGrid w:val="0"/>
          <w:u w:val="none"/>
        </w:rPr>
        <w:t xml:space="preserve"> Maaaring kailangan mong hilingin nang bukod ang isang interpreter. Makakatanggap ka ng mga instruksiyon sa utos na nagtatakda ng iyong pagdinig.</w:t>
      </w:r>
    </w:p>
    <w:tbl>
      <w:tblPr>
        <w:tblStyle w:val="TableGrid"/>
        <w:tblW w:w="9435" w:type="dxa"/>
        <w:tblInd w:w="165" w:type="dxa"/>
        <w:tblLook w:val="04A0" w:firstRow="1" w:lastRow="0" w:firstColumn="1" w:lastColumn="0" w:noHBand="0" w:noVBand="1"/>
      </w:tblPr>
      <w:tblGrid>
        <w:gridCol w:w="9435"/>
      </w:tblGrid>
      <w:tr w:rsidR="005F6A33" w:rsidRPr="00850F3E"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3E8CA5D7" w14:textId="77777777" w:rsidR="005F6A33" w:rsidRPr="001C2828" w:rsidRDefault="00924F9F"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rPr>
                <w:rFonts w:ascii="Arial" w:hAnsi="Arial" w:cs="Arial"/>
                <w:b/>
                <w:snapToGrid w:val="0"/>
                <w:color w:val="000000" w:themeColor="text1"/>
                <w:sz w:val="22"/>
                <w:szCs w:val="22"/>
              </w:rPr>
            </w:pPr>
            <w:r w:rsidRPr="001C2828">
              <w:rPr>
                <w:rFonts w:ascii="Arial" w:hAnsi="Arial"/>
                <w:b/>
                <w:snapToGrid w:val="0"/>
                <w:color w:val="000000" w:themeColor="text1"/>
                <w:sz w:val="22"/>
                <w:szCs w:val="22"/>
              </w:rPr>
              <w:t>How do the parties know each other?</w:t>
            </w:r>
          </w:p>
          <w:p w14:paraId="5DE891F8" w14:textId="34C30D6F" w:rsidR="00A93726" w:rsidRPr="00774000" w:rsidRDefault="00A93726"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after="120"/>
              <w:rPr>
                <w:rFonts w:ascii="Arial" w:hAnsi="Arial" w:cs="Arial"/>
                <w:i/>
                <w:iCs/>
                <w:snapToGrid w:val="0"/>
                <w:sz w:val="22"/>
                <w:szCs w:val="22"/>
                <w:lang w:val="pt-BR"/>
              </w:rPr>
            </w:pPr>
            <w:r w:rsidRPr="00774000">
              <w:rPr>
                <w:rFonts w:ascii="Arial" w:hAnsi="Arial"/>
                <w:b/>
                <w:i/>
                <w:snapToGrid w:val="0"/>
                <w:color w:val="000000" w:themeColor="text1"/>
                <w:sz w:val="22"/>
                <w:lang w:val="pt-BR"/>
              </w:rPr>
              <w:t>Paano nakilala ng mga partido ang isa't isa?</w:t>
            </w:r>
          </w:p>
        </w:tc>
      </w:tr>
    </w:tbl>
    <w:p w14:paraId="0751E88B" w14:textId="2B8541DB" w:rsidR="005F6A33" w:rsidRPr="001C2828" w:rsidRDefault="00924F9F" w:rsidP="001F2DAF">
      <w:pPr>
        <w:pStyle w:val="PONumberedSection"/>
        <w:spacing w:after="0"/>
        <w:rPr>
          <w:b w:val="0"/>
          <w:bCs w:val="0"/>
          <w:snapToGrid w:val="0"/>
        </w:rPr>
      </w:pPr>
      <w:r w:rsidRPr="001C2828">
        <w:rPr>
          <w:b w:val="0"/>
          <w:snapToGrid w:val="0"/>
        </w:rPr>
        <w:t>Check all the ways the protected person is connected or related to the restrained person:</w:t>
      </w:r>
    </w:p>
    <w:p w14:paraId="4B7B36B7" w14:textId="50EEDBED" w:rsidR="00A93726" w:rsidRPr="001C2828" w:rsidRDefault="00A93726" w:rsidP="00A93726">
      <w:pPr>
        <w:pStyle w:val="PO5indenthanging"/>
        <w:spacing w:before="0"/>
        <w:ind w:left="720" w:firstLine="0"/>
        <w:rPr>
          <w:i/>
          <w:iCs/>
        </w:rPr>
      </w:pPr>
      <w:r w:rsidRPr="001C2828">
        <w:rPr>
          <w:i/>
          <w:snapToGrid w:val="0"/>
        </w:rPr>
        <w:t>Lagyan ng tsek ang lahat ng paraan kung paano konektado o nauugnay ang pinoprotektahang tao sa taong pinipigilan.</w:t>
      </w:r>
    </w:p>
    <w:p w14:paraId="6C52C51B" w14:textId="49A0139A" w:rsidR="005F6A33" w:rsidRPr="001C2828" w:rsidRDefault="005F6A33" w:rsidP="001F2DAF">
      <w:pPr>
        <w:pStyle w:val="PO5noindent"/>
        <w:spacing w:after="0"/>
        <w:rPr>
          <w:snapToGrid w:val="0"/>
        </w:rPr>
      </w:pPr>
      <w:r w:rsidRPr="001C2828">
        <w:rPr>
          <w:b/>
          <w:snapToGrid w:val="0"/>
        </w:rPr>
        <w:t>Intimate Partners</w:t>
      </w:r>
      <w:r w:rsidRPr="001C2828">
        <w:rPr>
          <w:snapToGrid w:val="0"/>
        </w:rPr>
        <w:t xml:space="preserve"> – Protected person and restrained person are intimate partners because they are:</w:t>
      </w:r>
    </w:p>
    <w:p w14:paraId="50FBA30E" w14:textId="77777777" w:rsidR="00A93726" w:rsidRPr="00850F3E" w:rsidRDefault="00A93726" w:rsidP="00A93726">
      <w:pPr>
        <w:pStyle w:val="PO5noindent"/>
        <w:spacing w:before="0" w:after="0"/>
        <w:rPr>
          <w:i/>
          <w:iCs/>
          <w:snapToGrid w:val="0"/>
          <w:lang w:val="da-DK"/>
        </w:rPr>
      </w:pPr>
      <w:r w:rsidRPr="00850F3E">
        <w:rPr>
          <w:b/>
          <w:i/>
          <w:snapToGrid w:val="0"/>
          <w:lang w:val="da-DK"/>
        </w:rPr>
        <w:t>Magkarelasyon</w:t>
      </w:r>
      <w:r w:rsidRPr="00850F3E">
        <w:rPr>
          <w:i/>
          <w:iCs/>
          <w:snapToGrid w:val="0"/>
          <w:lang w:val="da-DK"/>
        </w:rPr>
        <w:t xml:space="preserve"> – Magkarelasyon ang pinoprotektahang tao at ang taong pinipigilan dahil sila ay:</w:t>
      </w:r>
    </w:p>
    <w:p w14:paraId="27084340" w14:textId="3401E0ED" w:rsidR="00924F9F" w:rsidRPr="001C2828" w:rsidRDefault="005F6A33" w:rsidP="00EE366D">
      <w:pPr>
        <w:pStyle w:val="ListParagraph"/>
        <w:spacing w:before="60"/>
        <w:ind w:left="1080" w:hanging="360"/>
        <w:contextualSpacing w:val="0"/>
        <w:rPr>
          <w:rFonts w:ascii="Arial" w:hAnsi="Arial" w:cs="Arial"/>
          <w:snapToGrid w:val="0"/>
          <w:sz w:val="22"/>
          <w:szCs w:val="22"/>
        </w:rPr>
      </w:pPr>
      <w:r w:rsidRPr="001C2828">
        <w:rPr>
          <w:rFonts w:ascii="Arial" w:hAnsi="Arial"/>
          <w:snapToGrid w:val="0"/>
          <w:sz w:val="22"/>
          <w:szCs w:val="22"/>
        </w:rPr>
        <w:t>[  ]</w:t>
      </w:r>
      <w:r w:rsidR="00EE366D" w:rsidRPr="001C2828">
        <w:rPr>
          <w:rFonts w:ascii="Arial" w:hAnsi="Arial"/>
          <w:snapToGrid w:val="0"/>
          <w:sz w:val="22"/>
          <w:szCs w:val="22"/>
        </w:rPr>
        <w:tab/>
      </w:r>
      <w:r w:rsidRPr="001C2828">
        <w:rPr>
          <w:rFonts w:ascii="Arial" w:hAnsi="Arial"/>
          <w:snapToGrid w:val="0"/>
          <w:sz w:val="22"/>
          <w:szCs w:val="22"/>
        </w:rPr>
        <w:t>current or former spouses or domestic partners</w:t>
      </w:r>
    </w:p>
    <w:p w14:paraId="65AEBB7A" w14:textId="48DAF279" w:rsidR="003715CF" w:rsidRPr="001C2828" w:rsidRDefault="003715CF" w:rsidP="00D935C1">
      <w:pPr>
        <w:pStyle w:val="ListParagraph"/>
        <w:ind w:left="1080"/>
        <w:contextualSpacing w:val="0"/>
        <w:rPr>
          <w:rFonts w:ascii="Arial" w:hAnsi="Arial" w:cs="Arial"/>
          <w:i/>
          <w:iCs/>
          <w:snapToGrid w:val="0"/>
          <w:sz w:val="22"/>
          <w:szCs w:val="22"/>
        </w:rPr>
      </w:pPr>
      <w:r w:rsidRPr="001C2828">
        <w:rPr>
          <w:rFonts w:ascii="Arial" w:hAnsi="Arial"/>
          <w:i/>
          <w:snapToGrid w:val="0"/>
          <w:sz w:val="22"/>
        </w:rPr>
        <w:t>kasalukuyan o dating mag-asawa o magka-live in</w:t>
      </w:r>
    </w:p>
    <w:p w14:paraId="5B31E3D8" w14:textId="7E22179E" w:rsidR="00EE366D" w:rsidRPr="001C2828" w:rsidRDefault="005F6A33" w:rsidP="00EE366D">
      <w:pPr>
        <w:pStyle w:val="ListParagraph"/>
        <w:spacing w:before="60"/>
        <w:ind w:left="1080" w:hanging="360"/>
        <w:contextualSpacing w:val="0"/>
        <w:rPr>
          <w:rFonts w:ascii="Arial" w:hAnsi="Arial" w:cs="Arial"/>
          <w:snapToGrid w:val="0"/>
          <w:sz w:val="22"/>
          <w:szCs w:val="22"/>
        </w:rPr>
      </w:pPr>
      <w:r w:rsidRPr="001C2828">
        <w:rPr>
          <w:rFonts w:ascii="Arial" w:hAnsi="Arial"/>
          <w:snapToGrid w:val="0"/>
          <w:sz w:val="22"/>
          <w:szCs w:val="22"/>
        </w:rPr>
        <w:t>[  ]</w:t>
      </w:r>
      <w:r w:rsidR="00EE366D" w:rsidRPr="001C2828">
        <w:rPr>
          <w:rFonts w:ascii="Arial" w:hAnsi="Arial"/>
          <w:snapToGrid w:val="0"/>
          <w:sz w:val="22"/>
          <w:szCs w:val="22"/>
        </w:rPr>
        <w:tab/>
      </w:r>
      <w:r w:rsidRPr="001C2828">
        <w:rPr>
          <w:rFonts w:ascii="Arial" w:hAnsi="Arial"/>
          <w:snapToGrid w:val="0"/>
          <w:sz w:val="22"/>
        </w:rPr>
        <w:t>parents of a child-in-common (unless child was conceived through sexual assault)</w:t>
      </w:r>
    </w:p>
    <w:p w14:paraId="3F088B4D" w14:textId="1A81A49E" w:rsidR="003715CF" w:rsidRPr="00AF6651" w:rsidRDefault="003715CF" w:rsidP="00D935C1">
      <w:pPr>
        <w:pStyle w:val="ListParagraph"/>
        <w:ind w:left="1080"/>
        <w:contextualSpacing w:val="0"/>
        <w:rPr>
          <w:rFonts w:ascii="Arial" w:hAnsi="Arial" w:cs="Arial"/>
          <w:i/>
          <w:iCs/>
          <w:snapToGrid w:val="0"/>
          <w:sz w:val="22"/>
          <w:szCs w:val="22"/>
          <w:lang w:val="sv-SE"/>
        </w:rPr>
      </w:pPr>
      <w:r w:rsidRPr="00AF6651">
        <w:rPr>
          <w:rFonts w:ascii="Arial" w:hAnsi="Arial"/>
          <w:i/>
          <w:snapToGrid w:val="0"/>
          <w:sz w:val="22"/>
          <w:lang w:val="sv-SE"/>
        </w:rPr>
        <w:t>mga magulang ng bata (maliban kung ipinagbuntis ang bata dahil sa seksuwal na pang-aabuso)</w:t>
      </w:r>
    </w:p>
    <w:p w14:paraId="2BF3DD34" w14:textId="77777777" w:rsidR="00B444AD" w:rsidRPr="001C2828" w:rsidRDefault="005F6A33"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rPr>
      </w:pPr>
      <w:r w:rsidRPr="001C2828">
        <w:rPr>
          <w:rFonts w:ascii="Arial" w:hAnsi="Arial"/>
          <w:snapToGrid w:val="0"/>
          <w:sz w:val="22"/>
          <w:szCs w:val="22"/>
        </w:rPr>
        <w:t>[  ]</w:t>
      </w:r>
      <w:r w:rsidR="00EE366D" w:rsidRPr="001C2828">
        <w:rPr>
          <w:rFonts w:ascii="Arial" w:hAnsi="Arial"/>
          <w:snapToGrid w:val="0"/>
          <w:sz w:val="22"/>
          <w:szCs w:val="22"/>
        </w:rPr>
        <w:tab/>
      </w:r>
      <w:r w:rsidRPr="001C2828">
        <w:rPr>
          <w:rFonts w:ascii="Arial" w:hAnsi="Arial"/>
          <w:snapToGrid w:val="0"/>
          <w:sz w:val="22"/>
        </w:rPr>
        <w:t>current or former dating relationship (age 13 or older) who:</w:t>
      </w:r>
    </w:p>
    <w:p w14:paraId="70518417" w14:textId="0F2AF264" w:rsidR="003715CF" w:rsidRPr="001C2828" w:rsidRDefault="003715CF" w:rsidP="00D935C1">
      <w:pPr>
        <w:pStyle w:val="ListParagraph"/>
        <w:tabs>
          <w:tab w:val="left" w:pos="1440"/>
          <w:tab w:val="left" w:pos="3600"/>
          <w:tab w:val="left" w:pos="3960"/>
        </w:tabs>
        <w:ind w:left="1080"/>
        <w:contextualSpacing w:val="0"/>
        <w:rPr>
          <w:rFonts w:ascii="Arial" w:hAnsi="Arial" w:cs="Arial"/>
          <w:i/>
          <w:iCs/>
          <w:snapToGrid w:val="0"/>
          <w:sz w:val="22"/>
          <w:szCs w:val="22"/>
        </w:rPr>
      </w:pPr>
      <w:r w:rsidRPr="001C2828">
        <w:rPr>
          <w:rFonts w:ascii="Arial" w:hAnsi="Arial"/>
          <w:i/>
          <w:snapToGrid w:val="0"/>
          <w:sz w:val="22"/>
        </w:rPr>
        <w:t>kasalukuyan o dating may relasyon ng pakikipagkasintahan (13 taong gulang o mas matanda) na:</w:t>
      </w:r>
    </w:p>
    <w:p w14:paraId="3E6087E2" w14:textId="51650815" w:rsidR="00A504D0" w:rsidRPr="001C2828" w:rsidRDefault="008B475B"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rPr>
      </w:pPr>
      <w:r w:rsidRPr="001C2828">
        <w:rPr>
          <w:rFonts w:ascii="Arial" w:hAnsi="Arial"/>
          <w:snapToGrid w:val="0"/>
          <w:sz w:val="22"/>
          <w:szCs w:val="22"/>
        </w:rPr>
        <w:t>[  ]</w:t>
      </w:r>
      <w:r w:rsidR="00EE366D" w:rsidRPr="001C2828">
        <w:rPr>
          <w:rFonts w:ascii="Arial" w:hAnsi="Arial"/>
          <w:snapToGrid w:val="0"/>
          <w:sz w:val="22"/>
          <w:szCs w:val="22"/>
        </w:rPr>
        <w:tab/>
      </w:r>
      <w:r w:rsidRPr="001C2828">
        <w:rPr>
          <w:rFonts w:ascii="Arial" w:hAnsi="Arial"/>
          <w:snapToGrid w:val="0"/>
          <w:sz w:val="22"/>
          <w:szCs w:val="22"/>
        </w:rPr>
        <w:t>never lived together</w:t>
      </w:r>
      <w:r w:rsidRPr="001C2828">
        <w:rPr>
          <w:rFonts w:ascii="Arial" w:hAnsi="Arial"/>
          <w:snapToGrid w:val="0"/>
          <w:sz w:val="22"/>
          <w:szCs w:val="22"/>
        </w:rPr>
        <w:tab/>
        <w:t>[  ]</w:t>
      </w:r>
      <w:r w:rsidR="00EE366D" w:rsidRPr="001C2828">
        <w:rPr>
          <w:rFonts w:ascii="Arial" w:hAnsi="Arial"/>
          <w:snapToGrid w:val="0"/>
          <w:sz w:val="22"/>
          <w:szCs w:val="22"/>
        </w:rPr>
        <w:tab/>
      </w:r>
      <w:r w:rsidRPr="001C2828">
        <w:rPr>
          <w:rFonts w:ascii="Arial" w:hAnsi="Arial"/>
          <w:snapToGrid w:val="0"/>
          <w:sz w:val="22"/>
          <w:szCs w:val="22"/>
        </w:rPr>
        <w:t>live or have lived together</w:t>
      </w:r>
    </w:p>
    <w:p w14:paraId="5AAFF651" w14:textId="3BBEEE61" w:rsidR="003715CF" w:rsidRPr="001C2828" w:rsidRDefault="003715CF" w:rsidP="00D935C1">
      <w:pPr>
        <w:pStyle w:val="ListParagraph"/>
        <w:tabs>
          <w:tab w:val="left" w:pos="1440"/>
          <w:tab w:val="left" w:pos="3960"/>
        </w:tabs>
        <w:ind w:left="1080"/>
        <w:contextualSpacing w:val="0"/>
        <w:rPr>
          <w:rFonts w:ascii="Arial" w:hAnsi="Arial" w:cs="Arial"/>
          <w:i/>
          <w:iCs/>
          <w:snapToGrid w:val="0"/>
          <w:sz w:val="22"/>
          <w:szCs w:val="22"/>
        </w:rPr>
      </w:pPr>
      <w:r w:rsidRPr="001C2828">
        <w:rPr>
          <w:rFonts w:ascii="Arial" w:hAnsi="Arial"/>
          <w:i/>
          <w:snapToGrid w:val="0"/>
          <w:sz w:val="22"/>
        </w:rPr>
        <w:t>hindi kailanman nagkasama sa bahay</w:t>
      </w:r>
      <w:r w:rsidRPr="001C2828">
        <w:rPr>
          <w:rFonts w:ascii="Arial" w:hAnsi="Arial"/>
          <w:i/>
          <w:iCs/>
          <w:snapToGrid w:val="0"/>
          <w:sz w:val="22"/>
          <w:szCs w:val="22"/>
        </w:rPr>
        <w:tab/>
      </w:r>
      <w:r w:rsidRPr="001C2828">
        <w:rPr>
          <w:rFonts w:ascii="Arial" w:hAnsi="Arial"/>
          <w:i/>
          <w:snapToGrid w:val="0"/>
          <w:sz w:val="22"/>
        </w:rPr>
        <w:t>magkasama o nagkasama sa bahay</w:t>
      </w:r>
    </w:p>
    <w:p w14:paraId="1849B24F" w14:textId="13BE21AE" w:rsidR="005F6A33" w:rsidRPr="001C2828" w:rsidRDefault="005F6A33" w:rsidP="001F2DAF">
      <w:pPr>
        <w:pStyle w:val="PO5noindent"/>
        <w:spacing w:after="0"/>
        <w:rPr>
          <w:snapToGrid w:val="0"/>
        </w:rPr>
      </w:pPr>
      <w:r w:rsidRPr="001C2828">
        <w:rPr>
          <w:b/>
          <w:snapToGrid w:val="0"/>
        </w:rPr>
        <w:t>Family or household members</w:t>
      </w:r>
      <w:r w:rsidRPr="001C2828">
        <w:rPr>
          <w:snapToGrid w:val="0"/>
        </w:rPr>
        <w:t xml:space="preserve"> - Protected person and restrained person are family or household members because they are:</w:t>
      </w:r>
    </w:p>
    <w:p w14:paraId="73DEDA17" w14:textId="77777777" w:rsidR="003715CF" w:rsidRPr="001C2828" w:rsidRDefault="003715CF" w:rsidP="003715CF">
      <w:pPr>
        <w:pStyle w:val="PO5noindent"/>
        <w:spacing w:before="0" w:after="0"/>
        <w:rPr>
          <w:i/>
          <w:iCs/>
          <w:snapToGrid w:val="0"/>
        </w:rPr>
      </w:pPr>
      <w:r w:rsidRPr="001C2828">
        <w:rPr>
          <w:b/>
          <w:i/>
          <w:snapToGrid w:val="0"/>
        </w:rPr>
        <w:t>Mga miyembro ng pamilya o sambahayan</w:t>
      </w:r>
      <w:r w:rsidRPr="001C2828">
        <w:rPr>
          <w:i/>
          <w:iCs/>
          <w:snapToGrid w:val="0"/>
        </w:rPr>
        <w:t xml:space="preserve"> - Ang pinoprotektahang tao at ang taong pinipigilan ay mga miyembro ng pamilya o sambahayan dahil sila ay:</w:t>
      </w:r>
    </w:p>
    <w:p w14:paraId="0B8A150A" w14:textId="3623B5AC" w:rsidR="00AC3301" w:rsidRPr="001C2828" w:rsidRDefault="005F6A33" w:rsidP="004041A0">
      <w:pPr>
        <w:pStyle w:val="Default"/>
        <w:tabs>
          <w:tab w:val="left" w:pos="4320"/>
          <w:tab w:val="left" w:pos="4680"/>
        </w:tabs>
        <w:overflowPunct w:val="0"/>
        <w:spacing w:before="120"/>
        <w:ind w:left="1080" w:hanging="360"/>
        <w:textAlignment w:val="baseline"/>
        <w:rPr>
          <w:snapToGrid w:val="0"/>
          <w:sz w:val="22"/>
          <w:szCs w:val="22"/>
        </w:rPr>
      </w:pPr>
      <w:r w:rsidRPr="001C2828">
        <w:rPr>
          <w:snapToGrid w:val="0"/>
          <w:sz w:val="22"/>
          <w:szCs w:val="22"/>
        </w:rPr>
        <w:lastRenderedPageBreak/>
        <w:t>[  ]</w:t>
      </w:r>
      <w:r w:rsidR="00EE366D" w:rsidRPr="001C2828">
        <w:rPr>
          <w:snapToGrid w:val="0"/>
          <w:sz w:val="22"/>
          <w:szCs w:val="22"/>
        </w:rPr>
        <w:tab/>
      </w:r>
      <w:r w:rsidRPr="001C2828">
        <w:rPr>
          <w:snapToGrid w:val="0"/>
          <w:sz w:val="22"/>
        </w:rPr>
        <w:t>parent and child</w:t>
      </w:r>
      <w:r w:rsidR="00AC3301" w:rsidRPr="001C2828">
        <w:rPr>
          <w:snapToGrid w:val="0"/>
          <w:sz w:val="22"/>
        </w:rPr>
        <w:tab/>
      </w:r>
      <w:r w:rsidR="00AC3301" w:rsidRPr="001C2828">
        <w:rPr>
          <w:snapToGrid w:val="0"/>
          <w:sz w:val="22"/>
          <w:szCs w:val="22"/>
        </w:rPr>
        <w:t>[  ]</w:t>
      </w:r>
      <w:r w:rsidR="00F7538C" w:rsidRPr="001C2828">
        <w:rPr>
          <w:snapToGrid w:val="0"/>
          <w:sz w:val="22"/>
          <w:szCs w:val="22"/>
        </w:rPr>
        <w:tab/>
      </w:r>
      <w:r w:rsidR="00AC3301" w:rsidRPr="001C2828">
        <w:rPr>
          <w:snapToGrid w:val="0"/>
          <w:sz w:val="22"/>
          <w:szCs w:val="22"/>
        </w:rPr>
        <w:t>stepparent and stepchild</w:t>
      </w:r>
    </w:p>
    <w:p w14:paraId="4FA5BCD8" w14:textId="1EE70F08" w:rsidR="003715CF" w:rsidRPr="00850F3E" w:rsidRDefault="003715CF" w:rsidP="00D935C1">
      <w:pPr>
        <w:pStyle w:val="Default"/>
        <w:tabs>
          <w:tab w:val="left" w:pos="4680"/>
        </w:tabs>
        <w:overflowPunct w:val="0"/>
        <w:ind w:left="1080"/>
        <w:textAlignment w:val="baseline"/>
        <w:rPr>
          <w:i/>
          <w:iCs/>
          <w:snapToGrid w:val="0"/>
          <w:sz w:val="22"/>
          <w:szCs w:val="22"/>
          <w:lang w:val="da-DK"/>
        </w:rPr>
      </w:pPr>
      <w:r w:rsidRPr="00850F3E">
        <w:rPr>
          <w:i/>
          <w:snapToGrid w:val="0"/>
          <w:sz w:val="22"/>
          <w:lang w:val="da-DK"/>
        </w:rPr>
        <w:t>magulang at anak</w:t>
      </w:r>
      <w:r w:rsidRPr="00850F3E">
        <w:rPr>
          <w:i/>
          <w:iCs/>
          <w:snapToGrid w:val="0"/>
          <w:sz w:val="22"/>
          <w:lang w:val="da-DK"/>
        </w:rPr>
        <w:tab/>
      </w:r>
      <w:r w:rsidRPr="00850F3E">
        <w:rPr>
          <w:i/>
          <w:snapToGrid w:val="0"/>
          <w:sz w:val="22"/>
          <w:lang w:val="da-DK"/>
        </w:rPr>
        <w:t>ng asawa at kapatid sa amain o madrasta</w:t>
      </w:r>
    </w:p>
    <w:p w14:paraId="1B2694CC" w14:textId="1C9CF7F2" w:rsidR="00AC3301" w:rsidRPr="001C2828" w:rsidRDefault="0083165C" w:rsidP="004041A0">
      <w:pPr>
        <w:pStyle w:val="Default"/>
        <w:tabs>
          <w:tab w:val="left" w:pos="4320"/>
          <w:tab w:val="left" w:pos="4680"/>
        </w:tabs>
        <w:overflowPunct w:val="0"/>
        <w:spacing w:before="120"/>
        <w:ind w:left="1080" w:hanging="360"/>
        <w:textAlignment w:val="baseline"/>
        <w:rPr>
          <w:snapToGrid w:val="0"/>
          <w:sz w:val="22"/>
          <w:szCs w:val="22"/>
        </w:rPr>
      </w:pPr>
      <w:r w:rsidRPr="001C2828">
        <w:rPr>
          <w:snapToGrid w:val="0"/>
          <w:sz w:val="22"/>
          <w:szCs w:val="22"/>
        </w:rPr>
        <w:t>[  ]</w:t>
      </w:r>
      <w:r w:rsidR="00EE366D" w:rsidRPr="001C2828">
        <w:rPr>
          <w:snapToGrid w:val="0"/>
          <w:sz w:val="22"/>
          <w:szCs w:val="22"/>
        </w:rPr>
        <w:tab/>
      </w:r>
      <w:r w:rsidRPr="001C2828">
        <w:rPr>
          <w:snapToGrid w:val="0"/>
          <w:sz w:val="22"/>
          <w:szCs w:val="22"/>
        </w:rPr>
        <w:t>grandparent and grandchild</w:t>
      </w:r>
      <w:r w:rsidRPr="001C2828">
        <w:rPr>
          <w:snapToGrid w:val="0"/>
          <w:sz w:val="22"/>
          <w:szCs w:val="22"/>
        </w:rPr>
        <w:tab/>
      </w:r>
      <w:r w:rsidR="005F6A33" w:rsidRPr="001C2828">
        <w:rPr>
          <w:snapToGrid w:val="0"/>
          <w:sz w:val="22"/>
          <w:szCs w:val="22"/>
        </w:rPr>
        <w:t>[  ]</w:t>
      </w:r>
      <w:r w:rsidR="00F7538C" w:rsidRPr="001C2828">
        <w:rPr>
          <w:snapToGrid w:val="0"/>
          <w:sz w:val="22"/>
          <w:szCs w:val="22"/>
        </w:rPr>
        <w:tab/>
      </w:r>
      <w:r w:rsidR="005F6A33" w:rsidRPr="001C2828">
        <w:rPr>
          <w:snapToGrid w:val="0"/>
          <w:sz w:val="22"/>
          <w:szCs w:val="22"/>
        </w:rPr>
        <w:t>parent’s intimate partner and child</w:t>
      </w:r>
    </w:p>
    <w:p w14:paraId="69862D53" w14:textId="47284767" w:rsidR="003715CF" w:rsidRPr="00850F3E" w:rsidRDefault="003715CF" w:rsidP="00D935C1">
      <w:pPr>
        <w:pStyle w:val="Default"/>
        <w:tabs>
          <w:tab w:val="left" w:pos="4680"/>
        </w:tabs>
        <w:overflowPunct w:val="0"/>
        <w:ind w:left="1080"/>
        <w:textAlignment w:val="baseline"/>
        <w:rPr>
          <w:i/>
          <w:iCs/>
          <w:snapToGrid w:val="0"/>
          <w:sz w:val="22"/>
          <w:szCs w:val="22"/>
          <w:lang w:val="da-DK"/>
        </w:rPr>
      </w:pPr>
      <w:r w:rsidRPr="00850F3E">
        <w:rPr>
          <w:i/>
          <w:snapToGrid w:val="0"/>
          <w:sz w:val="22"/>
          <w:lang w:val="da-DK"/>
        </w:rPr>
        <w:t>lolo o lola at apo</w:t>
      </w:r>
      <w:r w:rsidRPr="00850F3E">
        <w:rPr>
          <w:i/>
          <w:iCs/>
          <w:snapToGrid w:val="0"/>
          <w:sz w:val="22"/>
          <w:szCs w:val="22"/>
          <w:lang w:val="da-DK"/>
        </w:rPr>
        <w:tab/>
      </w:r>
      <w:r w:rsidRPr="00850F3E">
        <w:rPr>
          <w:i/>
          <w:snapToGrid w:val="0"/>
          <w:sz w:val="22"/>
          <w:lang w:val="da-DK"/>
        </w:rPr>
        <w:t>karelasyon ng magulang at anak</w:t>
      </w:r>
    </w:p>
    <w:p w14:paraId="6642814A" w14:textId="4CE0D049" w:rsidR="00AC3301" w:rsidRPr="001C2828" w:rsidRDefault="00AC3301" w:rsidP="004041A0">
      <w:pPr>
        <w:pStyle w:val="Default"/>
        <w:overflowPunct w:val="0"/>
        <w:spacing w:before="120"/>
        <w:ind w:left="1080" w:hanging="360"/>
        <w:textAlignment w:val="baseline"/>
        <w:rPr>
          <w:snapToGrid w:val="0"/>
          <w:sz w:val="22"/>
          <w:szCs w:val="22"/>
        </w:rPr>
      </w:pPr>
      <w:r w:rsidRPr="001C2828">
        <w:rPr>
          <w:snapToGrid w:val="0"/>
          <w:sz w:val="22"/>
          <w:szCs w:val="22"/>
        </w:rPr>
        <w:t>[  ]</w:t>
      </w:r>
      <w:r w:rsidR="00EE366D" w:rsidRPr="001C2828">
        <w:rPr>
          <w:snapToGrid w:val="0"/>
          <w:sz w:val="22"/>
          <w:szCs w:val="22"/>
        </w:rPr>
        <w:tab/>
      </w:r>
      <w:r w:rsidRPr="001C2828">
        <w:rPr>
          <w:snapToGrid w:val="0"/>
          <w:sz w:val="22"/>
          <w:szCs w:val="22"/>
        </w:rPr>
        <w:t>current or former cohabitants as roommates</w:t>
      </w:r>
    </w:p>
    <w:p w14:paraId="342D850C" w14:textId="523C629C" w:rsidR="003715CF" w:rsidRPr="00AF6651" w:rsidRDefault="003715CF" w:rsidP="00D935C1">
      <w:pPr>
        <w:pStyle w:val="Default"/>
        <w:overflowPunct w:val="0"/>
        <w:ind w:left="1080"/>
        <w:textAlignment w:val="baseline"/>
        <w:rPr>
          <w:i/>
          <w:iCs/>
          <w:snapToGrid w:val="0"/>
          <w:sz w:val="22"/>
          <w:szCs w:val="22"/>
          <w:lang w:val="sv-SE"/>
        </w:rPr>
      </w:pPr>
      <w:r w:rsidRPr="00AF6651">
        <w:rPr>
          <w:i/>
          <w:snapToGrid w:val="0"/>
          <w:sz w:val="22"/>
          <w:lang w:val="sv-SE"/>
        </w:rPr>
        <w:t>kasalukuyan o dating magkasama sa bahay bilang magkakuwarto</w:t>
      </w:r>
    </w:p>
    <w:p w14:paraId="037AE976" w14:textId="67A36466" w:rsidR="00C9464C" w:rsidRPr="001C2828" w:rsidRDefault="005F6A33" w:rsidP="004041A0">
      <w:pPr>
        <w:pStyle w:val="Default"/>
        <w:overflowPunct w:val="0"/>
        <w:spacing w:before="120"/>
        <w:ind w:left="1080" w:hanging="360"/>
        <w:textAlignment w:val="baseline"/>
        <w:rPr>
          <w:snapToGrid w:val="0"/>
          <w:sz w:val="22"/>
          <w:szCs w:val="22"/>
        </w:rPr>
      </w:pPr>
      <w:r w:rsidRPr="001C2828">
        <w:rPr>
          <w:snapToGrid w:val="0"/>
          <w:sz w:val="22"/>
          <w:szCs w:val="22"/>
        </w:rPr>
        <w:t>[  ]</w:t>
      </w:r>
      <w:r w:rsidR="00EE366D" w:rsidRPr="001C2828">
        <w:rPr>
          <w:snapToGrid w:val="0"/>
          <w:sz w:val="22"/>
          <w:szCs w:val="22"/>
        </w:rPr>
        <w:tab/>
      </w:r>
      <w:r w:rsidRPr="001C2828">
        <w:rPr>
          <w:snapToGrid w:val="0"/>
          <w:sz w:val="22"/>
          <w:szCs w:val="22"/>
        </w:rPr>
        <w:t>person who is or has been a legal guardian</w:t>
      </w:r>
    </w:p>
    <w:p w14:paraId="77E92B6C" w14:textId="3FAF35CB" w:rsidR="003715CF" w:rsidRPr="00774000" w:rsidRDefault="003715CF" w:rsidP="00D935C1">
      <w:pPr>
        <w:pStyle w:val="Default"/>
        <w:overflowPunct w:val="0"/>
        <w:ind w:left="1080"/>
        <w:textAlignment w:val="baseline"/>
        <w:rPr>
          <w:i/>
          <w:iCs/>
          <w:snapToGrid w:val="0"/>
          <w:sz w:val="22"/>
          <w:szCs w:val="22"/>
          <w:lang w:val="pt-BR"/>
        </w:rPr>
      </w:pPr>
      <w:r w:rsidRPr="00774000">
        <w:rPr>
          <w:i/>
          <w:snapToGrid w:val="0"/>
          <w:sz w:val="22"/>
          <w:lang w:val="pt-BR"/>
        </w:rPr>
        <w:t>isang tao na kasalukuyan o dating legal na tagapag-alaga</w:t>
      </w:r>
    </w:p>
    <w:p w14:paraId="5E4A45EE" w14:textId="5E268047" w:rsidR="005F6A33" w:rsidRPr="001C2828" w:rsidRDefault="00C9464C" w:rsidP="004041A0">
      <w:pPr>
        <w:pStyle w:val="Default"/>
        <w:tabs>
          <w:tab w:val="left" w:pos="9180"/>
        </w:tabs>
        <w:overflowPunct w:val="0"/>
        <w:spacing w:before="120"/>
        <w:ind w:left="1080" w:hanging="360"/>
        <w:textAlignment w:val="baseline"/>
        <w:rPr>
          <w:snapToGrid w:val="0"/>
          <w:sz w:val="22"/>
          <w:szCs w:val="22"/>
        </w:rPr>
      </w:pPr>
      <w:r w:rsidRPr="001C2828">
        <w:rPr>
          <w:snapToGrid w:val="0"/>
          <w:sz w:val="22"/>
          <w:szCs w:val="22"/>
        </w:rPr>
        <w:t>[  ]</w:t>
      </w:r>
      <w:r w:rsidR="00EE366D" w:rsidRPr="001C2828">
        <w:rPr>
          <w:snapToGrid w:val="0"/>
          <w:sz w:val="22"/>
          <w:szCs w:val="22"/>
        </w:rPr>
        <w:tab/>
      </w:r>
      <w:r w:rsidRPr="001C2828">
        <w:rPr>
          <w:snapToGrid w:val="0"/>
          <w:sz w:val="22"/>
        </w:rPr>
        <w:t xml:space="preserve">related by blood or marriage (specify how) </w:t>
      </w:r>
      <w:r w:rsidR="006A3B94" w:rsidRPr="001C2828">
        <w:rPr>
          <w:snapToGrid w:val="0"/>
          <w:sz w:val="22"/>
          <w:szCs w:val="22"/>
          <w:u w:val="single"/>
        </w:rPr>
        <w:t>_____________________________</w:t>
      </w:r>
    </w:p>
    <w:p w14:paraId="2D3ADD59" w14:textId="2EA6166A" w:rsidR="003715CF" w:rsidRPr="00850F3E" w:rsidRDefault="003715CF" w:rsidP="00D935C1">
      <w:pPr>
        <w:pStyle w:val="Default"/>
        <w:tabs>
          <w:tab w:val="left" w:pos="9180"/>
        </w:tabs>
        <w:overflowPunct w:val="0"/>
        <w:ind w:left="1080"/>
        <w:textAlignment w:val="baseline"/>
        <w:rPr>
          <w:i/>
          <w:iCs/>
          <w:snapToGrid w:val="0"/>
          <w:sz w:val="22"/>
          <w:szCs w:val="22"/>
          <w:lang w:val="da-DK"/>
        </w:rPr>
      </w:pPr>
      <w:r w:rsidRPr="00850F3E">
        <w:rPr>
          <w:i/>
          <w:snapToGrid w:val="0"/>
          <w:sz w:val="22"/>
          <w:lang w:val="da-DK"/>
        </w:rPr>
        <w:t>magkamag-anak o kamag-anak ng asawa (tukuyin kung paano)</w:t>
      </w:r>
    </w:p>
    <w:p w14:paraId="1674B9B6" w14:textId="1D4019FD" w:rsidR="00F40B9E" w:rsidRPr="001C2828" w:rsidRDefault="005F6A33" w:rsidP="00AD5A11">
      <w:pPr>
        <w:pStyle w:val="Default"/>
        <w:keepNext/>
        <w:keepLines/>
        <w:widowControl w:val="0"/>
        <w:spacing w:before="120"/>
        <w:ind w:left="720"/>
        <w:rPr>
          <w:snapToGrid w:val="0"/>
          <w:sz w:val="22"/>
          <w:szCs w:val="22"/>
        </w:rPr>
      </w:pPr>
      <w:r w:rsidRPr="001C2828">
        <w:rPr>
          <w:b/>
          <w:snapToGrid w:val="0"/>
          <w:sz w:val="22"/>
          <w:szCs w:val="22"/>
        </w:rPr>
        <w:t>Other</w:t>
      </w:r>
      <w:r w:rsidRPr="001C2828">
        <w:rPr>
          <w:snapToGrid w:val="0"/>
          <w:sz w:val="22"/>
        </w:rPr>
        <w:t xml:space="preserve"> - (examples: coworker, neighbor, acquaintance, stranger)</w:t>
      </w:r>
    </w:p>
    <w:p w14:paraId="3B0FEE4B" w14:textId="77777777" w:rsidR="003715CF" w:rsidRPr="00850F3E" w:rsidRDefault="003715CF" w:rsidP="00AD5A11">
      <w:pPr>
        <w:pStyle w:val="Default"/>
        <w:keepNext/>
        <w:keepLines/>
        <w:widowControl w:val="0"/>
        <w:ind w:left="720"/>
        <w:rPr>
          <w:i/>
          <w:iCs/>
          <w:snapToGrid w:val="0"/>
          <w:sz w:val="22"/>
          <w:szCs w:val="22"/>
        </w:rPr>
      </w:pPr>
      <w:r w:rsidRPr="00850F3E">
        <w:rPr>
          <w:b/>
          <w:i/>
          <w:snapToGrid w:val="0"/>
          <w:sz w:val="22"/>
        </w:rPr>
        <w:t>Iba pa</w:t>
      </w:r>
      <w:r w:rsidRPr="00850F3E">
        <w:rPr>
          <w:i/>
          <w:iCs/>
          <w:snapToGrid w:val="0"/>
          <w:sz w:val="22"/>
          <w:szCs w:val="22"/>
        </w:rPr>
        <w:t xml:space="preserve"> - (halimbawa: katrabaho, kapitbahay, kakilala, estranghero)</w:t>
      </w:r>
    </w:p>
    <w:p w14:paraId="060791E9" w14:textId="4CC51358" w:rsidR="00F40B9E" w:rsidRPr="001C2828" w:rsidRDefault="00077B51" w:rsidP="00AD5A11">
      <w:pPr>
        <w:pStyle w:val="Default"/>
        <w:keepNext/>
        <w:keepLines/>
        <w:widowControl w:val="0"/>
        <w:tabs>
          <w:tab w:val="left" w:pos="9180"/>
        </w:tabs>
        <w:spacing w:before="120" w:after="120"/>
        <w:ind w:left="720"/>
        <w:rPr>
          <w:snapToGrid w:val="0"/>
          <w:sz w:val="22"/>
          <w:szCs w:val="22"/>
          <w:u w:val="single"/>
        </w:rPr>
      </w:pPr>
      <w:r w:rsidRPr="001C2828">
        <w:rPr>
          <w:snapToGrid w:val="0"/>
          <w:sz w:val="22"/>
          <w:szCs w:val="22"/>
          <w:u w:val="single"/>
        </w:rPr>
        <w:t>_____________________________________________________________________</w:t>
      </w:r>
    </w:p>
    <w:p w14:paraId="266A2DA9" w14:textId="7E10B639" w:rsidR="002C759F" w:rsidRPr="001C2828" w:rsidRDefault="00077B51" w:rsidP="00AD5A11">
      <w:pPr>
        <w:pStyle w:val="Default"/>
        <w:keepNext/>
        <w:keepLines/>
        <w:widowControl w:val="0"/>
        <w:tabs>
          <w:tab w:val="left" w:pos="9180"/>
        </w:tabs>
        <w:spacing w:before="120" w:after="120"/>
        <w:ind w:left="720"/>
        <w:rPr>
          <w:snapToGrid w:val="0"/>
          <w:sz w:val="22"/>
          <w:szCs w:val="22"/>
        </w:rPr>
      </w:pPr>
      <w:r w:rsidRPr="001C2828">
        <w:rPr>
          <w:snapToGrid w:val="0"/>
          <w:sz w:val="22"/>
          <w:szCs w:val="22"/>
          <w:u w:val="single"/>
        </w:rPr>
        <w:t>_____________________________________________________________________</w:t>
      </w:r>
    </w:p>
    <w:p w14:paraId="7C0B2B36" w14:textId="718B0999" w:rsidR="002C759F" w:rsidRPr="001C2828" w:rsidRDefault="00077B51" w:rsidP="00AD5A11">
      <w:pPr>
        <w:pStyle w:val="Default"/>
        <w:keepNext/>
        <w:keepLines/>
        <w:widowControl w:val="0"/>
        <w:tabs>
          <w:tab w:val="left" w:pos="9180"/>
        </w:tabs>
        <w:spacing w:before="120" w:after="120"/>
        <w:ind w:left="720"/>
        <w:rPr>
          <w:snapToGrid w:val="0"/>
          <w:sz w:val="22"/>
          <w:szCs w:val="22"/>
          <w:u w:val="single"/>
        </w:rPr>
      </w:pPr>
      <w:r w:rsidRPr="001C2828">
        <w:rPr>
          <w:snapToGrid w:val="0"/>
          <w:sz w:val="22"/>
          <w:szCs w:val="22"/>
          <w:u w:val="single"/>
        </w:rPr>
        <w:t>_____________________________________________________________________</w:t>
      </w:r>
    </w:p>
    <w:p w14:paraId="56579030" w14:textId="77777777" w:rsidR="002C759F" w:rsidRPr="001C2828" w:rsidRDefault="002C759F" w:rsidP="002C759F">
      <w:pPr>
        <w:pStyle w:val="Default"/>
        <w:tabs>
          <w:tab w:val="left" w:pos="9180"/>
        </w:tabs>
        <w:spacing w:before="120" w:after="120"/>
        <w:ind w:left="720"/>
        <w:rPr>
          <w:snapToGrid w:val="0"/>
          <w:sz w:val="22"/>
          <w:szCs w:val="22"/>
        </w:rPr>
      </w:pPr>
    </w:p>
    <w:tbl>
      <w:tblPr>
        <w:tblStyle w:val="TableGrid"/>
        <w:tblW w:w="9330" w:type="dxa"/>
        <w:tblInd w:w="165" w:type="dxa"/>
        <w:tblLook w:val="04A0" w:firstRow="1" w:lastRow="0" w:firstColumn="1" w:lastColumn="0" w:noHBand="0" w:noVBand="1"/>
      </w:tblPr>
      <w:tblGrid>
        <w:gridCol w:w="9330"/>
      </w:tblGrid>
      <w:tr w:rsidR="00BE6EDF" w:rsidRPr="001C2828"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2CF3B0CC" w14:textId="77777777" w:rsidR="00BE6EDF" w:rsidRPr="001C2828" w:rsidRDefault="00125C48" w:rsidP="00AD5A11">
            <w:pPr>
              <w:tabs>
                <w:tab w:val="left" w:pos="-600"/>
                <w:tab w:val="left" w:pos="810"/>
                <w:tab w:val="left" w:pos="1440"/>
                <w:tab w:val="left" w:pos="2160"/>
                <w:tab w:val="left" w:pos="2880"/>
                <w:tab w:val="left" w:pos="3600"/>
                <w:tab w:val="left" w:pos="3840"/>
                <w:tab w:val="left" w:pos="4320"/>
              </w:tabs>
              <w:spacing w:before="120"/>
              <w:rPr>
                <w:rFonts w:ascii="Arial" w:hAnsi="Arial" w:cs="Arial"/>
                <w:bCs/>
                <w:snapToGrid w:val="0"/>
                <w:color w:val="000000" w:themeColor="text1"/>
                <w:sz w:val="22"/>
                <w:szCs w:val="22"/>
              </w:rPr>
            </w:pPr>
            <w:r w:rsidRPr="001C2828">
              <w:rPr>
                <w:rFonts w:ascii="Arial" w:hAnsi="Arial"/>
                <w:b/>
                <w:snapToGrid w:val="0"/>
                <w:color w:val="000000" w:themeColor="text1"/>
                <w:sz w:val="22"/>
                <w:szCs w:val="22"/>
              </w:rPr>
              <w:t xml:space="preserve">Connection to Washington State. </w:t>
            </w:r>
            <w:r w:rsidRPr="001C2828">
              <w:rPr>
                <w:rFonts w:ascii="Arial" w:hAnsi="Arial"/>
                <w:snapToGrid w:val="0"/>
                <w:color w:val="000000" w:themeColor="text1"/>
                <w:sz w:val="22"/>
              </w:rPr>
              <w:t>This helps decide if the court has authority (jurisdiction).</w:t>
            </w:r>
          </w:p>
          <w:p w14:paraId="5E6493F4" w14:textId="1E7F9DAC" w:rsidR="00AD5A11" w:rsidRPr="001C2828" w:rsidRDefault="00AD5A11" w:rsidP="00AD5A11">
            <w:pPr>
              <w:tabs>
                <w:tab w:val="left" w:pos="-600"/>
                <w:tab w:val="left" w:pos="810"/>
                <w:tab w:val="left" w:pos="1440"/>
                <w:tab w:val="left" w:pos="2160"/>
                <w:tab w:val="left" w:pos="2880"/>
                <w:tab w:val="left" w:pos="3600"/>
                <w:tab w:val="left" w:pos="3840"/>
                <w:tab w:val="left" w:pos="4320"/>
              </w:tabs>
              <w:spacing w:after="120"/>
              <w:rPr>
                <w:rFonts w:ascii="Arial" w:hAnsi="Arial" w:cs="Arial"/>
                <w:i/>
                <w:iCs/>
                <w:snapToGrid w:val="0"/>
                <w:sz w:val="22"/>
                <w:szCs w:val="22"/>
              </w:rPr>
            </w:pPr>
            <w:r w:rsidRPr="001C2828">
              <w:rPr>
                <w:rFonts w:ascii="Arial" w:hAnsi="Arial"/>
                <w:b/>
                <w:i/>
                <w:snapToGrid w:val="0"/>
                <w:color w:val="000000" w:themeColor="text1"/>
                <w:sz w:val="22"/>
              </w:rPr>
              <w:t xml:space="preserve">Koneksyon sa Estado ng Washington. </w:t>
            </w:r>
            <w:r w:rsidRPr="001C2828">
              <w:rPr>
                <w:rFonts w:ascii="Arial" w:hAnsi="Arial"/>
                <w:bCs/>
                <w:i/>
                <w:iCs/>
                <w:snapToGrid w:val="0"/>
                <w:color w:val="000000" w:themeColor="text1"/>
                <w:sz w:val="22"/>
                <w:szCs w:val="22"/>
              </w:rPr>
              <w:t>Tutulong ito sa pagdedesisyon kung may awtoridad ang korte (hurisdiksyon).</w:t>
            </w:r>
          </w:p>
        </w:tc>
      </w:tr>
    </w:tbl>
    <w:p w14:paraId="5E54A9F4" w14:textId="28E1EDEE" w:rsidR="00F56564" w:rsidRPr="001C2828" w:rsidRDefault="00F56564" w:rsidP="001F2DAF">
      <w:pPr>
        <w:pStyle w:val="PONumberedSection"/>
        <w:spacing w:after="0"/>
        <w:rPr>
          <w:snapToGrid w:val="0"/>
        </w:rPr>
      </w:pPr>
      <w:r w:rsidRPr="001C2828">
        <w:rPr>
          <w:snapToGrid w:val="0"/>
        </w:rPr>
        <w:t xml:space="preserve">Why are you filing in this county and state? </w:t>
      </w:r>
      <w:r w:rsidRPr="001C2828">
        <w:rPr>
          <w:b w:val="0"/>
          <w:bCs w:val="0"/>
          <w:snapToGrid w:val="0"/>
        </w:rPr>
        <w:t xml:space="preserve">Check </w:t>
      </w:r>
      <w:r w:rsidRPr="001C2828">
        <w:rPr>
          <w:bCs w:val="0"/>
          <w:snapToGrid w:val="0"/>
        </w:rPr>
        <w:t>all</w:t>
      </w:r>
      <w:r w:rsidRPr="001C2828">
        <w:rPr>
          <w:b w:val="0"/>
          <w:snapToGrid w:val="0"/>
        </w:rPr>
        <w:t xml:space="preserve"> that apply.</w:t>
      </w:r>
    </w:p>
    <w:p w14:paraId="25F8DA7D" w14:textId="77777777" w:rsidR="00AD5A11" w:rsidRPr="00850F3E" w:rsidRDefault="00AD5A11" w:rsidP="00AD5A11">
      <w:pPr>
        <w:pStyle w:val="PONumberedSection"/>
        <w:numPr>
          <w:ilvl w:val="0"/>
          <w:numId w:val="0"/>
        </w:numPr>
        <w:spacing w:before="0" w:after="0"/>
        <w:ind w:left="720"/>
        <w:rPr>
          <w:i/>
          <w:iCs/>
          <w:snapToGrid w:val="0"/>
          <w:lang w:val="da-DK"/>
        </w:rPr>
      </w:pPr>
      <w:r w:rsidRPr="00850F3E">
        <w:rPr>
          <w:i/>
          <w:snapToGrid w:val="0"/>
          <w:lang w:val="pt-PT"/>
        </w:rPr>
        <w:t xml:space="preserve">Bakit ka nagsusumite sa county at estado na ito? </w:t>
      </w:r>
      <w:r w:rsidRPr="00850F3E">
        <w:rPr>
          <w:b w:val="0"/>
          <w:bCs w:val="0"/>
          <w:i/>
          <w:iCs/>
          <w:snapToGrid w:val="0"/>
          <w:lang w:val="da-DK"/>
        </w:rPr>
        <w:t>Lagyan ng tsek</w:t>
      </w:r>
      <w:r w:rsidRPr="00850F3E">
        <w:rPr>
          <w:i/>
          <w:snapToGrid w:val="0"/>
          <w:lang w:val="da-DK"/>
        </w:rPr>
        <w:t xml:space="preserve"> ang lahat ng </w:t>
      </w:r>
      <w:r w:rsidRPr="00850F3E">
        <w:rPr>
          <w:b w:val="0"/>
          <w:bCs w:val="0"/>
          <w:i/>
          <w:iCs/>
          <w:snapToGrid w:val="0"/>
          <w:lang w:val="da-DK"/>
        </w:rPr>
        <w:t>naaangkop.</w:t>
      </w:r>
    </w:p>
    <w:p w14:paraId="69A86CEE" w14:textId="3E4BD875" w:rsidR="00EA3EB9" w:rsidRPr="001C2828" w:rsidRDefault="00F56564" w:rsidP="001F2DAF">
      <w:pPr>
        <w:pStyle w:val="PO5indenthanging"/>
        <w:spacing w:after="0"/>
        <w:rPr>
          <w:snapToGrid w:val="0"/>
        </w:rPr>
      </w:pPr>
      <w:r w:rsidRPr="001C2828">
        <w:rPr>
          <w:snapToGrid w:val="0"/>
        </w:rPr>
        <w:t>[  ]</w:t>
      </w:r>
      <w:r w:rsidRPr="001C2828">
        <w:rPr>
          <w:snapToGrid w:val="0"/>
        </w:rPr>
        <w:tab/>
        <w:t xml:space="preserve">The protected person lives in this county now, </w:t>
      </w:r>
      <w:r w:rsidR="00EA3EB9" w:rsidRPr="001C2828">
        <w:rPr>
          <w:b/>
          <w:bCs/>
          <w:snapToGrid w:val="0"/>
        </w:rPr>
        <w:t>or</w:t>
      </w:r>
      <w:r w:rsidRPr="001C2828">
        <w:rPr>
          <w:snapToGrid w:val="0"/>
        </w:rPr>
        <w:t xml:space="preserve"> used to live in this county but left because of abuse, </w:t>
      </w:r>
      <w:r w:rsidR="00B33F93" w:rsidRPr="001C2828">
        <w:rPr>
          <w:b/>
          <w:snapToGrid w:val="0"/>
        </w:rPr>
        <w:t>or</w:t>
      </w:r>
      <w:r w:rsidRPr="001C2828">
        <w:rPr>
          <w:snapToGrid w:val="0"/>
        </w:rPr>
        <w:t xml:space="preserve"> this is the nearest court to where I live or used to live.</w:t>
      </w:r>
    </w:p>
    <w:p w14:paraId="0AB90762" w14:textId="20AFCE16" w:rsidR="00AD5A11" w:rsidRPr="001C2828" w:rsidRDefault="00AD5A11" w:rsidP="00AD5A11">
      <w:pPr>
        <w:pStyle w:val="Default"/>
        <w:overflowPunct w:val="0"/>
        <w:ind w:left="1080"/>
        <w:textAlignment w:val="baseline"/>
        <w:rPr>
          <w:i/>
          <w:iCs/>
          <w:snapToGrid w:val="0"/>
          <w:sz w:val="22"/>
          <w:szCs w:val="22"/>
        </w:rPr>
      </w:pPr>
      <w:r w:rsidRPr="001C2828">
        <w:rPr>
          <w:i/>
          <w:snapToGrid w:val="0"/>
          <w:sz w:val="22"/>
        </w:rPr>
        <w:t xml:space="preserve">Ang pinoprotektahang tao ay nakatira ngayon sa county na ito, </w:t>
      </w:r>
      <w:r w:rsidRPr="001C2828">
        <w:rPr>
          <w:b/>
          <w:bCs/>
          <w:i/>
          <w:iCs/>
          <w:snapToGrid w:val="0"/>
          <w:sz w:val="22"/>
          <w:szCs w:val="22"/>
        </w:rPr>
        <w:t>o</w:t>
      </w:r>
      <w:r w:rsidRPr="001C2828">
        <w:rPr>
          <w:i/>
          <w:snapToGrid w:val="0"/>
          <w:sz w:val="22"/>
        </w:rPr>
        <w:t xml:space="preserve"> dating nakatira sa county na ito pero umalis dahil sa pang-aabuso, </w:t>
      </w:r>
      <w:r w:rsidRPr="001C2828">
        <w:rPr>
          <w:b/>
          <w:i/>
          <w:iCs/>
          <w:snapToGrid w:val="0"/>
          <w:sz w:val="22"/>
          <w:szCs w:val="22"/>
        </w:rPr>
        <w:t>o</w:t>
      </w:r>
      <w:r w:rsidRPr="001C2828">
        <w:rPr>
          <w:i/>
          <w:snapToGrid w:val="0"/>
          <w:sz w:val="22"/>
        </w:rPr>
        <w:t xml:space="preserve"> ito ang pinakamalapit na korte kung saan ako nakatira o dating nakatira.</w:t>
      </w:r>
    </w:p>
    <w:p w14:paraId="3D47C2BB" w14:textId="050664CA" w:rsidR="00A85962" w:rsidRPr="001C2828" w:rsidRDefault="00F56564" w:rsidP="00A85962">
      <w:pPr>
        <w:pStyle w:val="PO5indenthanging"/>
        <w:spacing w:after="0"/>
        <w:rPr>
          <w:snapToGrid w:val="0"/>
        </w:rPr>
      </w:pPr>
      <w:r w:rsidRPr="001C2828">
        <w:rPr>
          <w:snapToGrid w:val="0"/>
        </w:rPr>
        <w:t>[  ]</w:t>
      </w:r>
      <w:r w:rsidRPr="001C2828">
        <w:rPr>
          <w:snapToGrid w:val="0"/>
        </w:rPr>
        <w:tab/>
        <w:t>An incident that made me want this protection order happened in this county or state.</w:t>
      </w:r>
    </w:p>
    <w:p w14:paraId="2805D5F3" w14:textId="2368D31C" w:rsidR="00AD5A11" w:rsidRPr="001C2828" w:rsidRDefault="00AD5A11" w:rsidP="00AD5A11">
      <w:pPr>
        <w:pStyle w:val="Default"/>
        <w:overflowPunct w:val="0"/>
        <w:ind w:left="1080"/>
        <w:textAlignment w:val="baseline"/>
        <w:rPr>
          <w:i/>
          <w:iCs/>
          <w:snapToGrid w:val="0"/>
          <w:sz w:val="22"/>
          <w:szCs w:val="22"/>
        </w:rPr>
      </w:pPr>
      <w:r w:rsidRPr="001C2828">
        <w:rPr>
          <w:i/>
          <w:snapToGrid w:val="0"/>
          <w:sz w:val="22"/>
        </w:rPr>
        <w:t>Nangyari sa county o estadong ito ang insidente na nag-udyok sa akin upang gustuhin ang utos ng proteksyon na ito.</w:t>
      </w:r>
    </w:p>
    <w:p w14:paraId="44E69CBF" w14:textId="7EBBDA91" w:rsidR="00F56564" w:rsidRPr="001C2828" w:rsidRDefault="0051424B" w:rsidP="001F2DAF">
      <w:pPr>
        <w:pStyle w:val="PONumberedSection"/>
        <w:keepNext/>
        <w:spacing w:after="0"/>
        <w:rPr>
          <w:snapToGrid w:val="0"/>
        </w:rPr>
      </w:pPr>
      <w:r w:rsidRPr="001C2828">
        <w:rPr>
          <w:snapToGrid w:val="0"/>
        </w:rPr>
        <w:t xml:space="preserve">Restrained Person's residence. </w:t>
      </w:r>
      <w:r w:rsidRPr="001C2828">
        <w:rPr>
          <w:b w:val="0"/>
          <w:snapToGrid w:val="0"/>
        </w:rPr>
        <w:t>Where does the restrained person live?</w:t>
      </w:r>
    </w:p>
    <w:p w14:paraId="739B5B31" w14:textId="77777777" w:rsidR="00AD5A11" w:rsidRPr="00AF6651" w:rsidRDefault="00AD5A11" w:rsidP="00AD5A11">
      <w:pPr>
        <w:pStyle w:val="PONumberedSection"/>
        <w:keepNext/>
        <w:numPr>
          <w:ilvl w:val="0"/>
          <w:numId w:val="0"/>
        </w:numPr>
        <w:spacing w:before="0" w:after="0"/>
        <w:ind w:left="720"/>
        <w:rPr>
          <w:i/>
          <w:iCs/>
          <w:snapToGrid w:val="0"/>
          <w:lang w:val="sv-SE"/>
        </w:rPr>
      </w:pPr>
      <w:r w:rsidRPr="00AF6651">
        <w:rPr>
          <w:i/>
          <w:snapToGrid w:val="0"/>
          <w:lang w:val="sv-SE"/>
        </w:rPr>
        <w:t xml:space="preserve">Tirahan ng Taong Pinipigilan. </w:t>
      </w:r>
      <w:r w:rsidRPr="00AF6651">
        <w:rPr>
          <w:b w:val="0"/>
          <w:bCs w:val="0"/>
          <w:i/>
          <w:iCs/>
          <w:snapToGrid w:val="0"/>
          <w:lang w:val="sv-SE"/>
        </w:rPr>
        <w:t>Saan nakatira ang taong pinipigilan?</w:t>
      </w:r>
    </w:p>
    <w:p w14:paraId="5E181EC8" w14:textId="4F2D7943" w:rsidR="00F56564" w:rsidRPr="001C2828" w:rsidRDefault="00F56564" w:rsidP="00094AEC">
      <w:pPr>
        <w:pStyle w:val="PO5indenthanging"/>
        <w:tabs>
          <w:tab w:val="left" w:pos="9180"/>
        </w:tabs>
        <w:spacing w:after="0"/>
        <w:rPr>
          <w:snapToGrid w:val="0"/>
          <w:u w:val="single"/>
        </w:rPr>
      </w:pPr>
      <w:r w:rsidRPr="001C2828">
        <w:rPr>
          <w:snapToGrid w:val="0"/>
        </w:rPr>
        <w:t>[  ]</w:t>
      </w:r>
      <w:r w:rsidR="00F83780" w:rsidRPr="001C2828">
        <w:rPr>
          <w:snapToGrid w:val="0"/>
        </w:rPr>
        <w:tab/>
      </w:r>
      <w:r w:rsidRPr="001C2828">
        <w:rPr>
          <w:snapToGrid w:val="0"/>
        </w:rPr>
        <w:t xml:space="preserve">In Washington State in (city or county): </w:t>
      </w:r>
      <w:r w:rsidR="00B15FC4" w:rsidRPr="001C2828">
        <w:rPr>
          <w:snapToGrid w:val="0"/>
          <w:u w:val="single"/>
        </w:rPr>
        <w:t>___________________________________</w:t>
      </w:r>
    </w:p>
    <w:p w14:paraId="4FE2BFF1" w14:textId="7AE45DC4" w:rsidR="00AD5A11" w:rsidRPr="001C2828" w:rsidRDefault="00AD5A11" w:rsidP="00AD5A11">
      <w:pPr>
        <w:pStyle w:val="PO5indenthanging"/>
        <w:tabs>
          <w:tab w:val="left" w:pos="9180"/>
        </w:tabs>
        <w:spacing w:before="0" w:after="0"/>
        <w:ind w:firstLine="0"/>
        <w:rPr>
          <w:i/>
          <w:iCs/>
          <w:snapToGrid w:val="0"/>
        </w:rPr>
      </w:pPr>
      <w:r w:rsidRPr="001C2828">
        <w:rPr>
          <w:i/>
          <w:snapToGrid w:val="0"/>
        </w:rPr>
        <w:t>Sa loob ng Estado ng Washington sa (lungsod o county):</w:t>
      </w:r>
    </w:p>
    <w:p w14:paraId="43D05F6B" w14:textId="7573A9EF" w:rsidR="00094AEC" w:rsidRPr="001C2828" w:rsidRDefault="00F56564" w:rsidP="00AD5A11">
      <w:pPr>
        <w:pStyle w:val="PO5indenthanging"/>
        <w:tabs>
          <w:tab w:val="left" w:pos="4860"/>
        </w:tabs>
        <w:spacing w:after="0"/>
        <w:rPr>
          <w:snapToGrid w:val="0"/>
        </w:rPr>
      </w:pPr>
      <w:r w:rsidRPr="001C2828">
        <w:rPr>
          <w:snapToGrid w:val="0"/>
        </w:rPr>
        <w:t>[  ]</w:t>
      </w:r>
      <w:r w:rsidR="00F83780" w:rsidRPr="001C2828">
        <w:rPr>
          <w:snapToGrid w:val="0"/>
        </w:rPr>
        <w:tab/>
      </w:r>
      <w:r w:rsidRPr="001C2828">
        <w:rPr>
          <w:snapToGrid w:val="0"/>
        </w:rPr>
        <w:t>Outside of Washington State</w:t>
      </w:r>
    </w:p>
    <w:p w14:paraId="1AC0929C" w14:textId="1B741BC8" w:rsidR="00AD5A11" w:rsidRPr="001C2828" w:rsidRDefault="00AD5A11" w:rsidP="00AD5A11">
      <w:pPr>
        <w:pStyle w:val="PO5indenthanging"/>
        <w:tabs>
          <w:tab w:val="left" w:pos="4860"/>
        </w:tabs>
        <w:spacing w:before="0"/>
        <w:ind w:firstLine="0"/>
        <w:rPr>
          <w:i/>
          <w:iCs/>
          <w:snapToGrid w:val="0"/>
        </w:rPr>
      </w:pPr>
      <w:r w:rsidRPr="001C2828">
        <w:rPr>
          <w:i/>
          <w:snapToGrid w:val="0"/>
        </w:rPr>
        <w:t>Sa labas ng Estado ng Washington</w:t>
      </w:r>
    </w:p>
    <w:p w14:paraId="2FB0B6B1" w14:textId="6BF1AD0C" w:rsidR="009B06A3" w:rsidRPr="001C2828" w:rsidRDefault="00F56564" w:rsidP="00AD5A11">
      <w:pPr>
        <w:pStyle w:val="PO5indenthanging"/>
        <w:tabs>
          <w:tab w:val="left" w:pos="4860"/>
        </w:tabs>
        <w:spacing w:after="0"/>
        <w:rPr>
          <w:snapToGrid w:val="0"/>
        </w:rPr>
      </w:pPr>
      <w:r w:rsidRPr="001C2828">
        <w:rPr>
          <w:snapToGrid w:val="0"/>
        </w:rPr>
        <w:t>[  ]</w:t>
      </w:r>
      <w:r w:rsidR="00094AEC" w:rsidRPr="001C2828">
        <w:rPr>
          <w:snapToGrid w:val="0"/>
        </w:rPr>
        <w:tab/>
      </w:r>
      <w:r w:rsidRPr="001C2828">
        <w:rPr>
          <w:snapToGrid w:val="0"/>
        </w:rPr>
        <w:t>Unknown</w:t>
      </w:r>
    </w:p>
    <w:p w14:paraId="0AE59F32" w14:textId="38A7CC66" w:rsidR="00AD5A11" w:rsidRPr="001C2828" w:rsidRDefault="00AD5A11" w:rsidP="00AD5A11">
      <w:pPr>
        <w:pStyle w:val="PO5indenthanging"/>
        <w:tabs>
          <w:tab w:val="left" w:pos="4860"/>
        </w:tabs>
        <w:spacing w:before="0"/>
        <w:ind w:firstLine="0"/>
        <w:rPr>
          <w:i/>
          <w:iCs/>
          <w:snapToGrid w:val="0"/>
        </w:rPr>
      </w:pPr>
      <w:r w:rsidRPr="001C2828">
        <w:rPr>
          <w:i/>
          <w:snapToGrid w:val="0"/>
        </w:rPr>
        <w:t>Hindi alam</w:t>
      </w:r>
    </w:p>
    <w:tbl>
      <w:tblPr>
        <w:tblStyle w:val="TableGrid"/>
        <w:tblW w:w="9330" w:type="dxa"/>
        <w:tblInd w:w="165" w:type="dxa"/>
        <w:tblLook w:val="04A0" w:firstRow="1" w:lastRow="0" w:firstColumn="1" w:lastColumn="0" w:noHBand="0" w:noVBand="1"/>
      </w:tblPr>
      <w:tblGrid>
        <w:gridCol w:w="9330"/>
      </w:tblGrid>
      <w:tr w:rsidR="00A504D0" w:rsidRPr="00850F3E"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3B36070B" w14:textId="77777777" w:rsidR="00A504D0" w:rsidRPr="001C2828" w:rsidRDefault="00E525AF" w:rsidP="00AD5A11">
            <w:pPr>
              <w:pStyle w:val="Heading1"/>
              <w:spacing w:after="0"/>
              <w:ind w:left="62"/>
              <w:outlineLvl w:val="0"/>
              <w:rPr>
                <w:snapToGrid w:val="0"/>
                <w:color w:val="000000" w:themeColor="text1"/>
              </w:rPr>
            </w:pPr>
            <w:r w:rsidRPr="001C2828">
              <w:rPr>
                <w:snapToGrid w:val="0"/>
                <w:color w:val="000000" w:themeColor="text1"/>
              </w:rPr>
              <w:lastRenderedPageBreak/>
              <w:t>Are there other court cases involving the parties or any children?</w:t>
            </w:r>
          </w:p>
          <w:p w14:paraId="6CEE64E3" w14:textId="200BAA5C" w:rsidR="00AD5A11" w:rsidRPr="00850F3E" w:rsidRDefault="00AD5A11" w:rsidP="00AD5A11">
            <w:pPr>
              <w:pStyle w:val="Heading1"/>
              <w:spacing w:before="0"/>
              <w:ind w:left="62"/>
              <w:outlineLvl w:val="0"/>
              <w:rPr>
                <w:i/>
                <w:iCs/>
                <w:snapToGrid w:val="0"/>
                <w:color w:val="000000" w:themeColor="text1"/>
                <w:lang w:val="da-DK"/>
              </w:rPr>
            </w:pPr>
            <w:r w:rsidRPr="00850F3E">
              <w:rPr>
                <w:i/>
                <w:snapToGrid w:val="0"/>
                <w:color w:val="000000" w:themeColor="text1"/>
                <w:lang w:val="da-DK"/>
              </w:rPr>
              <w:t>Mayroon bang iba pang kaso sa korte kung saan sangkot ang mga partido o sinumang bata?</w:t>
            </w:r>
          </w:p>
        </w:tc>
      </w:tr>
    </w:tbl>
    <w:p w14:paraId="5995C728" w14:textId="46708193" w:rsidR="001F2B5C" w:rsidRPr="001C2828" w:rsidRDefault="00D90B24" w:rsidP="001F2DAF">
      <w:pPr>
        <w:pStyle w:val="PONumberedSection"/>
        <w:spacing w:after="0"/>
        <w:rPr>
          <w:b w:val="0"/>
          <w:bCs w:val="0"/>
          <w:snapToGrid w:val="0"/>
        </w:rPr>
      </w:pPr>
      <w:r w:rsidRPr="001C2828">
        <w:rPr>
          <w:snapToGrid w:val="0"/>
        </w:rPr>
        <w:t>Other court cases.</w:t>
      </w:r>
      <w:r w:rsidRPr="001C2828">
        <w:rPr>
          <w:b w:val="0"/>
          <w:snapToGrid w:val="0"/>
        </w:rPr>
        <w:t xml:space="preserve"> Have there been any other court cases between any of the people involved in this case, or about any children? Include court cases happening now and in the past and requests for protection that were denied or have expired. (Examples: criminal no contact order, civil protection order, family law restraining order, protection order from another state, tribal order, military orders, parenting plans, divorce, landlord-tenant, employment, property, assault, police investigations. File copies in this court case of everything you want the court to review.)</w:t>
      </w:r>
    </w:p>
    <w:p w14:paraId="1763B5FB" w14:textId="7AAEEBD3" w:rsidR="00AD5A11" w:rsidRPr="00AF6651" w:rsidRDefault="00AD5A11" w:rsidP="00AD5A11">
      <w:pPr>
        <w:pStyle w:val="PO5indenthanging"/>
        <w:tabs>
          <w:tab w:val="left" w:pos="4860"/>
        </w:tabs>
        <w:spacing w:before="0"/>
        <w:ind w:left="720" w:firstLine="0"/>
        <w:rPr>
          <w:i/>
          <w:iCs/>
          <w:lang w:val="sv-SE"/>
        </w:rPr>
      </w:pPr>
      <w:r w:rsidRPr="00AF6651">
        <w:rPr>
          <w:b/>
          <w:i/>
          <w:snapToGrid w:val="0"/>
          <w:lang w:val="sv-SE"/>
        </w:rPr>
        <w:t>Iba pang kaso sa korte.</w:t>
      </w:r>
      <w:r w:rsidRPr="00AF6651">
        <w:rPr>
          <w:i/>
          <w:iCs/>
          <w:snapToGrid w:val="0"/>
          <w:lang w:val="sv-SE"/>
        </w:rPr>
        <w:t xml:space="preserve"> Nagkaroon na ba ng anumang iba pang kaso sa korte sa pagitan ng sinuman sa mga taong sangkot sa kasong ito, o tungkol sa sinumang bata? Isama ang mga kaso sa korte na nangyayari ngayon at noon at ang mga kahilingan para sa proteksyon na hindi inaprubahan o nawalan na ng bisa. (Halimbawa: utos ng pagbabawal ng pakikipag-ugnayan ng kriminal, utos ng sibil na proteksyon, utos ng pagpigil ayon sa batas pampamilya, utos ng proteksyon mula sa ibang estado, pantribong utos, utos ng militar, mga plano ng pag-aalaga ng magulang sa anak, diborsyo, kasera-nangungupahan, pagtatrabaho, ari-arian, pagsalakay, mga imbestigasyon ng pulis. Isumite ang mga kopya ng lahat ng gusto mong repasuhin ng korte sa kaso ng korte na ito.)</w:t>
      </w:r>
    </w:p>
    <w:p w14:paraId="33309FC9" w14:textId="635D3BE6" w:rsidR="00455212" w:rsidRPr="001C2828" w:rsidRDefault="00455212" w:rsidP="000260A4">
      <w:pPr>
        <w:pStyle w:val="PO5indenthanging"/>
        <w:keepNext/>
        <w:keepLines/>
        <w:spacing w:after="0"/>
        <w:rPr>
          <w:snapToGrid w:val="0"/>
        </w:rPr>
      </w:pPr>
      <w:r w:rsidRPr="00AF6651">
        <w:rPr>
          <w:snapToGrid w:val="0"/>
          <w:lang w:val="sv-SE"/>
        </w:rPr>
        <w:t xml:space="preserve">[  ] No  [  ] Yes. </w:t>
      </w:r>
      <w:r w:rsidRPr="001C2828">
        <w:rPr>
          <w:snapToGrid w:val="0"/>
        </w:rPr>
        <w:t>If yes, fill out below.</w:t>
      </w:r>
    </w:p>
    <w:p w14:paraId="0D8261A1" w14:textId="2C3CFE5B" w:rsidR="00AD5A11" w:rsidRPr="001C2828" w:rsidRDefault="00AD5A11" w:rsidP="000260A4">
      <w:pPr>
        <w:pStyle w:val="PO5indenthanging"/>
        <w:keepNext/>
        <w:keepLines/>
        <w:spacing w:before="0"/>
        <w:rPr>
          <w:i/>
          <w:iCs/>
          <w:snapToGrid w:val="0"/>
        </w:rPr>
      </w:pPr>
      <w:r w:rsidRPr="001C2828">
        <w:rPr>
          <w:i/>
          <w:snapToGrid w:val="0"/>
        </w:rPr>
        <w:t xml:space="preserve">     Wala       Mayroon. Kung mayroon, punan ang nasa ibaba.</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AD5A11" w:rsidRPr="001C2828" w14:paraId="763F528C" w14:textId="77777777" w:rsidTr="008913C9">
        <w:trPr>
          <w:trHeight w:val="1888"/>
        </w:trPr>
        <w:tc>
          <w:tcPr>
            <w:tcW w:w="1871" w:type="dxa"/>
          </w:tcPr>
          <w:p w14:paraId="71123712" w14:textId="77777777" w:rsidR="00AD5A11" w:rsidRPr="001C2828" w:rsidRDefault="00AD5A11" w:rsidP="00AD5A11">
            <w:pPr>
              <w:pStyle w:val="PO5indenthanging"/>
              <w:spacing w:before="40" w:after="40"/>
              <w:ind w:left="0" w:firstLine="0"/>
              <w:rPr>
                <w:snapToGrid w:val="0"/>
              </w:rPr>
            </w:pPr>
            <w:r w:rsidRPr="001C2828">
              <w:rPr>
                <w:b/>
                <w:bCs/>
                <w:snapToGrid w:val="0"/>
              </w:rPr>
              <w:t>Type of Case</w:t>
            </w:r>
          </w:p>
          <w:p w14:paraId="5026FD67" w14:textId="77777777" w:rsidR="00AD5A11" w:rsidRPr="001C2828" w:rsidRDefault="00AD5A11" w:rsidP="00AD5A11">
            <w:pPr>
              <w:pStyle w:val="PO5indenthanging"/>
              <w:spacing w:before="40" w:after="40"/>
              <w:ind w:left="0" w:firstLine="0"/>
              <w:rPr>
                <w:snapToGrid w:val="0"/>
              </w:rPr>
            </w:pPr>
            <w:r w:rsidRPr="001C2828">
              <w:rPr>
                <w:snapToGrid w:val="0"/>
              </w:rPr>
              <w:t>(see examples)</w:t>
            </w:r>
          </w:p>
          <w:p w14:paraId="02D44A8A" w14:textId="77777777" w:rsidR="00AD5A11" w:rsidRPr="00850F3E" w:rsidRDefault="00AD5A11" w:rsidP="00AD5A11">
            <w:pPr>
              <w:pStyle w:val="PO5indenthanging"/>
              <w:spacing w:before="40" w:after="40"/>
              <w:ind w:left="0" w:firstLine="0"/>
              <w:rPr>
                <w:i/>
                <w:iCs/>
                <w:snapToGrid w:val="0"/>
                <w:lang w:val="da-DK"/>
              </w:rPr>
            </w:pPr>
            <w:r w:rsidRPr="00850F3E">
              <w:rPr>
                <w:b/>
                <w:i/>
                <w:snapToGrid w:val="0"/>
                <w:lang w:val="da-DK"/>
              </w:rPr>
              <w:t>Uri ng Kaso</w:t>
            </w:r>
          </w:p>
          <w:p w14:paraId="7CFAA2E6" w14:textId="253C35C0" w:rsidR="00AD5A11" w:rsidRPr="00850F3E" w:rsidRDefault="00AD5A11" w:rsidP="00AD5A11">
            <w:pPr>
              <w:pStyle w:val="PO5indenthanging"/>
              <w:spacing w:before="40" w:after="40"/>
              <w:ind w:left="0" w:firstLine="0"/>
              <w:rPr>
                <w:snapToGrid w:val="0"/>
                <w:lang w:val="da-DK"/>
              </w:rPr>
            </w:pPr>
            <w:r w:rsidRPr="00850F3E">
              <w:rPr>
                <w:i/>
                <w:snapToGrid w:val="0"/>
                <w:lang w:val="da-DK"/>
              </w:rPr>
              <w:t>(tingnan ang mga halimbawa)</w:t>
            </w:r>
          </w:p>
        </w:tc>
        <w:tc>
          <w:tcPr>
            <w:tcW w:w="1819" w:type="dxa"/>
          </w:tcPr>
          <w:p w14:paraId="03824E31" w14:textId="77777777" w:rsidR="00AD5A11" w:rsidRPr="001C2828" w:rsidRDefault="00AD5A11" w:rsidP="00AD5A11">
            <w:pPr>
              <w:pStyle w:val="PO5indenthanging"/>
              <w:spacing w:before="40" w:after="40"/>
              <w:ind w:left="0" w:firstLine="0"/>
              <w:rPr>
                <w:snapToGrid w:val="0"/>
              </w:rPr>
            </w:pPr>
            <w:r w:rsidRPr="001C2828">
              <w:rPr>
                <w:b/>
                <w:bCs/>
                <w:snapToGrid w:val="0"/>
              </w:rPr>
              <w:t>Court Location</w:t>
            </w:r>
          </w:p>
          <w:p w14:paraId="1439B7B3" w14:textId="77777777" w:rsidR="00AD5A11" w:rsidRPr="001C2828" w:rsidRDefault="00AD5A11" w:rsidP="00AD5A11">
            <w:pPr>
              <w:pStyle w:val="PO5indenthanging"/>
              <w:spacing w:before="40" w:after="40"/>
              <w:ind w:left="0" w:firstLine="0"/>
              <w:rPr>
                <w:snapToGrid w:val="0"/>
              </w:rPr>
            </w:pPr>
            <w:r w:rsidRPr="001C2828">
              <w:rPr>
                <w:snapToGrid w:val="0"/>
              </w:rPr>
              <w:t xml:space="preserve">(City or County </w:t>
            </w:r>
          </w:p>
          <w:p w14:paraId="76EC5AE9" w14:textId="77777777" w:rsidR="00AD5A11" w:rsidRPr="001C2828" w:rsidRDefault="00AD5A11" w:rsidP="00AD5A11">
            <w:pPr>
              <w:pStyle w:val="PO5indenthanging"/>
              <w:spacing w:before="40" w:after="40"/>
              <w:ind w:left="0" w:firstLine="0"/>
              <w:rPr>
                <w:snapToGrid w:val="0"/>
              </w:rPr>
            </w:pPr>
            <w:r w:rsidRPr="001C2828">
              <w:rPr>
                <w:snapToGrid w:val="0"/>
              </w:rPr>
              <w:t>and State)</w:t>
            </w:r>
          </w:p>
          <w:p w14:paraId="64689893" w14:textId="77777777" w:rsidR="00AD5A11" w:rsidRPr="00850F3E" w:rsidRDefault="00AD5A11" w:rsidP="00AD5A11">
            <w:pPr>
              <w:pStyle w:val="PO5indenthanging"/>
              <w:spacing w:before="40" w:after="40"/>
              <w:ind w:left="0" w:firstLine="0"/>
              <w:rPr>
                <w:i/>
                <w:iCs/>
                <w:snapToGrid w:val="0"/>
                <w:lang w:val="da-DK"/>
              </w:rPr>
            </w:pPr>
            <w:r w:rsidRPr="00850F3E">
              <w:rPr>
                <w:b/>
                <w:i/>
                <w:snapToGrid w:val="0"/>
                <w:lang w:val="da-DK"/>
              </w:rPr>
              <w:t>Lokasyon ng Korte</w:t>
            </w:r>
          </w:p>
          <w:p w14:paraId="1BB22A07" w14:textId="77777777" w:rsidR="00AD5A11" w:rsidRPr="00850F3E" w:rsidRDefault="00AD5A11" w:rsidP="00AD5A11">
            <w:pPr>
              <w:pStyle w:val="PO5indenthanging"/>
              <w:spacing w:before="40" w:after="40"/>
              <w:ind w:left="0" w:firstLine="0"/>
              <w:rPr>
                <w:i/>
                <w:iCs/>
                <w:snapToGrid w:val="0"/>
                <w:lang w:val="da-DK"/>
              </w:rPr>
            </w:pPr>
            <w:r w:rsidRPr="00850F3E">
              <w:rPr>
                <w:i/>
                <w:snapToGrid w:val="0"/>
                <w:lang w:val="da-DK"/>
              </w:rPr>
              <w:t xml:space="preserve">(Lungsod o County </w:t>
            </w:r>
          </w:p>
          <w:p w14:paraId="36484C4A" w14:textId="1D03143B" w:rsidR="00AD5A11" w:rsidRPr="001C2828" w:rsidRDefault="00AD5A11" w:rsidP="00AD5A11">
            <w:pPr>
              <w:pStyle w:val="PO5indenthanging"/>
              <w:spacing w:before="40" w:after="40"/>
              <w:ind w:left="0" w:firstLine="0"/>
              <w:rPr>
                <w:snapToGrid w:val="0"/>
              </w:rPr>
            </w:pPr>
            <w:r w:rsidRPr="001C2828">
              <w:rPr>
                <w:i/>
                <w:snapToGrid w:val="0"/>
              </w:rPr>
              <w:t>at Estado)</w:t>
            </w:r>
          </w:p>
        </w:tc>
        <w:tc>
          <w:tcPr>
            <w:tcW w:w="2070" w:type="dxa"/>
          </w:tcPr>
          <w:p w14:paraId="387CF538" w14:textId="77777777" w:rsidR="00AD5A11" w:rsidRPr="001C2828" w:rsidRDefault="00AD5A11" w:rsidP="00AD5A11">
            <w:pPr>
              <w:pStyle w:val="PO5indenthanging"/>
              <w:spacing w:before="40" w:after="40"/>
              <w:ind w:left="0" w:firstLine="0"/>
              <w:rPr>
                <w:snapToGrid w:val="0"/>
              </w:rPr>
            </w:pPr>
            <w:r w:rsidRPr="001C2828">
              <w:rPr>
                <w:b/>
                <w:bCs/>
                <w:snapToGrid w:val="0"/>
              </w:rPr>
              <w:t>Court Type</w:t>
            </w:r>
            <w:r w:rsidRPr="001C2828">
              <w:rPr>
                <w:rFonts w:ascii="Arial Narrow" w:hAnsi="Arial Narrow"/>
                <w:snapToGrid w:val="0"/>
              </w:rPr>
              <w:t xml:space="preserve"> (Superior/ District/Municipal/ Tribal/Military)</w:t>
            </w:r>
          </w:p>
          <w:p w14:paraId="0EA37ABE" w14:textId="2CD83A17" w:rsidR="00AD5A11" w:rsidRPr="00774000" w:rsidRDefault="00AD5A11" w:rsidP="00AD5A11">
            <w:pPr>
              <w:pStyle w:val="PO5indenthanging"/>
              <w:spacing w:before="40" w:after="40"/>
              <w:ind w:left="0" w:firstLine="0"/>
              <w:rPr>
                <w:snapToGrid w:val="0"/>
                <w:lang w:val="pt-BR"/>
              </w:rPr>
            </w:pPr>
            <w:r w:rsidRPr="00774000">
              <w:rPr>
                <w:b/>
                <w:i/>
                <w:snapToGrid w:val="0"/>
                <w:lang w:val="pt-BR"/>
              </w:rPr>
              <w:t>Uri ng Korte</w:t>
            </w:r>
            <w:r w:rsidRPr="00774000">
              <w:rPr>
                <w:rFonts w:ascii="Arial Narrow" w:hAnsi="Arial Narrow"/>
                <w:i/>
                <w:snapToGrid w:val="0"/>
                <w:lang w:val="pt-BR"/>
              </w:rPr>
              <w:t xml:space="preserve"> (Nakatataas / Pandistrito / Munisipal / Pantribo / Militar)</w:t>
            </w:r>
          </w:p>
        </w:tc>
        <w:tc>
          <w:tcPr>
            <w:tcW w:w="1710" w:type="dxa"/>
          </w:tcPr>
          <w:p w14:paraId="5B5E73F5" w14:textId="77777777" w:rsidR="00AD5A11" w:rsidRPr="001C2828" w:rsidRDefault="00AD5A11" w:rsidP="00AD5A11">
            <w:pPr>
              <w:pStyle w:val="PO5indenthanging"/>
              <w:spacing w:before="40" w:after="40"/>
              <w:ind w:left="0" w:firstLine="0"/>
              <w:rPr>
                <w:snapToGrid w:val="0"/>
              </w:rPr>
            </w:pPr>
            <w:r w:rsidRPr="001C2828">
              <w:rPr>
                <w:b/>
                <w:bCs/>
                <w:snapToGrid w:val="0"/>
              </w:rPr>
              <w:t>Case Number</w:t>
            </w:r>
          </w:p>
          <w:p w14:paraId="6699CF7F" w14:textId="77777777" w:rsidR="00AD5A11" w:rsidRPr="001C2828" w:rsidRDefault="00AD5A11" w:rsidP="00AD5A11">
            <w:pPr>
              <w:pStyle w:val="PO5indenthanging"/>
              <w:spacing w:before="40" w:after="40"/>
              <w:ind w:left="0" w:firstLine="0"/>
              <w:rPr>
                <w:snapToGrid w:val="0"/>
              </w:rPr>
            </w:pPr>
            <w:r w:rsidRPr="001C2828">
              <w:rPr>
                <w:snapToGrid w:val="0"/>
              </w:rPr>
              <w:t>(if known)</w:t>
            </w:r>
          </w:p>
          <w:p w14:paraId="35BA3A4A" w14:textId="77777777" w:rsidR="00AD5A11" w:rsidRPr="001C2828" w:rsidRDefault="00AD5A11" w:rsidP="00AD5A11">
            <w:pPr>
              <w:pStyle w:val="PO5indenthanging"/>
              <w:spacing w:before="40" w:after="40"/>
              <w:ind w:left="0" w:firstLine="0"/>
              <w:rPr>
                <w:i/>
                <w:iCs/>
                <w:snapToGrid w:val="0"/>
              </w:rPr>
            </w:pPr>
            <w:r w:rsidRPr="001C2828">
              <w:rPr>
                <w:b/>
                <w:i/>
                <w:snapToGrid w:val="0"/>
              </w:rPr>
              <w:t>Numero ng Kaso</w:t>
            </w:r>
          </w:p>
          <w:p w14:paraId="30A885EB" w14:textId="445B0C17" w:rsidR="00AD5A11" w:rsidRPr="001C2828" w:rsidRDefault="00AD5A11" w:rsidP="00AD5A11">
            <w:pPr>
              <w:pStyle w:val="PO5indenthanging"/>
              <w:spacing w:before="40" w:after="40"/>
              <w:ind w:left="0" w:firstLine="0"/>
              <w:rPr>
                <w:snapToGrid w:val="0"/>
              </w:rPr>
            </w:pPr>
            <w:r w:rsidRPr="001C2828">
              <w:rPr>
                <w:i/>
                <w:snapToGrid w:val="0"/>
              </w:rPr>
              <w:t>(kung alam)</w:t>
            </w:r>
          </w:p>
        </w:tc>
        <w:tc>
          <w:tcPr>
            <w:tcW w:w="1885" w:type="dxa"/>
          </w:tcPr>
          <w:p w14:paraId="6B0AC5AB" w14:textId="77777777" w:rsidR="00AD5A11" w:rsidRPr="001C2828" w:rsidRDefault="00AD5A11" w:rsidP="00AD5A11">
            <w:pPr>
              <w:pStyle w:val="PO5indenthanging"/>
              <w:spacing w:before="40" w:after="40"/>
              <w:ind w:left="0" w:firstLine="0"/>
              <w:rPr>
                <w:snapToGrid w:val="0"/>
              </w:rPr>
            </w:pPr>
            <w:r w:rsidRPr="001C2828">
              <w:rPr>
                <w:b/>
                <w:bCs/>
                <w:snapToGrid w:val="0"/>
              </w:rPr>
              <w:t>Status</w:t>
            </w:r>
            <w:r w:rsidRPr="001C2828">
              <w:rPr>
                <w:rFonts w:ascii="Arial Narrow" w:hAnsi="Arial Narrow"/>
                <w:snapToGrid w:val="0"/>
              </w:rPr>
              <w:t xml:space="preserve"> (active/ dismissed/pending/ expired, unknown)</w:t>
            </w:r>
          </w:p>
          <w:p w14:paraId="4C26595E" w14:textId="174E184D" w:rsidR="00AD5A11" w:rsidRPr="001C2828" w:rsidRDefault="00AD5A11" w:rsidP="00AD5A11">
            <w:pPr>
              <w:pStyle w:val="PO5indenthanging"/>
              <w:spacing w:before="40" w:after="40"/>
              <w:ind w:left="0" w:firstLine="0"/>
              <w:rPr>
                <w:snapToGrid w:val="0"/>
              </w:rPr>
            </w:pPr>
            <w:r w:rsidRPr="001C2828">
              <w:rPr>
                <w:b/>
                <w:i/>
                <w:snapToGrid w:val="0"/>
              </w:rPr>
              <w:t>Katayuan</w:t>
            </w:r>
            <w:r w:rsidRPr="001C2828">
              <w:rPr>
                <w:rFonts w:ascii="Arial Narrow" w:hAnsi="Arial Narrow"/>
                <w:i/>
                <w:snapToGrid w:val="0"/>
              </w:rPr>
              <w:t xml:space="preserve"> (aktibo/ pinawalang-saysay/nakabinbin/ lumipas na, hindi alam)</w:t>
            </w:r>
          </w:p>
        </w:tc>
      </w:tr>
      <w:tr w:rsidR="00AD5A11" w:rsidRPr="001C2828" w14:paraId="5E1DBFD8" w14:textId="77777777" w:rsidTr="00D34190">
        <w:tc>
          <w:tcPr>
            <w:tcW w:w="1871" w:type="dxa"/>
          </w:tcPr>
          <w:p w14:paraId="54B52147" w14:textId="77777777" w:rsidR="00AD5A11" w:rsidRPr="001C2828" w:rsidRDefault="00AD5A11" w:rsidP="00F60CDF">
            <w:pPr>
              <w:pStyle w:val="PO5indenthanging"/>
              <w:spacing w:before="40" w:after="40"/>
              <w:ind w:left="0" w:firstLine="0"/>
              <w:rPr>
                <w:b/>
                <w:bCs/>
                <w:snapToGrid w:val="0"/>
              </w:rPr>
            </w:pPr>
          </w:p>
        </w:tc>
        <w:tc>
          <w:tcPr>
            <w:tcW w:w="1819" w:type="dxa"/>
          </w:tcPr>
          <w:p w14:paraId="43CA80B4" w14:textId="77777777" w:rsidR="00AD5A11" w:rsidRPr="001C2828" w:rsidRDefault="00AD5A11" w:rsidP="00F60CDF">
            <w:pPr>
              <w:pStyle w:val="PO5indenthanging"/>
              <w:spacing w:before="40" w:after="40"/>
              <w:ind w:left="0" w:firstLine="0"/>
              <w:rPr>
                <w:b/>
                <w:bCs/>
                <w:snapToGrid w:val="0"/>
              </w:rPr>
            </w:pPr>
          </w:p>
        </w:tc>
        <w:tc>
          <w:tcPr>
            <w:tcW w:w="2070" w:type="dxa"/>
          </w:tcPr>
          <w:p w14:paraId="4AB8400C" w14:textId="77777777" w:rsidR="00AD5A11" w:rsidRPr="001C2828" w:rsidRDefault="00AD5A11" w:rsidP="00F60CDF">
            <w:pPr>
              <w:pStyle w:val="PO5indenthanging"/>
              <w:spacing w:before="40" w:after="40"/>
              <w:ind w:left="0" w:firstLine="0"/>
              <w:rPr>
                <w:b/>
                <w:bCs/>
                <w:snapToGrid w:val="0"/>
              </w:rPr>
            </w:pPr>
          </w:p>
        </w:tc>
        <w:tc>
          <w:tcPr>
            <w:tcW w:w="1710" w:type="dxa"/>
          </w:tcPr>
          <w:p w14:paraId="197DF137" w14:textId="77777777" w:rsidR="00AD5A11" w:rsidRPr="001C2828" w:rsidRDefault="00AD5A11" w:rsidP="00F60CDF">
            <w:pPr>
              <w:pStyle w:val="PO5indenthanging"/>
              <w:spacing w:before="40" w:after="40"/>
              <w:ind w:left="0" w:firstLine="0"/>
              <w:rPr>
                <w:b/>
                <w:bCs/>
                <w:snapToGrid w:val="0"/>
              </w:rPr>
            </w:pPr>
          </w:p>
        </w:tc>
        <w:tc>
          <w:tcPr>
            <w:tcW w:w="1885" w:type="dxa"/>
          </w:tcPr>
          <w:p w14:paraId="0F9B9131" w14:textId="77777777" w:rsidR="00AD5A11" w:rsidRPr="001C2828" w:rsidRDefault="00AD5A11" w:rsidP="00F60CDF">
            <w:pPr>
              <w:pStyle w:val="PO5indenthanging"/>
              <w:spacing w:before="40" w:after="40"/>
              <w:ind w:left="0" w:firstLine="0"/>
              <w:rPr>
                <w:b/>
                <w:bCs/>
                <w:snapToGrid w:val="0"/>
              </w:rPr>
            </w:pPr>
          </w:p>
        </w:tc>
      </w:tr>
      <w:tr w:rsidR="0073515D" w:rsidRPr="001C2828" w14:paraId="2318587C" w14:textId="77777777" w:rsidTr="00D34190">
        <w:tc>
          <w:tcPr>
            <w:tcW w:w="1871" w:type="dxa"/>
          </w:tcPr>
          <w:p w14:paraId="764EB82C" w14:textId="77777777" w:rsidR="0073515D" w:rsidRPr="001C2828" w:rsidRDefault="0073515D" w:rsidP="00FD1B6E">
            <w:pPr>
              <w:pStyle w:val="PO5indenthanging"/>
              <w:ind w:left="0" w:firstLine="0"/>
              <w:rPr>
                <w:snapToGrid w:val="0"/>
                <w:sz w:val="20"/>
              </w:rPr>
            </w:pPr>
          </w:p>
        </w:tc>
        <w:tc>
          <w:tcPr>
            <w:tcW w:w="1819" w:type="dxa"/>
          </w:tcPr>
          <w:p w14:paraId="44FC5ECE" w14:textId="77777777" w:rsidR="0073515D" w:rsidRPr="001C2828" w:rsidRDefault="0073515D" w:rsidP="00FD1B6E">
            <w:pPr>
              <w:pStyle w:val="PO5indenthanging"/>
              <w:ind w:left="0" w:firstLine="0"/>
              <w:rPr>
                <w:snapToGrid w:val="0"/>
                <w:sz w:val="20"/>
              </w:rPr>
            </w:pPr>
          </w:p>
        </w:tc>
        <w:tc>
          <w:tcPr>
            <w:tcW w:w="2070" w:type="dxa"/>
          </w:tcPr>
          <w:p w14:paraId="20CDD131" w14:textId="77777777" w:rsidR="0073515D" w:rsidRPr="001C2828" w:rsidRDefault="0073515D" w:rsidP="00FD1B6E">
            <w:pPr>
              <w:pStyle w:val="PO5indenthanging"/>
              <w:ind w:left="0" w:firstLine="0"/>
              <w:rPr>
                <w:snapToGrid w:val="0"/>
                <w:sz w:val="20"/>
              </w:rPr>
            </w:pPr>
          </w:p>
        </w:tc>
        <w:tc>
          <w:tcPr>
            <w:tcW w:w="1710" w:type="dxa"/>
          </w:tcPr>
          <w:p w14:paraId="12DEFBCD" w14:textId="77777777" w:rsidR="0073515D" w:rsidRPr="001C2828" w:rsidRDefault="0073515D" w:rsidP="00FD1B6E">
            <w:pPr>
              <w:pStyle w:val="PO5indenthanging"/>
              <w:ind w:left="0" w:firstLine="0"/>
              <w:rPr>
                <w:snapToGrid w:val="0"/>
                <w:sz w:val="20"/>
              </w:rPr>
            </w:pPr>
          </w:p>
        </w:tc>
        <w:tc>
          <w:tcPr>
            <w:tcW w:w="1885" w:type="dxa"/>
          </w:tcPr>
          <w:p w14:paraId="0F6EA764" w14:textId="77777777" w:rsidR="0073515D" w:rsidRPr="001C2828" w:rsidRDefault="0073515D" w:rsidP="00FD1B6E">
            <w:pPr>
              <w:pStyle w:val="PO5indenthanging"/>
              <w:ind w:left="0" w:firstLine="0"/>
              <w:rPr>
                <w:snapToGrid w:val="0"/>
                <w:sz w:val="20"/>
              </w:rPr>
            </w:pPr>
          </w:p>
        </w:tc>
      </w:tr>
      <w:tr w:rsidR="0073515D" w:rsidRPr="001C2828" w14:paraId="5716A1FB" w14:textId="77777777" w:rsidTr="00D34190">
        <w:tc>
          <w:tcPr>
            <w:tcW w:w="1871" w:type="dxa"/>
          </w:tcPr>
          <w:p w14:paraId="78074684" w14:textId="77777777" w:rsidR="0073515D" w:rsidRPr="001C2828" w:rsidRDefault="0073515D" w:rsidP="00FD1B6E">
            <w:pPr>
              <w:pStyle w:val="PO5indenthanging"/>
              <w:ind w:left="0" w:firstLine="0"/>
              <w:rPr>
                <w:snapToGrid w:val="0"/>
                <w:sz w:val="20"/>
              </w:rPr>
            </w:pPr>
          </w:p>
        </w:tc>
        <w:tc>
          <w:tcPr>
            <w:tcW w:w="1819" w:type="dxa"/>
          </w:tcPr>
          <w:p w14:paraId="4A291C01" w14:textId="77777777" w:rsidR="0073515D" w:rsidRPr="001C2828" w:rsidRDefault="0073515D" w:rsidP="00FD1B6E">
            <w:pPr>
              <w:pStyle w:val="PO5indenthanging"/>
              <w:ind w:left="0" w:firstLine="0"/>
              <w:rPr>
                <w:snapToGrid w:val="0"/>
                <w:sz w:val="20"/>
              </w:rPr>
            </w:pPr>
          </w:p>
        </w:tc>
        <w:tc>
          <w:tcPr>
            <w:tcW w:w="2070" w:type="dxa"/>
          </w:tcPr>
          <w:p w14:paraId="26243B7D" w14:textId="77777777" w:rsidR="0073515D" w:rsidRPr="001C2828" w:rsidRDefault="0073515D" w:rsidP="00FD1B6E">
            <w:pPr>
              <w:pStyle w:val="PO5indenthanging"/>
              <w:ind w:left="0" w:firstLine="0"/>
              <w:rPr>
                <w:snapToGrid w:val="0"/>
                <w:sz w:val="20"/>
              </w:rPr>
            </w:pPr>
          </w:p>
        </w:tc>
        <w:tc>
          <w:tcPr>
            <w:tcW w:w="1710" w:type="dxa"/>
          </w:tcPr>
          <w:p w14:paraId="570AFE2E" w14:textId="77777777" w:rsidR="0073515D" w:rsidRPr="001C2828" w:rsidRDefault="0073515D" w:rsidP="00FD1B6E">
            <w:pPr>
              <w:pStyle w:val="PO5indenthanging"/>
              <w:ind w:left="0" w:firstLine="0"/>
              <w:rPr>
                <w:snapToGrid w:val="0"/>
                <w:sz w:val="20"/>
              </w:rPr>
            </w:pPr>
          </w:p>
        </w:tc>
        <w:tc>
          <w:tcPr>
            <w:tcW w:w="1885" w:type="dxa"/>
          </w:tcPr>
          <w:p w14:paraId="5BC60765" w14:textId="77777777" w:rsidR="0073515D" w:rsidRPr="001C2828" w:rsidRDefault="0073515D" w:rsidP="00FD1B6E">
            <w:pPr>
              <w:pStyle w:val="PO5indenthanging"/>
              <w:ind w:left="0" w:firstLine="0"/>
              <w:rPr>
                <w:snapToGrid w:val="0"/>
                <w:sz w:val="20"/>
              </w:rPr>
            </w:pPr>
          </w:p>
        </w:tc>
      </w:tr>
      <w:tr w:rsidR="0073515D" w:rsidRPr="001C2828" w14:paraId="7C69BB0C" w14:textId="77777777" w:rsidTr="00D34190">
        <w:tc>
          <w:tcPr>
            <w:tcW w:w="1871" w:type="dxa"/>
          </w:tcPr>
          <w:p w14:paraId="1A50F06E" w14:textId="77777777" w:rsidR="0073515D" w:rsidRPr="001C2828" w:rsidRDefault="0073515D" w:rsidP="00FD1B6E">
            <w:pPr>
              <w:pStyle w:val="PO5indenthanging"/>
              <w:ind w:left="0" w:firstLine="0"/>
              <w:rPr>
                <w:snapToGrid w:val="0"/>
                <w:sz w:val="20"/>
              </w:rPr>
            </w:pPr>
          </w:p>
        </w:tc>
        <w:tc>
          <w:tcPr>
            <w:tcW w:w="1819" w:type="dxa"/>
          </w:tcPr>
          <w:p w14:paraId="2E246210" w14:textId="77777777" w:rsidR="0073515D" w:rsidRPr="001C2828" w:rsidRDefault="0073515D" w:rsidP="00FD1B6E">
            <w:pPr>
              <w:pStyle w:val="PO5indenthanging"/>
              <w:ind w:left="0" w:firstLine="0"/>
              <w:rPr>
                <w:snapToGrid w:val="0"/>
                <w:sz w:val="20"/>
              </w:rPr>
            </w:pPr>
          </w:p>
        </w:tc>
        <w:tc>
          <w:tcPr>
            <w:tcW w:w="2070" w:type="dxa"/>
          </w:tcPr>
          <w:p w14:paraId="44D2B8D5" w14:textId="77777777" w:rsidR="0073515D" w:rsidRPr="001C2828" w:rsidRDefault="0073515D" w:rsidP="00FD1B6E">
            <w:pPr>
              <w:pStyle w:val="PO5indenthanging"/>
              <w:ind w:left="0" w:firstLine="0"/>
              <w:rPr>
                <w:snapToGrid w:val="0"/>
                <w:sz w:val="20"/>
              </w:rPr>
            </w:pPr>
          </w:p>
        </w:tc>
        <w:tc>
          <w:tcPr>
            <w:tcW w:w="1710" w:type="dxa"/>
          </w:tcPr>
          <w:p w14:paraId="6309A5FC" w14:textId="77777777" w:rsidR="0073515D" w:rsidRPr="001C2828" w:rsidRDefault="0073515D" w:rsidP="00FD1B6E">
            <w:pPr>
              <w:pStyle w:val="PO5indenthanging"/>
              <w:ind w:left="0" w:firstLine="0"/>
              <w:rPr>
                <w:snapToGrid w:val="0"/>
                <w:sz w:val="20"/>
              </w:rPr>
            </w:pPr>
          </w:p>
        </w:tc>
        <w:tc>
          <w:tcPr>
            <w:tcW w:w="1885" w:type="dxa"/>
          </w:tcPr>
          <w:p w14:paraId="04318FE3" w14:textId="77777777" w:rsidR="0073515D" w:rsidRPr="001C2828" w:rsidRDefault="0073515D" w:rsidP="00FD1B6E">
            <w:pPr>
              <w:pStyle w:val="PO5indenthanging"/>
              <w:ind w:left="0" w:firstLine="0"/>
              <w:rPr>
                <w:snapToGrid w:val="0"/>
                <w:sz w:val="20"/>
              </w:rPr>
            </w:pPr>
          </w:p>
        </w:tc>
      </w:tr>
      <w:tr w:rsidR="0073515D" w:rsidRPr="001C2828" w14:paraId="7098128F" w14:textId="77777777" w:rsidTr="00D34190">
        <w:tc>
          <w:tcPr>
            <w:tcW w:w="1871" w:type="dxa"/>
          </w:tcPr>
          <w:p w14:paraId="7F39B56A" w14:textId="77777777" w:rsidR="0073515D" w:rsidRPr="001C2828" w:rsidRDefault="0073515D" w:rsidP="00FD1B6E">
            <w:pPr>
              <w:pStyle w:val="PO5indenthanging"/>
              <w:ind w:left="0" w:firstLine="0"/>
              <w:rPr>
                <w:snapToGrid w:val="0"/>
                <w:sz w:val="20"/>
              </w:rPr>
            </w:pPr>
          </w:p>
        </w:tc>
        <w:tc>
          <w:tcPr>
            <w:tcW w:w="1819" w:type="dxa"/>
          </w:tcPr>
          <w:p w14:paraId="63F19FAA" w14:textId="77777777" w:rsidR="0073515D" w:rsidRPr="001C2828" w:rsidRDefault="0073515D" w:rsidP="00FD1B6E">
            <w:pPr>
              <w:pStyle w:val="PO5indenthanging"/>
              <w:ind w:left="0" w:firstLine="0"/>
              <w:rPr>
                <w:snapToGrid w:val="0"/>
                <w:sz w:val="20"/>
              </w:rPr>
            </w:pPr>
          </w:p>
        </w:tc>
        <w:tc>
          <w:tcPr>
            <w:tcW w:w="2070" w:type="dxa"/>
          </w:tcPr>
          <w:p w14:paraId="478715D9" w14:textId="77777777" w:rsidR="0073515D" w:rsidRPr="001C2828" w:rsidRDefault="0073515D" w:rsidP="00FD1B6E">
            <w:pPr>
              <w:pStyle w:val="PO5indenthanging"/>
              <w:ind w:left="0" w:firstLine="0"/>
              <w:rPr>
                <w:snapToGrid w:val="0"/>
                <w:sz w:val="20"/>
              </w:rPr>
            </w:pPr>
          </w:p>
        </w:tc>
        <w:tc>
          <w:tcPr>
            <w:tcW w:w="1710" w:type="dxa"/>
          </w:tcPr>
          <w:p w14:paraId="245DFE8D" w14:textId="77777777" w:rsidR="0073515D" w:rsidRPr="001C2828" w:rsidRDefault="0073515D" w:rsidP="00FD1B6E">
            <w:pPr>
              <w:pStyle w:val="PO5indenthanging"/>
              <w:ind w:left="0" w:firstLine="0"/>
              <w:rPr>
                <w:snapToGrid w:val="0"/>
                <w:sz w:val="20"/>
              </w:rPr>
            </w:pPr>
          </w:p>
        </w:tc>
        <w:tc>
          <w:tcPr>
            <w:tcW w:w="1885" w:type="dxa"/>
          </w:tcPr>
          <w:p w14:paraId="44FB1D19" w14:textId="77777777" w:rsidR="0073515D" w:rsidRPr="001C2828" w:rsidRDefault="0073515D" w:rsidP="00FD1B6E">
            <w:pPr>
              <w:pStyle w:val="PO5indenthanging"/>
              <w:ind w:left="0" w:firstLine="0"/>
              <w:rPr>
                <w:snapToGrid w:val="0"/>
                <w:sz w:val="20"/>
              </w:rPr>
            </w:pPr>
          </w:p>
        </w:tc>
      </w:tr>
    </w:tbl>
    <w:p w14:paraId="7BA9D8A3" w14:textId="54A74EE4" w:rsidR="00CD5BF1" w:rsidRPr="001C2828" w:rsidRDefault="00B20A33" w:rsidP="000D3D4A">
      <w:pPr>
        <w:tabs>
          <w:tab w:val="left" w:pos="9180"/>
        </w:tabs>
        <w:spacing w:before="120"/>
        <w:ind w:left="720"/>
        <w:rPr>
          <w:rFonts w:ascii="Arial" w:hAnsi="Arial" w:cs="Arial"/>
          <w:snapToGrid w:val="0"/>
          <w:sz w:val="22"/>
          <w:u w:val="single"/>
        </w:rPr>
      </w:pPr>
      <w:r w:rsidRPr="001C2828">
        <w:rPr>
          <w:rFonts w:ascii="Arial" w:hAnsi="Arial"/>
          <w:snapToGrid w:val="0"/>
          <w:sz w:val="22"/>
        </w:rPr>
        <w:t xml:space="preserve">Other details: </w:t>
      </w:r>
      <w:r w:rsidR="000D3D4A" w:rsidRPr="001C2828">
        <w:rPr>
          <w:b/>
          <w:bCs/>
          <w:snapToGrid w:val="0"/>
        </w:rPr>
        <w:t>___________________________________________________________</w:t>
      </w:r>
    </w:p>
    <w:p w14:paraId="65403D96" w14:textId="24FA92C1" w:rsidR="00816DB1" w:rsidRPr="001C2828" w:rsidRDefault="00816DB1" w:rsidP="00077B51">
      <w:pPr>
        <w:tabs>
          <w:tab w:val="left" w:pos="9180"/>
        </w:tabs>
        <w:spacing w:after="60"/>
        <w:ind w:left="720"/>
        <w:rPr>
          <w:rFonts w:ascii="Arial" w:hAnsi="Arial" w:cs="Arial"/>
          <w:i/>
          <w:iCs/>
          <w:snapToGrid w:val="0"/>
          <w:sz w:val="22"/>
          <w:u w:val="single"/>
        </w:rPr>
      </w:pPr>
      <w:r w:rsidRPr="001C2828">
        <w:rPr>
          <w:rFonts w:ascii="Arial" w:hAnsi="Arial"/>
          <w:i/>
          <w:snapToGrid w:val="0"/>
          <w:sz w:val="22"/>
        </w:rPr>
        <w:t>Iba pang detalye:</w:t>
      </w:r>
    </w:p>
    <w:p w14:paraId="1FBAEB88" w14:textId="35BC966A" w:rsidR="00F83780" w:rsidRPr="001C2828" w:rsidRDefault="000D3D4A" w:rsidP="00077B51">
      <w:pPr>
        <w:tabs>
          <w:tab w:val="left" w:pos="9180"/>
        </w:tabs>
        <w:spacing w:before="60" w:after="120"/>
        <w:ind w:left="720"/>
        <w:rPr>
          <w:rFonts w:ascii="Arial" w:hAnsi="Arial" w:cs="Arial"/>
          <w:snapToGrid w:val="0"/>
          <w:sz w:val="22"/>
          <w:u w:val="single"/>
        </w:rPr>
      </w:pPr>
      <w:r w:rsidRPr="001C2828">
        <w:rPr>
          <w:b/>
          <w:bCs/>
          <w:snapToGrid w:val="0"/>
        </w:rPr>
        <w:t>_______________________________________________________________________</w:t>
      </w:r>
    </w:p>
    <w:p w14:paraId="62EC70FD" w14:textId="5D35697D" w:rsidR="00F83780" w:rsidRPr="001C2828" w:rsidRDefault="000D3D4A" w:rsidP="00ED7187">
      <w:pPr>
        <w:tabs>
          <w:tab w:val="left" w:pos="9180"/>
        </w:tabs>
        <w:spacing w:before="120" w:after="120"/>
        <w:ind w:left="720"/>
        <w:rPr>
          <w:rFonts w:ascii="Arial" w:hAnsi="Arial" w:cs="Arial"/>
          <w:snapToGrid w:val="0"/>
          <w:sz w:val="22"/>
          <w:u w:val="single"/>
        </w:rPr>
      </w:pPr>
      <w:r w:rsidRPr="001C2828">
        <w:rPr>
          <w:b/>
          <w:bCs/>
          <w:snapToGrid w:val="0"/>
        </w:rPr>
        <w:t>_______________________________________________________________________</w:t>
      </w:r>
    </w:p>
    <w:p w14:paraId="1BC0216D" w14:textId="62ADF3FD" w:rsidR="00F83780" w:rsidRPr="001C2828" w:rsidRDefault="000D3D4A" w:rsidP="00ED7187">
      <w:pPr>
        <w:tabs>
          <w:tab w:val="left" w:pos="9180"/>
        </w:tabs>
        <w:spacing w:before="120" w:after="120"/>
        <w:ind w:left="720"/>
        <w:rPr>
          <w:rFonts w:ascii="Arial" w:hAnsi="Arial" w:cs="Arial"/>
          <w:snapToGrid w:val="0"/>
          <w:sz w:val="22"/>
          <w:u w:val="single"/>
        </w:rPr>
      </w:pPr>
      <w:r w:rsidRPr="001C2828">
        <w:rPr>
          <w:b/>
          <w:bCs/>
          <w:snapToGrid w:val="0"/>
        </w:rPr>
        <w:t>_______________________________________________________________________</w:t>
      </w:r>
    </w:p>
    <w:tbl>
      <w:tblPr>
        <w:tblStyle w:val="TableGrid"/>
        <w:tblW w:w="9330" w:type="dxa"/>
        <w:tblInd w:w="165" w:type="dxa"/>
        <w:tblLook w:val="04A0" w:firstRow="1" w:lastRow="0" w:firstColumn="1" w:lastColumn="0" w:noHBand="0" w:noVBand="1"/>
      </w:tblPr>
      <w:tblGrid>
        <w:gridCol w:w="9330"/>
      </w:tblGrid>
      <w:tr w:rsidR="001F444D" w:rsidRPr="001C2828"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C1A987" w14:textId="77777777" w:rsidR="001F444D" w:rsidRPr="001C2828" w:rsidRDefault="001F444D"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rPr>
            </w:pPr>
            <w:r w:rsidRPr="001C2828">
              <w:rPr>
                <w:rFonts w:ascii="Arial" w:hAnsi="Arial"/>
                <w:b/>
                <w:snapToGrid w:val="0"/>
                <w:color w:val="000000" w:themeColor="text1"/>
                <w:sz w:val="22"/>
                <w:szCs w:val="22"/>
              </w:rPr>
              <w:lastRenderedPageBreak/>
              <w:t>Do you need immediate protection?</w:t>
            </w:r>
            <w:r w:rsidRPr="001C2828">
              <w:rPr>
                <w:rFonts w:ascii="Arial" w:hAnsi="Arial"/>
                <w:snapToGrid w:val="0"/>
                <w:color w:val="000000" w:themeColor="text1"/>
                <w:sz w:val="22"/>
                <w:szCs w:val="22"/>
              </w:rPr>
              <w:t xml:space="preserve"> If needed, you can ask for a Temporary Protection Order that starts now, before the restrained person gets notice. This protection can last up to 14 days or until the court hearing (whichever comes first).</w:t>
            </w:r>
          </w:p>
          <w:p w14:paraId="02F0F3FC" w14:textId="371AF3AA" w:rsidR="00816DB1" w:rsidRPr="001C2828" w:rsidRDefault="00816DB1"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rPr>
            </w:pPr>
            <w:r w:rsidRPr="001C2828">
              <w:rPr>
                <w:rFonts w:ascii="Arial" w:hAnsi="Arial"/>
                <w:b/>
                <w:i/>
                <w:snapToGrid w:val="0"/>
                <w:color w:val="000000" w:themeColor="text1"/>
                <w:sz w:val="22"/>
              </w:rPr>
              <w:t>Kailangan mo ba ng agarang proteksyon?</w:t>
            </w:r>
            <w:r w:rsidRPr="001C2828">
              <w:rPr>
                <w:rFonts w:ascii="Arial" w:hAnsi="Arial"/>
                <w:i/>
                <w:iCs/>
                <w:snapToGrid w:val="0"/>
                <w:color w:val="000000" w:themeColor="text1"/>
                <w:sz w:val="22"/>
                <w:szCs w:val="22"/>
              </w:rPr>
              <w:t xml:space="preserve"> Kung kinakailangan, puwede kang humingi ng Pansamantalang Utos ng Proteksyon na magsisimula ngayon, bago makatanggap ng abiso ang taong pinipigilan. Ang proteksyong ito ay maaaring tumagal nang hanggang 14 na araw o hanggang sa pagdinig ng korte (alinman ang mauna).</w:t>
            </w:r>
          </w:p>
        </w:tc>
      </w:tr>
    </w:tbl>
    <w:p w14:paraId="7AF02ED9" w14:textId="1A0DA2CF" w:rsidR="001F444D" w:rsidRPr="001C2828" w:rsidRDefault="001F444D" w:rsidP="001F444D">
      <w:pPr>
        <w:pStyle w:val="PONumberedSection"/>
        <w:spacing w:after="0"/>
        <w:rPr>
          <w:snapToGrid w:val="0"/>
        </w:rPr>
      </w:pPr>
      <w:r w:rsidRPr="001C2828">
        <w:rPr>
          <w:snapToGrid w:val="0"/>
        </w:rPr>
        <w:t>Immediate Protection:</w:t>
      </w:r>
      <w:r w:rsidRPr="001C2828">
        <w:rPr>
          <w:b w:val="0"/>
          <w:snapToGrid w:val="0"/>
        </w:rPr>
        <w:t xml:space="preserve"> Do you need a Temporary Protection Order to start immediately, without prior notice to the restrained person? [  ] </w:t>
      </w:r>
      <w:r w:rsidRPr="001C2828">
        <w:rPr>
          <w:snapToGrid w:val="0"/>
        </w:rPr>
        <w:t>Yes</w:t>
      </w:r>
      <w:r w:rsidRPr="001C2828">
        <w:rPr>
          <w:b w:val="0"/>
          <w:bCs w:val="0"/>
          <w:snapToGrid w:val="0"/>
        </w:rPr>
        <w:t xml:space="preserve">  [  ] </w:t>
      </w:r>
      <w:r w:rsidRPr="001C2828">
        <w:rPr>
          <w:snapToGrid w:val="0"/>
        </w:rPr>
        <w:t>No</w:t>
      </w:r>
    </w:p>
    <w:p w14:paraId="4C1C61D0" w14:textId="4C3E6C26" w:rsidR="00816DB1" w:rsidRPr="001C2828" w:rsidRDefault="00816DB1" w:rsidP="00816DB1">
      <w:pPr>
        <w:pStyle w:val="PO5indenthanging"/>
        <w:spacing w:before="0"/>
        <w:ind w:left="720" w:firstLine="0"/>
        <w:rPr>
          <w:i/>
          <w:iCs/>
        </w:rPr>
      </w:pPr>
      <w:r w:rsidRPr="001C2828">
        <w:rPr>
          <w:b/>
          <w:i/>
          <w:snapToGrid w:val="0"/>
        </w:rPr>
        <w:t>Agarang Proteksyon:</w:t>
      </w:r>
      <w:r w:rsidRPr="001C2828">
        <w:rPr>
          <w:i/>
          <w:snapToGrid w:val="0"/>
        </w:rPr>
        <w:t xml:space="preserve"> Kailangan mo bang magsimula agad ang Pansamantalang Utos ng Proteksyon, nang walang paunang abiso sa taong pinipigilan?      </w:t>
      </w:r>
      <w:r w:rsidRPr="001C2828">
        <w:rPr>
          <w:b/>
          <w:i/>
          <w:snapToGrid w:val="0"/>
        </w:rPr>
        <w:t>Oo       Hindi</w:t>
      </w:r>
    </w:p>
    <w:p w14:paraId="203E415F" w14:textId="77777777" w:rsidR="00B444AD" w:rsidRPr="001C2828" w:rsidRDefault="001F444D" w:rsidP="00E327F8">
      <w:pPr>
        <w:pStyle w:val="PONumberedSection"/>
        <w:tabs>
          <w:tab w:val="left" w:pos="720"/>
        </w:tabs>
        <w:spacing w:after="0"/>
        <w:rPr>
          <w:b w:val="0"/>
          <w:bCs w:val="0"/>
          <w:snapToGrid w:val="0"/>
        </w:rPr>
      </w:pPr>
      <w:r w:rsidRPr="001C2828">
        <w:rPr>
          <w:snapToGrid w:val="0"/>
        </w:rPr>
        <w:t xml:space="preserve">Immediate Weapons Surrender: </w:t>
      </w:r>
      <w:r w:rsidRPr="001C2828">
        <w:rPr>
          <w:b w:val="0"/>
          <w:snapToGrid w:val="0"/>
        </w:rPr>
        <w:t>Do you want a temporary order that requires the restrained person to give up all firearms, other dangerous weapons, and concealed pistol licenses, and prohibits the restrained person from getting more?</w:t>
      </w:r>
    </w:p>
    <w:p w14:paraId="784C73DE" w14:textId="6E16822C" w:rsidR="00816DB1" w:rsidRPr="001C2828" w:rsidRDefault="00816DB1" w:rsidP="00D332E5">
      <w:pPr>
        <w:pStyle w:val="PO5indenthanging"/>
        <w:spacing w:before="0" w:after="0"/>
        <w:ind w:left="720" w:firstLine="0"/>
        <w:rPr>
          <w:i/>
          <w:iCs/>
        </w:rPr>
      </w:pPr>
      <w:r w:rsidRPr="001C2828">
        <w:rPr>
          <w:b/>
          <w:i/>
          <w:snapToGrid w:val="0"/>
        </w:rPr>
        <w:t>Agarang Pagsuko ng mga Armas:</w:t>
      </w:r>
      <w:r w:rsidRPr="001C2828">
        <w:rPr>
          <w:i/>
          <w:snapToGrid w:val="0"/>
        </w:rPr>
        <w:t xml:space="preserve"> Gusto mo ba ng pansamantalang utos na nag-aatas sa taong pinipigilan na isuko agad ang lahat ng baril, iba pang mapanganib na armas, at mga lisensya ng nakatagong baril, at nagbabawal sa taong pinipigilan na kumuha pa ng mga nabanggit?</w:t>
      </w:r>
    </w:p>
    <w:p w14:paraId="46145E65" w14:textId="5193700B" w:rsidR="00856334" w:rsidRPr="001C2828" w:rsidRDefault="001F444D" w:rsidP="00D332E5">
      <w:pPr>
        <w:pStyle w:val="PONumberedSection"/>
        <w:numPr>
          <w:ilvl w:val="0"/>
          <w:numId w:val="0"/>
        </w:numPr>
        <w:tabs>
          <w:tab w:val="left" w:pos="720"/>
        </w:tabs>
        <w:spacing w:before="0" w:after="0"/>
        <w:ind w:left="720"/>
        <w:rPr>
          <w:snapToGrid w:val="0"/>
        </w:rPr>
      </w:pPr>
      <w:r w:rsidRPr="001C2828">
        <w:rPr>
          <w:b w:val="0"/>
          <w:snapToGrid w:val="0"/>
        </w:rPr>
        <w:t xml:space="preserve">[  ] </w:t>
      </w:r>
      <w:r w:rsidRPr="001C2828">
        <w:rPr>
          <w:snapToGrid w:val="0"/>
        </w:rPr>
        <w:t xml:space="preserve">Yes  </w:t>
      </w:r>
      <w:r w:rsidRPr="001C2828">
        <w:rPr>
          <w:b w:val="0"/>
          <w:bCs w:val="0"/>
          <w:snapToGrid w:val="0"/>
        </w:rPr>
        <w:t xml:space="preserve">[  ] </w:t>
      </w:r>
      <w:r w:rsidRPr="001C2828">
        <w:rPr>
          <w:snapToGrid w:val="0"/>
        </w:rPr>
        <w:t>No</w:t>
      </w:r>
    </w:p>
    <w:p w14:paraId="76E48848" w14:textId="1D6DE129" w:rsidR="0079072C" w:rsidRPr="001C2828" w:rsidRDefault="0079072C" w:rsidP="0079072C">
      <w:pPr>
        <w:pStyle w:val="PO5indenthanging"/>
        <w:spacing w:before="0"/>
        <w:rPr>
          <w:b/>
          <w:bCs/>
          <w:i/>
          <w:iCs/>
        </w:rPr>
      </w:pPr>
      <w:r w:rsidRPr="001C2828">
        <w:rPr>
          <w:b/>
          <w:i/>
          <w:snapToGrid w:val="0"/>
        </w:rPr>
        <w:t xml:space="preserve">     Oo       Hindi</w:t>
      </w:r>
    </w:p>
    <w:p w14:paraId="3AFFE450" w14:textId="77777777" w:rsidR="00B444AD" w:rsidRPr="001C2828" w:rsidRDefault="001F444D" w:rsidP="00141B78">
      <w:pPr>
        <w:pStyle w:val="PONumberedSection"/>
        <w:keepNext/>
        <w:keepLines/>
        <w:widowControl w:val="0"/>
        <w:numPr>
          <w:ilvl w:val="0"/>
          <w:numId w:val="0"/>
        </w:numPr>
        <w:spacing w:after="0"/>
        <w:rPr>
          <w:b w:val="0"/>
          <w:snapToGrid w:val="0"/>
        </w:rPr>
      </w:pPr>
      <w:r w:rsidRPr="001C2828">
        <w:rPr>
          <w:snapToGrid w:val="0"/>
        </w:rPr>
        <w:t xml:space="preserve">If Yes to 11 or 12, explain why: </w:t>
      </w:r>
      <w:r w:rsidRPr="001C2828">
        <w:rPr>
          <w:b w:val="0"/>
          <w:snapToGrid w:val="0"/>
        </w:rPr>
        <w:t>What serious immediate harm or irreparable injury could occur if an order is not issued immediately without prior notice to the restrained person?</w:t>
      </w:r>
    </w:p>
    <w:p w14:paraId="679D517B" w14:textId="0F5E9828" w:rsidR="001F444D" w:rsidRPr="001C2828" w:rsidRDefault="001F444D" w:rsidP="00141B78">
      <w:pPr>
        <w:pStyle w:val="PONumberedSection"/>
        <w:keepNext/>
        <w:keepLines/>
        <w:widowControl w:val="0"/>
        <w:numPr>
          <w:ilvl w:val="0"/>
          <w:numId w:val="0"/>
        </w:numPr>
        <w:spacing w:before="0" w:after="0"/>
        <w:rPr>
          <w:b w:val="0"/>
          <w:snapToGrid w:val="0"/>
        </w:rPr>
      </w:pPr>
      <w:r w:rsidRPr="001C2828">
        <w:rPr>
          <w:b w:val="0"/>
          <w:snapToGrid w:val="0"/>
        </w:rPr>
        <w:t>(Briefly explain how you or anyone else might be harmed if you do not get protection now.)</w:t>
      </w:r>
    </w:p>
    <w:p w14:paraId="07284325" w14:textId="77777777" w:rsidR="00134A3D" w:rsidRPr="001C2828" w:rsidRDefault="00134A3D" w:rsidP="00141B78">
      <w:pPr>
        <w:pStyle w:val="PONumberedSection"/>
        <w:keepNext/>
        <w:keepLines/>
        <w:widowControl w:val="0"/>
        <w:numPr>
          <w:ilvl w:val="0"/>
          <w:numId w:val="0"/>
        </w:numPr>
        <w:spacing w:before="0" w:after="0"/>
        <w:rPr>
          <w:b w:val="0"/>
          <w:i/>
          <w:iCs/>
          <w:snapToGrid w:val="0"/>
        </w:rPr>
      </w:pPr>
      <w:r w:rsidRPr="001C2828">
        <w:rPr>
          <w:i/>
          <w:snapToGrid w:val="0"/>
        </w:rPr>
        <w:t xml:space="preserve">Kung sumagot ng Oo sa 11 o 12, ipaliwanag kung bakit: </w:t>
      </w:r>
      <w:r w:rsidRPr="001C2828">
        <w:rPr>
          <w:b w:val="0"/>
          <w:i/>
          <w:iCs/>
          <w:snapToGrid w:val="0"/>
        </w:rPr>
        <w:t>Anong seryosong agarang panganib o di-maaayos na pinsala ang puwedeng mangyari kung hindi agad ipagkakaloob ang utos nang walang paunang abiso sa taong pinipigilan?</w:t>
      </w:r>
    </w:p>
    <w:p w14:paraId="3C3AF2EA" w14:textId="77777777" w:rsidR="0079072C" w:rsidRPr="001C2828" w:rsidRDefault="0079072C" w:rsidP="00141B78">
      <w:pPr>
        <w:pStyle w:val="PONumberedSection"/>
        <w:keepNext/>
        <w:keepLines/>
        <w:widowControl w:val="0"/>
        <w:numPr>
          <w:ilvl w:val="0"/>
          <w:numId w:val="0"/>
        </w:numPr>
        <w:spacing w:before="0" w:after="0"/>
        <w:rPr>
          <w:b w:val="0"/>
          <w:i/>
          <w:iCs/>
          <w:snapToGrid w:val="0"/>
        </w:rPr>
      </w:pPr>
      <w:r w:rsidRPr="001C2828">
        <w:rPr>
          <w:b w:val="0"/>
          <w:i/>
          <w:snapToGrid w:val="0"/>
        </w:rPr>
        <w:t>(Ipaliwanag nang maikli kung paano ka maaaring mapinsala o ang ibang tao kung hindi ka makakakuha ng proteksyon ngayon.)</w:t>
      </w:r>
    </w:p>
    <w:p w14:paraId="194BB8AC" w14:textId="107C1BFD"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08F861EC" w14:textId="65C178D9"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3BD1607E" w14:textId="6AAB0B09"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6A6F9FBB" w14:textId="0F822736"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574FC098" w14:textId="6CD7D8EB"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299C6422" w14:textId="1E1E52CC"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6FBA28D1" w14:textId="14A30CED" w:rsidR="001F444D" w:rsidRPr="001C2828" w:rsidRDefault="00EB51B2" w:rsidP="00A5449C">
      <w:pPr>
        <w:pStyle w:val="PO00blankline"/>
        <w:spacing w:after="0"/>
        <w:rPr>
          <w:snapToGrid w:val="0"/>
        </w:rPr>
      </w:pPr>
      <w:r w:rsidRPr="001C2828">
        <w:rPr>
          <w:snapToGrid w:val="0"/>
          <w:u w:val="none"/>
        </w:rPr>
        <w:t>___________________________________________________________________________</w:t>
      </w:r>
    </w:p>
    <w:p w14:paraId="53BCCA2B" w14:textId="5E43F861" w:rsidR="001F444D" w:rsidRPr="001C2828" w:rsidRDefault="00EB51B2" w:rsidP="00A5449C">
      <w:pPr>
        <w:pStyle w:val="PO00blankline"/>
        <w:rPr>
          <w:snapToGrid w:val="0"/>
        </w:rPr>
      </w:pPr>
      <w:r w:rsidRPr="001C2828">
        <w:rPr>
          <w:snapToGrid w:val="0"/>
          <w:u w:val="none"/>
        </w:rPr>
        <w:t>___________________________________________________________________________</w:t>
      </w:r>
    </w:p>
    <w:tbl>
      <w:tblPr>
        <w:tblStyle w:val="TableGrid"/>
        <w:tblW w:w="0" w:type="auto"/>
        <w:tblLook w:val="04A0" w:firstRow="1" w:lastRow="0" w:firstColumn="1" w:lastColumn="0" w:noHBand="0" w:noVBand="1"/>
      </w:tblPr>
      <w:tblGrid>
        <w:gridCol w:w="9330"/>
      </w:tblGrid>
      <w:tr w:rsidR="001F62C6" w:rsidRPr="00850F3E"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60ACBC" w14:textId="77777777" w:rsidR="001F62C6" w:rsidRPr="001C2828" w:rsidRDefault="001F62C6" w:rsidP="00CC68CF">
            <w:pPr>
              <w:pStyle w:val="Default"/>
              <w:spacing w:before="120"/>
              <w:rPr>
                <w:snapToGrid w:val="0"/>
                <w:color w:val="000000" w:themeColor="text1"/>
                <w:sz w:val="22"/>
                <w:szCs w:val="22"/>
              </w:rPr>
            </w:pPr>
            <w:r w:rsidRPr="001C2828">
              <w:rPr>
                <w:b/>
                <w:snapToGrid w:val="0"/>
                <w:color w:val="000000" w:themeColor="text1"/>
                <w:sz w:val="22"/>
              </w:rPr>
              <w:t xml:space="preserve">What protections do you need? </w:t>
            </w:r>
            <w:r w:rsidR="00E428B0" w:rsidRPr="001C2828">
              <w:rPr>
                <w:bCs/>
                <w:snapToGrid w:val="0"/>
                <w:color w:val="000000" w:themeColor="text1"/>
                <w:sz w:val="22"/>
                <w:szCs w:val="22"/>
              </w:rPr>
              <w:t xml:space="preserve">Check </w:t>
            </w:r>
            <w:r w:rsidR="006765F1" w:rsidRPr="001C2828">
              <w:rPr>
                <w:b/>
                <w:bCs/>
                <w:snapToGrid w:val="0"/>
                <w:color w:val="000000" w:themeColor="text1"/>
                <w:sz w:val="22"/>
                <w:szCs w:val="22"/>
              </w:rPr>
              <w:t>everything</w:t>
            </w:r>
            <w:r w:rsidRPr="001C2828">
              <w:rPr>
                <w:snapToGrid w:val="0"/>
                <w:color w:val="000000" w:themeColor="text1"/>
                <w:sz w:val="22"/>
              </w:rPr>
              <w:t xml:space="preserve"> you want the court to order.</w:t>
            </w:r>
          </w:p>
          <w:p w14:paraId="564B31E3" w14:textId="7D9C4E14" w:rsidR="00CC68CF" w:rsidRPr="00AF6651" w:rsidRDefault="00CC68CF" w:rsidP="00CC68CF">
            <w:pPr>
              <w:pStyle w:val="Default"/>
              <w:spacing w:after="120"/>
              <w:rPr>
                <w:i/>
                <w:iCs/>
                <w:snapToGrid w:val="0"/>
                <w:sz w:val="22"/>
                <w:szCs w:val="22"/>
                <w:lang w:val="sv-SE"/>
              </w:rPr>
            </w:pPr>
            <w:r w:rsidRPr="00AF6651">
              <w:rPr>
                <w:b/>
                <w:i/>
                <w:snapToGrid w:val="0"/>
                <w:color w:val="000000" w:themeColor="text1"/>
                <w:sz w:val="22"/>
                <w:lang w:val="sv-SE"/>
              </w:rPr>
              <w:t xml:space="preserve">Anong mga proteksyon ang kailangan mo? </w:t>
            </w:r>
            <w:r w:rsidRPr="00AF6651">
              <w:rPr>
                <w:bCs/>
                <w:i/>
                <w:iCs/>
                <w:snapToGrid w:val="0"/>
                <w:color w:val="000000" w:themeColor="text1"/>
                <w:sz w:val="22"/>
                <w:szCs w:val="22"/>
                <w:lang w:val="sv-SE"/>
              </w:rPr>
              <w:t>Lagyan ng tsek</w:t>
            </w:r>
            <w:r w:rsidRPr="00AF6651">
              <w:rPr>
                <w:b/>
                <w:i/>
                <w:snapToGrid w:val="0"/>
                <w:color w:val="000000" w:themeColor="text1"/>
                <w:sz w:val="22"/>
                <w:lang w:val="sv-SE"/>
              </w:rPr>
              <w:t xml:space="preserve"> ang lahat ng</w:t>
            </w:r>
            <w:r w:rsidRPr="00AF6651">
              <w:rPr>
                <w:i/>
                <w:snapToGrid w:val="0"/>
                <w:color w:val="000000" w:themeColor="text1"/>
                <w:sz w:val="22"/>
                <w:lang w:val="sv-SE"/>
              </w:rPr>
              <w:t xml:space="preserve"> gusto mong ipag-utos ng korte.</w:t>
            </w:r>
          </w:p>
        </w:tc>
      </w:tr>
    </w:tbl>
    <w:p w14:paraId="6F570FFA" w14:textId="09619A44" w:rsidR="001F62C6" w:rsidRPr="001C2828" w:rsidRDefault="001F62C6" w:rsidP="001F2DAF">
      <w:pPr>
        <w:pStyle w:val="PONumberedSection"/>
        <w:spacing w:after="0"/>
        <w:rPr>
          <w:snapToGrid w:val="0"/>
        </w:rPr>
      </w:pPr>
      <w:r w:rsidRPr="001C2828">
        <w:rPr>
          <w:snapToGrid w:val="0"/>
        </w:rPr>
        <w:t>I ask for a protection order with these restraints against the Restrained Person</w:t>
      </w:r>
      <w:r w:rsidR="00E62E67" w:rsidRPr="001C2828">
        <w:rPr>
          <w:b w:val="0"/>
          <w:snapToGrid w:val="0"/>
        </w:rPr>
        <w:t>:</w:t>
      </w:r>
    </w:p>
    <w:p w14:paraId="5ACA509E" w14:textId="77777777" w:rsidR="00CC68CF" w:rsidRPr="001C2828" w:rsidRDefault="00CC68CF" w:rsidP="00CC68CF">
      <w:pPr>
        <w:pStyle w:val="PONumberedSection"/>
        <w:numPr>
          <w:ilvl w:val="0"/>
          <w:numId w:val="0"/>
        </w:numPr>
        <w:spacing w:before="0" w:after="0"/>
        <w:ind w:left="720"/>
        <w:rPr>
          <w:i/>
          <w:iCs/>
          <w:snapToGrid w:val="0"/>
        </w:rPr>
      </w:pPr>
      <w:r w:rsidRPr="001C2828">
        <w:rPr>
          <w:i/>
          <w:snapToGrid w:val="0"/>
        </w:rPr>
        <w:t>Humihiling ako ng utos ng proteksyon kasama ang mga pagpigil na ito laban sa Taong Pinipigilan</w:t>
      </w:r>
      <w:r w:rsidRPr="001C2828">
        <w:rPr>
          <w:b w:val="0"/>
          <w:i/>
          <w:iCs/>
          <w:snapToGrid w:val="0"/>
        </w:rPr>
        <w:t>:</w:t>
      </w:r>
    </w:p>
    <w:p w14:paraId="3A5A2DF8" w14:textId="3F774C01" w:rsidR="006C4667" w:rsidRPr="001C2828" w:rsidRDefault="006C4667" w:rsidP="004041A0">
      <w:pPr>
        <w:pStyle w:val="POprotectionssubheading"/>
        <w:pBdr>
          <w:top w:val="none" w:sz="0" w:space="0" w:color="auto"/>
        </w:pBdr>
        <w:spacing w:before="120" w:after="0"/>
        <w:rPr>
          <w:snapToGrid w:val="0"/>
        </w:rPr>
      </w:pPr>
      <w:r w:rsidRPr="001C2828">
        <w:rPr>
          <w:snapToGrid w:val="0"/>
        </w:rPr>
        <w:lastRenderedPageBreak/>
        <w:t>General Restraints</w:t>
      </w:r>
    </w:p>
    <w:p w14:paraId="71DA80E9" w14:textId="77777777" w:rsidR="00CC68CF" w:rsidRPr="001C2828" w:rsidRDefault="00CC68CF" w:rsidP="00CC68CF">
      <w:pPr>
        <w:pStyle w:val="POprotectionssubheading"/>
        <w:pBdr>
          <w:top w:val="none" w:sz="0" w:space="0" w:color="auto"/>
        </w:pBdr>
        <w:spacing w:before="0" w:after="0"/>
        <w:rPr>
          <w:i/>
          <w:iCs/>
          <w:snapToGrid w:val="0"/>
        </w:rPr>
      </w:pPr>
      <w:r w:rsidRPr="001C2828">
        <w:rPr>
          <w:i/>
          <w:snapToGrid w:val="0"/>
        </w:rPr>
        <w:t>Pangkalahatang Mga Pagpigil</w:t>
      </w:r>
    </w:p>
    <w:p w14:paraId="795A793B" w14:textId="318C9DF1" w:rsidR="00AA1DD5" w:rsidRDefault="001F62C6" w:rsidP="00CC68CF">
      <w:pPr>
        <w:pStyle w:val="POprotectionslist"/>
        <w:spacing w:after="0"/>
        <w:ind w:left="1080" w:hanging="720"/>
        <w:rPr>
          <w:snapToGrid w:val="0"/>
          <w:spacing w:val="0"/>
        </w:rPr>
      </w:pPr>
      <w:r w:rsidRPr="001C2828">
        <w:rPr>
          <w:snapToGrid w:val="0"/>
          <w:spacing w:val="0"/>
        </w:rPr>
        <w:t>[  ]</w:t>
      </w:r>
      <w:r w:rsidR="005823D8" w:rsidRPr="001C2828">
        <w:rPr>
          <w:snapToGrid w:val="0"/>
          <w:spacing w:val="0"/>
        </w:rPr>
        <w:tab/>
      </w:r>
      <w:r w:rsidRPr="001C2828">
        <w:rPr>
          <w:b/>
          <w:snapToGrid w:val="0"/>
          <w:spacing w:val="0"/>
        </w:rPr>
        <w:t>No Harm:</w:t>
      </w:r>
      <w:r w:rsidRPr="001C2828">
        <w:rPr>
          <w:snapToGrid w:val="0"/>
          <w:spacing w:val="0"/>
        </w:rPr>
        <w:t xml:space="preserve"> Do not cause any physical harm, bodily injury, assault, nonconsensual sexual conduct or nonconsensual sexual penetration, and do not harass, threaten, or stalk:</w:t>
      </w:r>
    </w:p>
    <w:p w14:paraId="56533104" w14:textId="77777777" w:rsidR="009105EF" w:rsidRPr="001C2828" w:rsidRDefault="009105EF" w:rsidP="009105EF">
      <w:pPr>
        <w:pStyle w:val="POprotectionslist"/>
        <w:numPr>
          <w:ilvl w:val="0"/>
          <w:numId w:val="0"/>
        </w:numPr>
        <w:ind w:left="1080"/>
        <w:rPr>
          <w:snapToGrid w:val="0"/>
        </w:rPr>
      </w:pPr>
      <w:r w:rsidRPr="001C2828">
        <w:rPr>
          <w:b/>
          <w:snapToGrid w:val="0"/>
        </w:rPr>
        <w:t>Bawal Magdulot ng Pinsala:</w:t>
      </w:r>
      <w:r w:rsidRPr="001C2828">
        <w:rPr>
          <w:snapToGrid w:val="0"/>
        </w:rPr>
        <w:t xml:space="preserve"> Huwag gumawa ng pisikal na pananakit, pinsala sa katawan, pagsalakay, seksuwal na paggawi na walang pahintulot o seksuwal na penetrasyon na walang pahintulot, at huwag gumawa ng panghaharas, pagbabanta, o lihim na pagsubaybay sa:</w:t>
      </w:r>
    </w:p>
    <w:p w14:paraId="492E0FC5" w14:textId="1E913B34"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rPr>
          <w:snapToGrid w:val="0"/>
          <w:spacing w:val="0"/>
        </w:rPr>
      </w:pPr>
      <w:r w:rsidRPr="001C2828">
        <w:rPr>
          <w:snapToGrid w:val="0"/>
          <w:spacing w:val="0"/>
        </w:rPr>
        <w:t>[  ]</w:t>
      </w:r>
      <w:r w:rsidR="002327E2" w:rsidRPr="001C2828">
        <w:rPr>
          <w:snapToGrid w:val="0"/>
          <w:spacing w:val="0"/>
        </w:rPr>
        <w:tab/>
      </w:r>
      <w:r w:rsidR="00445A2D" w:rsidRPr="001C2828">
        <w:rPr>
          <w:snapToGrid w:val="0"/>
          <w:spacing w:val="0"/>
        </w:rPr>
        <w:t>protected person</w:t>
      </w:r>
      <w:r w:rsidR="00094AEC" w:rsidRPr="001C2828">
        <w:rPr>
          <w:snapToGrid w:val="0"/>
          <w:spacing w:val="0"/>
        </w:rPr>
        <w:tab/>
      </w:r>
      <w:r w:rsidR="00077BB8" w:rsidRPr="001C2828">
        <w:rPr>
          <w:snapToGrid w:val="0"/>
          <w:spacing w:val="0"/>
        </w:rPr>
        <w:t>[  ]</w:t>
      </w:r>
      <w:r w:rsidR="00094AEC" w:rsidRPr="001C2828">
        <w:rPr>
          <w:snapToGrid w:val="0"/>
          <w:spacing w:val="0"/>
        </w:rPr>
        <w:tab/>
      </w:r>
      <w:r w:rsidRPr="001C2828">
        <w:rPr>
          <w:snapToGrid w:val="0"/>
          <w:spacing w:val="0"/>
        </w:rPr>
        <w:t xml:space="preserve">the minors named in section </w:t>
      </w:r>
      <w:r w:rsidR="004C49A2" w:rsidRPr="001C2828">
        <w:rPr>
          <w:b/>
          <w:snapToGrid w:val="0"/>
          <w:spacing w:val="0"/>
        </w:rPr>
        <w:t>4</w:t>
      </w:r>
      <w:r w:rsidR="00077BB8" w:rsidRPr="001C2828">
        <w:rPr>
          <w:snapToGrid w:val="0"/>
          <w:spacing w:val="0"/>
        </w:rPr>
        <w:t xml:space="preserve"> above</w:t>
      </w:r>
    </w:p>
    <w:p w14:paraId="0AF76CDE" w14:textId="77777777" w:rsidR="009105EF" w:rsidRPr="00774000" w:rsidRDefault="009105EF" w:rsidP="009105EF">
      <w:pPr>
        <w:pStyle w:val="POprotectionslist"/>
        <w:numPr>
          <w:ilvl w:val="0"/>
          <w:numId w:val="0"/>
        </w:numPr>
        <w:tabs>
          <w:tab w:val="clear" w:pos="720"/>
          <w:tab w:val="clear" w:pos="1080"/>
          <w:tab w:val="clear" w:pos="3870"/>
          <w:tab w:val="clear" w:pos="9180"/>
          <w:tab w:val="left" w:pos="3960"/>
        </w:tabs>
        <w:spacing w:after="0"/>
        <w:ind w:left="3969" w:hanging="2529"/>
        <w:rPr>
          <w:i/>
          <w:iCs/>
          <w:snapToGrid w:val="0"/>
          <w:spacing w:val="0"/>
          <w:lang w:val="pt-BR"/>
        </w:rPr>
      </w:pPr>
      <w:r w:rsidRPr="00774000">
        <w:rPr>
          <w:i/>
          <w:snapToGrid w:val="0"/>
          <w:spacing w:val="0"/>
          <w:lang w:val="pt-BR"/>
        </w:rPr>
        <w:t>pinoprotektahang tao</w:t>
      </w:r>
      <w:r w:rsidRPr="00774000">
        <w:rPr>
          <w:i/>
          <w:iCs/>
          <w:snapToGrid w:val="0"/>
          <w:spacing w:val="0"/>
          <w:lang w:val="pt-BR"/>
        </w:rPr>
        <w:tab/>
      </w:r>
      <w:r w:rsidRPr="00774000">
        <w:rPr>
          <w:i/>
          <w:snapToGrid w:val="0"/>
          <w:spacing w:val="0"/>
          <w:lang w:val="pt-BR"/>
        </w:rPr>
        <w:t xml:space="preserve">mga menor de edad na pinangalanan sa seksyon </w:t>
      </w:r>
      <w:r>
        <w:rPr>
          <w:i/>
          <w:snapToGrid w:val="0"/>
          <w:spacing w:val="0"/>
          <w:lang w:val="pt-BR"/>
        </w:rPr>
        <w:br/>
      </w:r>
      <w:r w:rsidRPr="00774000">
        <w:rPr>
          <w:b/>
          <w:i/>
          <w:iCs/>
          <w:snapToGrid w:val="0"/>
          <w:spacing w:val="0"/>
          <w:lang w:val="pt-BR"/>
        </w:rPr>
        <w:t>4</w:t>
      </w:r>
      <w:r w:rsidRPr="00774000">
        <w:rPr>
          <w:i/>
          <w:snapToGrid w:val="0"/>
          <w:spacing w:val="0"/>
          <w:lang w:val="pt-BR"/>
        </w:rPr>
        <w:t xml:space="preserve"> sa itaas</w:t>
      </w:r>
    </w:p>
    <w:p w14:paraId="3C503D80" w14:textId="247A309B" w:rsidR="0069252C" w:rsidRPr="001C2828" w:rsidRDefault="001F62C6" w:rsidP="004041A0">
      <w:pPr>
        <w:pStyle w:val="POprotectionslist"/>
        <w:numPr>
          <w:ilvl w:val="0"/>
          <w:numId w:val="0"/>
        </w:numPr>
        <w:tabs>
          <w:tab w:val="clear" w:pos="720"/>
          <w:tab w:val="clear" w:pos="1080"/>
          <w:tab w:val="clear" w:pos="3870"/>
          <w:tab w:val="left" w:pos="1440"/>
        </w:tabs>
        <w:spacing w:after="0"/>
        <w:ind w:left="1440" w:hanging="360"/>
        <w:rPr>
          <w:snapToGrid w:val="0"/>
          <w:spacing w:val="0"/>
          <w:u w:val="single"/>
        </w:rPr>
      </w:pPr>
      <w:r w:rsidRPr="001C2828">
        <w:rPr>
          <w:snapToGrid w:val="0"/>
          <w:spacing w:val="0"/>
        </w:rPr>
        <w:t>[  ]</w:t>
      </w:r>
      <w:r w:rsidR="002327E2" w:rsidRPr="001C2828">
        <w:rPr>
          <w:snapToGrid w:val="0"/>
          <w:spacing w:val="0"/>
        </w:rPr>
        <w:tab/>
      </w:r>
      <w:r w:rsidRPr="001C2828">
        <w:rPr>
          <w:snapToGrid w:val="0"/>
          <w:spacing w:val="0"/>
        </w:rPr>
        <w:t xml:space="preserve">these minors only: </w:t>
      </w:r>
      <w:r w:rsidR="00EB51B2" w:rsidRPr="001C2828">
        <w:rPr>
          <w:snapToGrid w:val="0"/>
          <w:spacing w:val="0"/>
          <w:u w:val="single"/>
        </w:rPr>
        <w:t>_______________________________________________</w:t>
      </w:r>
    </w:p>
    <w:p w14:paraId="74CA6CBB" w14:textId="666FEE1F" w:rsidR="003E5BD5" w:rsidRPr="00774000" w:rsidRDefault="003E5BD5" w:rsidP="00141B78">
      <w:pPr>
        <w:pStyle w:val="POprotectionslist"/>
        <w:numPr>
          <w:ilvl w:val="0"/>
          <w:numId w:val="0"/>
        </w:numPr>
        <w:tabs>
          <w:tab w:val="clear" w:pos="720"/>
          <w:tab w:val="clear" w:pos="1080"/>
          <w:tab w:val="clear" w:pos="3870"/>
          <w:tab w:val="left" w:pos="1440"/>
        </w:tabs>
        <w:spacing w:after="0"/>
        <w:ind w:left="1440"/>
        <w:rPr>
          <w:rFonts w:eastAsiaTheme="minorHAnsi"/>
          <w:snapToGrid w:val="0"/>
          <w:spacing w:val="0"/>
          <w:lang w:val="pt-BR"/>
        </w:rPr>
      </w:pPr>
      <w:r w:rsidRPr="00774000">
        <w:rPr>
          <w:i/>
          <w:snapToGrid w:val="0"/>
          <w:spacing w:val="0"/>
          <w:lang w:val="pt-BR"/>
        </w:rPr>
        <w:t>mga menor de edad na ito lang:</w:t>
      </w:r>
    </w:p>
    <w:p w14:paraId="5B93AE9C" w14:textId="77777777" w:rsidR="00AA1DD5" w:rsidRDefault="001230AE" w:rsidP="004B31CE">
      <w:pPr>
        <w:pStyle w:val="POprotectionslist"/>
        <w:spacing w:after="0"/>
        <w:ind w:left="1080" w:hanging="720"/>
        <w:rPr>
          <w:snapToGrid w:val="0"/>
          <w:spacing w:val="0"/>
        </w:rPr>
      </w:pPr>
      <w:r w:rsidRPr="001C2828">
        <w:rPr>
          <w:snapToGrid w:val="0"/>
          <w:spacing w:val="0"/>
        </w:rPr>
        <w:t>[  ]</w:t>
      </w:r>
      <w:r w:rsidR="00AD6F6F" w:rsidRPr="001C2828">
        <w:rPr>
          <w:snapToGrid w:val="0"/>
          <w:spacing w:val="0"/>
        </w:rPr>
        <w:tab/>
      </w:r>
      <w:r w:rsidRPr="001C2828">
        <w:rPr>
          <w:b/>
          <w:snapToGrid w:val="0"/>
          <w:spacing w:val="0"/>
        </w:rPr>
        <w:t xml:space="preserve">No Contact: </w:t>
      </w:r>
      <w:r w:rsidRPr="001C2828">
        <w:rPr>
          <w:snapToGrid w:val="0"/>
          <w:spacing w:val="0"/>
        </w:rPr>
        <w:t>Do not make any attempts or have any contact, including nonphysical contact, directly, indirectly, or through third parties, regardless of whether those third parties know of the order, except for service of court documents with:</w:t>
      </w:r>
    </w:p>
    <w:p w14:paraId="3CA3727F" w14:textId="656C51F8" w:rsidR="00793C72" w:rsidRPr="001C2828" w:rsidRDefault="00793C72" w:rsidP="00793C72">
      <w:pPr>
        <w:pStyle w:val="POprotectionslist"/>
        <w:numPr>
          <w:ilvl w:val="0"/>
          <w:numId w:val="0"/>
        </w:numPr>
        <w:spacing w:after="0"/>
        <w:ind w:left="1080"/>
        <w:rPr>
          <w:snapToGrid w:val="0"/>
          <w:spacing w:val="0"/>
        </w:rPr>
      </w:pPr>
      <w:r w:rsidRPr="001C2828">
        <w:rPr>
          <w:b/>
          <w:i/>
          <w:snapToGrid w:val="0"/>
          <w:spacing w:val="0"/>
        </w:rPr>
        <w:t xml:space="preserve">Bawal ang Pakikipag-ugnayan: </w:t>
      </w:r>
      <w:r w:rsidRPr="00774000">
        <w:rPr>
          <w:bCs/>
          <w:i/>
          <w:snapToGrid w:val="0"/>
          <w:spacing w:val="0"/>
        </w:rPr>
        <w:t xml:space="preserve">Huwag </w:t>
      </w:r>
      <w:r w:rsidRPr="001C2828">
        <w:rPr>
          <w:i/>
          <w:iCs/>
          <w:snapToGrid w:val="0"/>
          <w:spacing w:val="0"/>
        </w:rPr>
        <w:t>gumawa ng anumang pagtatangka o magkaroon ng anumang pakikipag-ugnayan, kasama ang di-pisikal na pakikipag-ugnayan, direkta, di-direkta, o sa pamamagitan ng mga ikatlong partido, alam man o hindi alam ng naturang ikatlong partido ang utos, maliban sa pagsisilbi ng mga dokumento ng korte sa:</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snapToGrid w:val="0"/>
          <w:spacing w:val="0"/>
        </w:rPr>
      </w:pPr>
      <w:r w:rsidRPr="001C2828">
        <w:rPr>
          <w:snapToGrid w:val="0"/>
          <w:spacing w:val="0"/>
        </w:rPr>
        <w:t>[  ]</w:t>
      </w:r>
      <w:r w:rsidR="002327E2" w:rsidRPr="001C2828">
        <w:rPr>
          <w:snapToGrid w:val="0"/>
          <w:spacing w:val="0"/>
        </w:rPr>
        <w:tab/>
      </w:r>
      <w:r w:rsidRPr="001C2828">
        <w:rPr>
          <w:snapToGrid w:val="0"/>
          <w:spacing w:val="0"/>
        </w:rPr>
        <w:t>protected person</w:t>
      </w:r>
      <w:r w:rsidR="00094AEC" w:rsidRPr="001C2828">
        <w:rPr>
          <w:snapToGrid w:val="0"/>
          <w:spacing w:val="0"/>
        </w:rPr>
        <w:tab/>
      </w:r>
      <w:r w:rsidR="006765F1" w:rsidRPr="001C2828">
        <w:rPr>
          <w:snapToGrid w:val="0"/>
          <w:spacing w:val="0"/>
        </w:rPr>
        <w:t>[  ]</w:t>
      </w:r>
      <w:r w:rsidR="00094AEC" w:rsidRPr="001C2828">
        <w:rPr>
          <w:snapToGrid w:val="0"/>
          <w:spacing w:val="0"/>
        </w:rPr>
        <w:tab/>
      </w:r>
      <w:r w:rsidR="006765F1" w:rsidRPr="001C2828">
        <w:rPr>
          <w:snapToGrid w:val="0"/>
          <w:spacing w:val="0"/>
        </w:rPr>
        <w:t xml:space="preserve">the minors named in section </w:t>
      </w:r>
      <w:r w:rsidR="004C49A2" w:rsidRPr="001C2828">
        <w:rPr>
          <w:b/>
          <w:snapToGrid w:val="0"/>
          <w:spacing w:val="0"/>
        </w:rPr>
        <w:t>4</w:t>
      </w:r>
      <w:r w:rsidR="006765F1" w:rsidRPr="001C2828">
        <w:rPr>
          <w:snapToGrid w:val="0"/>
          <w:spacing w:val="0"/>
        </w:rPr>
        <w:t xml:space="preserve"> above</w:t>
      </w:r>
    </w:p>
    <w:p w14:paraId="7ED33951" w14:textId="77777777" w:rsidR="00793C72" w:rsidRPr="00774000" w:rsidRDefault="00793C72" w:rsidP="00793C72">
      <w:pPr>
        <w:pStyle w:val="POprotectionslist"/>
        <w:numPr>
          <w:ilvl w:val="0"/>
          <w:numId w:val="0"/>
        </w:numPr>
        <w:tabs>
          <w:tab w:val="clear" w:pos="720"/>
          <w:tab w:val="clear" w:pos="1080"/>
          <w:tab w:val="clear" w:pos="3870"/>
          <w:tab w:val="clear" w:pos="9180"/>
          <w:tab w:val="left" w:pos="3960"/>
        </w:tabs>
        <w:spacing w:after="0"/>
        <w:ind w:left="3969" w:hanging="2529"/>
        <w:rPr>
          <w:rFonts w:eastAsiaTheme="minorHAnsi"/>
          <w:i/>
          <w:iCs/>
          <w:snapToGrid w:val="0"/>
          <w:spacing w:val="0"/>
          <w:lang w:val="pt-BR"/>
        </w:rPr>
      </w:pPr>
      <w:r w:rsidRPr="00774000">
        <w:rPr>
          <w:i/>
          <w:snapToGrid w:val="0"/>
          <w:spacing w:val="0"/>
          <w:lang w:val="pt-BR"/>
        </w:rPr>
        <w:t>pinoprotektahang tao</w:t>
      </w:r>
      <w:r w:rsidRPr="00774000">
        <w:rPr>
          <w:i/>
          <w:iCs/>
          <w:snapToGrid w:val="0"/>
          <w:spacing w:val="0"/>
          <w:lang w:val="pt-BR"/>
        </w:rPr>
        <w:tab/>
      </w:r>
      <w:r w:rsidRPr="00774000">
        <w:rPr>
          <w:i/>
          <w:snapToGrid w:val="0"/>
          <w:spacing w:val="0"/>
          <w:lang w:val="pt-BR"/>
        </w:rPr>
        <w:t xml:space="preserve">mga menor de edad na pinangalanan sa seksyon </w:t>
      </w:r>
      <w:r>
        <w:rPr>
          <w:i/>
          <w:snapToGrid w:val="0"/>
          <w:spacing w:val="0"/>
          <w:lang w:val="pt-BR"/>
        </w:rPr>
        <w:br/>
      </w:r>
      <w:r w:rsidRPr="00774000">
        <w:rPr>
          <w:b/>
          <w:i/>
          <w:iCs/>
          <w:snapToGrid w:val="0"/>
          <w:spacing w:val="0"/>
          <w:lang w:val="pt-BR"/>
        </w:rPr>
        <w:t>4</w:t>
      </w:r>
      <w:r w:rsidRPr="00774000">
        <w:rPr>
          <w:i/>
          <w:snapToGrid w:val="0"/>
          <w:spacing w:val="0"/>
          <w:lang w:val="pt-BR"/>
        </w:rPr>
        <w:t xml:space="preserve"> sa itaas</w:t>
      </w:r>
    </w:p>
    <w:p w14:paraId="1BD1848B" w14:textId="175B3FD6" w:rsidR="00AA1DD5" w:rsidRDefault="001F62C6" w:rsidP="004041A0">
      <w:pPr>
        <w:pStyle w:val="POprotectionslist"/>
        <w:numPr>
          <w:ilvl w:val="0"/>
          <w:numId w:val="0"/>
        </w:numPr>
        <w:tabs>
          <w:tab w:val="clear" w:pos="1080"/>
          <w:tab w:val="clear" w:pos="3870"/>
          <w:tab w:val="left" w:pos="1440"/>
        </w:tabs>
        <w:spacing w:after="0"/>
        <w:ind w:left="1440" w:hanging="360"/>
        <w:rPr>
          <w:snapToGrid w:val="0"/>
          <w:spacing w:val="0"/>
        </w:rPr>
      </w:pPr>
      <w:r w:rsidRPr="001C2828">
        <w:rPr>
          <w:snapToGrid w:val="0"/>
          <w:spacing w:val="0"/>
        </w:rPr>
        <w:t>[  ]</w:t>
      </w:r>
      <w:r w:rsidR="002327E2" w:rsidRPr="001C2828">
        <w:rPr>
          <w:snapToGrid w:val="0"/>
          <w:spacing w:val="0"/>
        </w:rPr>
        <w:tab/>
      </w:r>
      <w:r w:rsidRPr="001C2828">
        <w:rPr>
          <w:snapToGrid w:val="0"/>
          <w:spacing w:val="0"/>
        </w:rPr>
        <w:t>these minors only: ________________________________________________</w:t>
      </w:r>
    </w:p>
    <w:p w14:paraId="13305882" w14:textId="77777777" w:rsidR="00793C72" w:rsidRPr="00774000" w:rsidRDefault="00793C72" w:rsidP="00793C72">
      <w:pPr>
        <w:pStyle w:val="POprotectionslist"/>
        <w:numPr>
          <w:ilvl w:val="0"/>
          <w:numId w:val="0"/>
        </w:numPr>
        <w:tabs>
          <w:tab w:val="clear" w:pos="720"/>
          <w:tab w:val="clear" w:pos="1080"/>
          <w:tab w:val="clear" w:pos="3870"/>
          <w:tab w:val="clear" w:pos="9180"/>
        </w:tabs>
        <w:spacing w:after="0"/>
        <w:ind w:left="1440"/>
        <w:rPr>
          <w:i/>
          <w:iCs/>
          <w:snapToGrid w:val="0"/>
          <w:spacing w:val="0"/>
          <w:lang w:val="pt-BR"/>
        </w:rPr>
      </w:pPr>
      <w:r w:rsidRPr="00774000">
        <w:rPr>
          <w:i/>
          <w:snapToGrid w:val="0"/>
          <w:spacing w:val="0"/>
          <w:lang w:val="pt-BR"/>
        </w:rPr>
        <w:t>mga menor de edad na ito lang:</w:t>
      </w:r>
    </w:p>
    <w:p w14:paraId="25C9D0F0" w14:textId="621A8F65" w:rsidR="002D3314" w:rsidRDefault="002D3314" w:rsidP="004041A0">
      <w:pPr>
        <w:pStyle w:val="POprotectionslist"/>
        <w:numPr>
          <w:ilvl w:val="0"/>
          <w:numId w:val="0"/>
        </w:numPr>
        <w:tabs>
          <w:tab w:val="clear" w:pos="1080"/>
          <w:tab w:val="left" w:pos="1440"/>
        </w:tabs>
        <w:spacing w:after="0"/>
        <w:ind w:left="1440" w:hanging="360"/>
        <w:rPr>
          <w:snapToGrid w:val="0"/>
          <w:spacing w:val="0"/>
          <w:u w:val="single"/>
        </w:rPr>
      </w:pPr>
      <w:r w:rsidRPr="001C2828">
        <w:rPr>
          <w:snapToGrid w:val="0"/>
          <w:spacing w:val="0"/>
        </w:rPr>
        <w:t>[  ]</w:t>
      </w:r>
      <w:r w:rsidR="002327E2" w:rsidRPr="001C2828">
        <w:rPr>
          <w:snapToGrid w:val="0"/>
          <w:spacing w:val="0"/>
        </w:rPr>
        <w:tab/>
      </w:r>
      <w:r w:rsidRPr="001C2828">
        <w:rPr>
          <w:snapToGrid w:val="0"/>
          <w:spacing w:val="0"/>
        </w:rPr>
        <w:t xml:space="preserve">these members of the protected person's household: </w:t>
      </w:r>
      <w:r w:rsidR="00EB51B2" w:rsidRPr="001C2828">
        <w:rPr>
          <w:snapToGrid w:val="0"/>
          <w:spacing w:val="0"/>
          <w:u w:val="single"/>
        </w:rPr>
        <w:t>_____________________</w:t>
      </w:r>
    </w:p>
    <w:p w14:paraId="61EA419A" w14:textId="77777777" w:rsidR="00793C72" w:rsidRPr="00850F3E" w:rsidRDefault="00793C72" w:rsidP="00793C72">
      <w:pPr>
        <w:pStyle w:val="POprotectionslist"/>
        <w:numPr>
          <w:ilvl w:val="0"/>
          <w:numId w:val="0"/>
        </w:numPr>
        <w:tabs>
          <w:tab w:val="clear" w:pos="720"/>
          <w:tab w:val="clear" w:pos="1080"/>
          <w:tab w:val="clear" w:pos="3870"/>
          <w:tab w:val="clear" w:pos="9180"/>
        </w:tabs>
        <w:spacing w:after="0"/>
        <w:ind w:left="1440"/>
        <w:rPr>
          <w:i/>
          <w:iCs/>
          <w:snapToGrid w:val="0"/>
          <w:spacing w:val="0"/>
          <w:lang w:val="pt-BR"/>
        </w:rPr>
      </w:pPr>
      <w:r w:rsidRPr="00850F3E">
        <w:rPr>
          <w:i/>
          <w:snapToGrid w:val="0"/>
          <w:spacing w:val="0"/>
          <w:lang w:val="pt-BR"/>
        </w:rPr>
        <w:t>mga miyembrong ito ng sambahayan ng pinoprotektahang tao:</w:t>
      </w:r>
    </w:p>
    <w:p w14:paraId="29A80663" w14:textId="5C361937" w:rsidR="00334B49" w:rsidRDefault="002224F2" w:rsidP="002327E2">
      <w:pPr>
        <w:pStyle w:val="PO75indenthanging"/>
        <w:tabs>
          <w:tab w:val="left" w:pos="1440"/>
          <w:tab w:val="left" w:pos="9180"/>
        </w:tabs>
        <w:spacing w:before="120" w:after="0"/>
        <w:rPr>
          <w:snapToGrid w:val="0"/>
          <w:u w:val="single"/>
        </w:rPr>
      </w:pPr>
      <w:r w:rsidRPr="001C2828">
        <w:rPr>
          <w:snapToGrid w:val="0"/>
        </w:rPr>
        <w:t>[  ]</w:t>
      </w:r>
      <w:r w:rsidR="002327E2" w:rsidRPr="001C2828">
        <w:rPr>
          <w:snapToGrid w:val="0"/>
        </w:rPr>
        <w:tab/>
      </w:r>
      <w:r w:rsidRPr="001C2828">
        <w:rPr>
          <w:b/>
          <w:bCs/>
          <w:snapToGrid w:val="0"/>
        </w:rPr>
        <w:t>Exception</w:t>
      </w:r>
      <w:r w:rsidRPr="001C2828">
        <w:rPr>
          <w:snapToGrid w:val="0"/>
        </w:rPr>
        <w:t xml:space="preserve"> (if any). Only t</w:t>
      </w:r>
      <w:r w:rsidR="00793C72">
        <w:rPr>
          <w:snapToGrid w:val="0"/>
        </w:rPr>
        <w:t>his type of contact is allowed:</w:t>
      </w:r>
    </w:p>
    <w:p w14:paraId="1BA97FC5" w14:textId="77777777" w:rsidR="00793C72" w:rsidRPr="00850F3E" w:rsidRDefault="00793C72" w:rsidP="00793C72">
      <w:pPr>
        <w:pStyle w:val="PO75indenthanging"/>
        <w:spacing w:before="120" w:after="0"/>
        <w:ind w:firstLine="0"/>
        <w:rPr>
          <w:i/>
          <w:iCs/>
          <w:snapToGrid w:val="0"/>
          <w:u w:val="single"/>
          <w:lang w:val="da-DK"/>
        </w:rPr>
      </w:pPr>
      <w:r w:rsidRPr="00850F3E">
        <w:rPr>
          <w:b/>
          <w:i/>
          <w:snapToGrid w:val="0"/>
          <w:lang w:val="da-DK"/>
        </w:rPr>
        <w:t>Hindi kasama</w:t>
      </w:r>
      <w:r w:rsidRPr="00850F3E">
        <w:rPr>
          <w:i/>
          <w:iCs/>
          <w:snapToGrid w:val="0"/>
          <w:lang w:val="da-DK"/>
        </w:rPr>
        <w:t xml:space="preserve"> (kung anuman). Ang uri ng pakikipag-ugnayan lang na ito ang pinapayagan:</w:t>
      </w:r>
    </w:p>
    <w:p w14:paraId="66CE1945" w14:textId="25720191" w:rsidR="002224F2" w:rsidRPr="001C2828" w:rsidRDefault="00EB51B2" w:rsidP="004B067B">
      <w:pPr>
        <w:pStyle w:val="PO75indenthanging"/>
        <w:tabs>
          <w:tab w:val="left" w:pos="9180"/>
        </w:tabs>
        <w:spacing w:before="120" w:after="0"/>
        <w:ind w:firstLine="0"/>
        <w:rPr>
          <w:snapToGrid w:val="0"/>
        </w:rPr>
      </w:pPr>
      <w:r w:rsidRPr="001C2828">
        <w:rPr>
          <w:snapToGrid w:val="0"/>
          <w:u w:val="single"/>
        </w:rPr>
        <w:t>_______________________________________________________________</w:t>
      </w:r>
    </w:p>
    <w:p w14:paraId="51B22383" w14:textId="77777777" w:rsidR="00DC4090" w:rsidRPr="001C2828" w:rsidRDefault="00DC4090" w:rsidP="00DC4090">
      <w:pPr>
        <w:pStyle w:val="PO75indenthanging"/>
        <w:tabs>
          <w:tab w:val="left" w:pos="9360"/>
        </w:tabs>
        <w:spacing w:after="0"/>
        <w:rPr>
          <w:snapToGrid w:val="0"/>
        </w:rPr>
      </w:pPr>
      <w:r w:rsidRPr="001C2828">
        <w:rPr>
          <w:snapToGrid w:val="0"/>
        </w:rPr>
        <w:t xml:space="preserve">Exceptions about minors, if any, provided in </w:t>
      </w:r>
      <w:r w:rsidRPr="001C2828">
        <w:rPr>
          <w:b/>
          <w:bCs/>
          <w:snapToGrid w:val="0"/>
        </w:rPr>
        <w:t>P</w:t>
      </w:r>
      <w:r w:rsidRPr="001C2828">
        <w:rPr>
          <w:snapToGrid w:val="0"/>
        </w:rPr>
        <w:t xml:space="preserve"> below.</w:t>
      </w:r>
    </w:p>
    <w:p w14:paraId="558F85E2" w14:textId="77777777" w:rsidR="008B5254" w:rsidRPr="00850F3E" w:rsidRDefault="008B5254" w:rsidP="00FE51C6">
      <w:pPr>
        <w:pStyle w:val="PO75indenthanging"/>
        <w:tabs>
          <w:tab w:val="left" w:pos="9360"/>
        </w:tabs>
        <w:spacing w:after="0"/>
        <w:ind w:left="1077" w:firstLine="0"/>
        <w:rPr>
          <w:i/>
          <w:iCs/>
          <w:snapToGrid w:val="0"/>
          <w:lang w:val="da-DK"/>
        </w:rPr>
      </w:pPr>
      <w:r w:rsidRPr="00850F3E">
        <w:rPr>
          <w:i/>
          <w:snapToGrid w:val="0"/>
          <w:lang w:val="da-DK"/>
        </w:rPr>
        <w:t xml:space="preserve">Ang mga eksepsiyon tungkol sa mga menor de edad, kung mayroon man, ay nakasaad sa </w:t>
      </w:r>
      <w:r w:rsidRPr="00850F3E">
        <w:rPr>
          <w:b/>
          <w:bCs/>
          <w:i/>
          <w:iCs/>
          <w:snapToGrid w:val="0"/>
          <w:lang w:val="da-DK"/>
        </w:rPr>
        <w:t>P</w:t>
      </w:r>
      <w:r w:rsidRPr="00850F3E">
        <w:rPr>
          <w:i/>
          <w:snapToGrid w:val="0"/>
          <w:lang w:val="da-DK"/>
        </w:rPr>
        <w:t xml:space="preserve"> sa ibaba.</w:t>
      </w:r>
    </w:p>
    <w:p w14:paraId="427F79EB" w14:textId="77777777" w:rsidR="004B067B" w:rsidRPr="00793C72" w:rsidRDefault="00B97F8D" w:rsidP="00C964F3">
      <w:pPr>
        <w:pStyle w:val="POprotectionslist"/>
        <w:spacing w:after="0"/>
        <w:ind w:left="1080" w:hanging="720"/>
        <w:rPr>
          <w:rFonts w:eastAsiaTheme="minorHAnsi"/>
          <w:snapToGrid w:val="0"/>
          <w:color w:val="000000"/>
          <w:spacing w:val="0"/>
        </w:rPr>
      </w:pPr>
      <w:r w:rsidRPr="001C2828">
        <w:rPr>
          <w:snapToGrid w:val="0"/>
          <w:spacing w:val="0"/>
        </w:rPr>
        <w:t>[  ]</w:t>
      </w:r>
      <w:r w:rsidRPr="001C2828">
        <w:rPr>
          <w:snapToGrid w:val="0"/>
          <w:spacing w:val="0"/>
        </w:rPr>
        <w:tab/>
      </w:r>
      <w:r w:rsidRPr="001C2828">
        <w:rPr>
          <w:b/>
          <w:snapToGrid w:val="0"/>
          <w:spacing w:val="0"/>
        </w:rPr>
        <w:t xml:space="preserve">Stalking Behavior: </w:t>
      </w:r>
      <w:r w:rsidRPr="001C2828">
        <w:rPr>
          <w:snapToGrid w:val="0"/>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0582763D" w14:textId="77777777" w:rsidR="00793C72" w:rsidRPr="00FE51C6" w:rsidRDefault="00793C72" w:rsidP="00793C72">
      <w:pPr>
        <w:pStyle w:val="POprotectionslist"/>
        <w:numPr>
          <w:ilvl w:val="0"/>
          <w:numId w:val="0"/>
        </w:numPr>
        <w:ind w:left="720"/>
        <w:rPr>
          <w:rFonts w:eastAsiaTheme="minorHAnsi"/>
          <w:iCs/>
          <w:snapToGrid w:val="0"/>
          <w:color w:val="000000"/>
        </w:rPr>
      </w:pPr>
      <w:r w:rsidRPr="00FE51C6">
        <w:rPr>
          <w:b/>
          <w:snapToGrid w:val="0"/>
        </w:rPr>
        <w:lastRenderedPageBreak/>
        <w:t>Lihim na pagsubaybay:</w:t>
      </w:r>
      <w:r w:rsidRPr="001C2828">
        <w:rPr>
          <w:snapToGrid w:val="0"/>
        </w:rPr>
        <w:t xml:space="preserve"> </w:t>
      </w:r>
      <w:r w:rsidRPr="00FE51C6">
        <w:rPr>
          <w:snapToGrid w:val="0"/>
        </w:rPr>
        <w:t>Huwag mangharas, sumunod, sumubaybay, panatilihin sa pisikal o elektronikong surveillance, mag-cyber harass (gaya ng nakasaad sa RCW 9A.90.120), o gumamit ng telepono, video, audio o iba pang elektronikong paraan para i-record, kunan ng larawan, o subaybayan ang mga lokasyon o komunikasyon, kasama ang digital, wire, o elektronikong komunikasyon ng:</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rPr>
          <w:snapToGrid w:val="0"/>
          <w:spacing w:val="0"/>
        </w:rPr>
      </w:pPr>
      <w:r w:rsidRPr="001C2828">
        <w:rPr>
          <w:snapToGrid w:val="0"/>
          <w:spacing w:val="0"/>
        </w:rPr>
        <w:t>[  ]</w:t>
      </w:r>
      <w:r w:rsidR="005D6829" w:rsidRPr="001C2828">
        <w:rPr>
          <w:snapToGrid w:val="0"/>
          <w:spacing w:val="0"/>
        </w:rPr>
        <w:tab/>
      </w:r>
      <w:r w:rsidRPr="001C2828">
        <w:rPr>
          <w:snapToGrid w:val="0"/>
          <w:spacing w:val="0"/>
        </w:rPr>
        <w:t>the protected person</w:t>
      </w:r>
      <w:r w:rsidR="00011B54" w:rsidRPr="001C2828">
        <w:rPr>
          <w:snapToGrid w:val="0"/>
          <w:spacing w:val="0"/>
        </w:rPr>
        <w:tab/>
      </w:r>
      <w:r w:rsidRPr="001C2828">
        <w:rPr>
          <w:snapToGrid w:val="0"/>
          <w:spacing w:val="0"/>
        </w:rPr>
        <w:t>[  ]</w:t>
      </w:r>
      <w:r w:rsidR="00011B54" w:rsidRPr="001C2828">
        <w:rPr>
          <w:snapToGrid w:val="0"/>
          <w:spacing w:val="0"/>
        </w:rPr>
        <w:tab/>
      </w:r>
      <w:r w:rsidRPr="001C2828">
        <w:rPr>
          <w:snapToGrid w:val="0"/>
          <w:spacing w:val="0"/>
        </w:rPr>
        <w:t xml:space="preserve">the minors named in section </w:t>
      </w:r>
      <w:r w:rsidRPr="001C2828">
        <w:rPr>
          <w:b/>
          <w:snapToGrid w:val="0"/>
          <w:spacing w:val="0"/>
        </w:rPr>
        <w:t xml:space="preserve">4 </w:t>
      </w:r>
      <w:r w:rsidRPr="001C2828">
        <w:rPr>
          <w:snapToGrid w:val="0"/>
          <w:spacing w:val="0"/>
        </w:rPr>
        <w:t>above</w:t>
      </w:r>
    </w:p>
    <w:p w14:paraId="39412589" w14:textId="77777777" w:rsidR="00793C72" w:rsidRPr="00774000" w:rsidRDefault="00793C72" w:rsidP="00793C72">
      <w:pPr>
        <w:pStyle w:val="POprotectionslist"/>
        <w:numPr>
          <w:ilvl w:val="0"/>
          <w:numId w:val="0"/>
        </w:numPr>
        <w:tabs>
          <w:tab w:val="clear" w:pos="1080"/>
          <w:tab w:val="clear" w:pos="3870"/>
          <w:tab w:val="clear" w:pos="9180"/>
          <w:tab w:val="left" w:pos="4320"/>
        </w:tabs>
        <w:spacing w:after="0"/>
        <w:ind w:left="3969" w:hanging="2529"/>
        <w:rPr>
          <w:i/>
          <w:iCs/>
          <w:snapToGrid w:val="0"/>
          <w:spacing w:val="0"/>
          <w:lang w:val="pt-BR"/>
        </w:rPr>
      </w:pPr>
      <w:r w:rsidRPr="00774000">
        <w:rPr>
          <w:i/>
          <w:snapToGrid w:val="0"/>
          <w:spacing w:val="0"/>
          <w:lang w:val="pt-BR"/>
        </w:rPr>
        <w:t>pinoprotektahang tao</w:t>
      </w:r>
      <w:r w:rsidRPr="00774000">
        <w:rPr>
          <w:i/>
          <w:iCs/>
          <w:snapToGrid w:val="0"/>
          <w:spacing w:val="0"/>
          <w:lang w:val="pt-BR"/>
        </w:rPr>
        <w:tab/>
      </w:r>
      <w:r w:rsidRPr="00774000">
        <w:rPr>
          <w:i/>
          <w:snapToGrid w:val="0"/>
          <w:spacing w:val="0"/>
          <w:lang w:val="pt-BR"/>
        </w:rPr>
        <w:t xml:space="preserve">mga menor de edad na pinangalanan sa seksyon </w:t>
      </w:r>
      <w:r>
        <w:rPr>
          <w:i/>
          <w:snapToGrid w:val="0"/>
          <w:spacing w:val="0"/>
          <w:lang w:val="pt-BR"/>
        </w:rPr>
        <w:br/>
      </w:r>
      <w:r w:rsidRPr="00774000">
        <w:rPr>
          <w:b/>
          <w:i/>
          <w:iCs/>
          <w:snapToGrid w:val="0"/>
          <w:spacing w:val="0"/>
          <w:lang w:val="pt-BR"/>
        </w:rPr>
        <w:t>4</w:t>
      </w:r>
      <w:r w:rsidRPr="00774000">
        <w:rPr>
          <w:i/>
          <w:snapToGrid w:val="0"/>
          <w:spacing w:val="0"/>
          <w:lang w:val="pt-BR"/>
        </w:rPr>
        <w:t xml:space="preserve"> sa itaas</w:t>
      </w:r>
    </w:p>
    <w:p w14:paraId="037DD46A" w14:textId="573536CA" w:rsidR="004B067B" w:rsidRDefault="00B97F8D" w:rsidP="00011B54">
      <w:pPr>
        <w:pStyle w:val="POprotectionslist"/>
        <w:numPr>
          <w:ilvl w:val="0"/>
          <w:numId w:val="0"/>
        </w:numPr>
        <w:tabs>
          <w:tab w:val="clear" w:pos="1080"/>
          <w:tab w:val="clear" w:pos="3870"/>
          <w:tab w:val="left" w:pos="1440"/>
          <w:tab w:val="left" w:pos="9360"/>
        </w:tabs>
        <w:spacing w:after="0"/>
        <w:ind w:left="1440" w:hanging="360"/>
        <w:rPr>
          <w:snapToGrid w:val="0"/>
          <w:spacing w:val="0"/>
        </w:rPr>
      </w:pPr>
      <w:r w:rsidRPr="001C2828">
        <w:rPr>
          <w:snapToGrid w:val="0"/>
          <w:spacing w:val="0"/>
        </w:rPr>
        <w:t>[  ]</w:t>
      </w:r>
      <w:r w:rsidR="005D6829" w:rsidRPr="001C2828">
        <w:rPr>
          <w:snapToGrid w:val="0"/>
          <w:spacing w:val="0"/>
        </w:rPr>
        <w:tab/>
      </w:r>
      <w:r w:rsidRPr="001C2828">
        <w:rPr>
          <w:snapToGrid w:val="0"/>
          <w:spacing w:val="0"/>
        </w:rPr>
        <w:t>these minors only: ________________________________________________</w:t>
      </w:r>
    </w:p>
    <w:p w14:paraId="5647D146" w14:textId="77777777" w:rsidR="00793C72" w:rsidRPr="00774000" w:rsidRDefault="00793C72" w:rsidP="00793C72">
      <w:pPr>
        <w:pStyle w:val="POprotectionslist"/>
        <w:numPr>
          <w:ilvl w:val="0"/>
          <w:numId w:val="0"/>
        </w:numPr>
        <w:tabs>
          <w:tab w:val="clear" w:pos="1080"/>
          <w:tab w:val="clear" w:pos="3870"/>
          <w:tab w:val="left" w:pos="1440"/>
          <w:tab w:val="left" w:pos="9360"/>
        </w:tabs>
        <w:spacing w:after="0"/>
        <w:ind w:left="1440"/>
        <w:rPr>
          <w:i/>
          <w:iCs/>
          <w:snapToGrid w:val="0"/>
          <w:spacing w:val="0"/>
          <w:lang w:val="pt-BR"/>
        </w:rPr>
      </w:pPr>
      <w:r w:rsidRPr="00774000">
        <w:rPr>
          <w:i/>
          <w:snapToGrid w:val="0"/>
          <w:spacing w:val="0"/>
          <w:lang w:val="pt-BR"/>
        </w:rPr>
        <w:t>mga menor de edad na ito lang:</w:t>
      </w:r>
    </w:p>
    <w:p w14:paraId="103403C4" w14:textId="248A2864" w:rsidR="00B97F8D" w:rsidRPr="001C2828" w:rsidRDefault="00B97F8D" w:rsidP="004041A0">
      <w:pPr>
        <w:pStyle w:val="POprotectionslist"/>
        <w:numPr>
          <w:ilvl w:val="0"/>
          <w:numId w:val="0"/>
        </w:numPr>
        <w:tabs>
          <w:tab w:val="clear" w:pos="1080"/>
          <w:tab w:val="left" w:pos="1440"/>
        </w:tabs>
        <w:spacing w:after="0"/>
        <w:ind w:left="1440" w:hanging="360"/>
        <w:rPr>
          <w:rFonts w:eastAsiaTheme="minorHAnsi"/>
          <w:snapToGrid w:val="0"/>
          <w:color w:val="000000"/>
          <w:spacing w:val="0"/>
        </w:rPr>
      </w:pPr>
      <w:r w:rsidRPr="001C2828">
        <w:rPr>
          <w:snapToGrid w:val="0"/>
          <w:spacing w:val="0"/>
        </w:rPr>
        <w:t>[  ]</w:t>
      </w:r>
      <w:r w:rsidR="005D6829" w:rsidRPr="001C2828">
        <w:rPr>
          <w:snapToGrid w:val="0"/>
          <w:spacing w:val="0"/>
        </w:rPr>
        <w:tab/>
      </w:r>
      <w:r w:rsidRPr="001C2828">
        <w:rPr>
          <w:snapToGrid w:val="0"/>
          <w:spacing w:val="0"/>
        </w:rPr>
        <w:t xml:space="preserve">these members of the protected person's household: </w:t>
      </w:r>
      <w:r w:rsidR="007E1247" w:rsidRPr="001C2828">
        <w:rPr>
          <w:snapToGrid w:val="0"/>
          <w:spacing w:val="0"/>
          <w:u w:val="single"/>
        </w:rPr>
        <w:t>_____________________</w:t>
      </w:r>
    </w:p>
    <w:p w14:paraId="4F31A8D0" w14:textId="19E4FF8F" w:rsidR="00C964F3" w:rsidRPr="00850F3E" w:rsidRDefault="00C964F3" w:rsidP="00793C72">
      <w:pPr>
        <w:pStyle w:val="POprotectionslist"/>
        <w:numPr>
          <w:ilvl w:val="0"/>
          <w:numId w:val="0"/>
        </w:numPr>
        <w:tabs>
          <w:tab w:val="clear" w:pos="1080"/>
          <w:tab w:val="left" w:pos="1440"/>
        </w:tabs>
        <w:spacing w:before="0" w:after="0"/>
        <w:ind w:left="1440"/>
        <w:rPr>
          <w:rFonts w:eastAsiaTheme="minorHAnsi"/>
          <w:i/>
          <w:iCs/>
          <w:snapToGrid w:val="0"/>
          <w:color w:val="000000"/>
          <w:spacing w:val="0"/>
          <w:lang w:val="pt-BR"/>
        </w:rPr>
      </w:pPr>
      <w:r w:rsidRPr="00850F3E">
        <w:rPr>
          <w:i/>
          <w:snapToGrid w:val="0"/>
          <w:spacing w:val="0"/>
          <w:lang w:val="pt-BR"/>
        </w:rPr>
        <w:t>mga miyembrong ito ng sambahayan ng pinoprotektahang tao:</w:t>
      </w:r>
    </w:p>
    <w:p w14:paraId="1BF25F54" w14:textId="77777777" w:rsidR="00793C72" w:rsidRPr="001C2828" w:rsidRDefault="00793C72" w:rsidP="00793C72">
      <w:pPr>
        <w:pStyle w:val="POprotectionslist"/>
        <w:numPr>
          <w:ilvl w:val="0"/>
          <w:numId w:val="0"/>
        </w:numPr>
        <w:tabs>
          <w:tab w:val="clear" w:pos="720"/>
          <w:tab w:val="clear" w:pos="1080"/>
          <w:tab w:val="clear" w:pos="3870"/>
        </w:tabs>
        <w:spacing w:after="0"/>
        <w:ind w:left="1440"/>
        <w:rPr>
          <w:rFonts w:eastAsiaTheme="minorHAnsi"/>
          <w:snapToGrid w:val="0"/>
          <w:color w:val="000000"/>
          <w:spacing w:val="0"/>
          <w:u w:val="single"/>
        </w:rPr>
      </w:pPr>
      <w:r w:rsidRPr="001C2828">
        <w:rPr>
          <w:snapToGrid w:val="0"/>
          <w:spacing w:val="0"/>
        </w:rPr>
        <w:t>_______________________________________________________________</w:t>
      </w:r>
    </w:p>
    <w:p w14:paraId="3F26248E" w14:textId="310252FC" w:rsidR="00C964F3" w:rsidRPr="00850F3E" w:rsidRDefault="00C964F3" w:rsidP="00C964F3">
      <w:pPr>
        <w:pStyle w:val="POprotectionslist"/>
        <w:numPr>
          <w:ilvl w:val="0"/>
          <w:numId w:val="0"/>
        </w:numPr>
        <w:tabs>
          <w:tab w:val="clear" w:pos="720"/>
          <w:tab w:val="clear" w:pos="1080"/>
          <w:tab w:val="clear" w:pos="3870"/>
        </w:tabs>
        <w:spacing w:after="0"/>
        <w:ind w:left="1440"/>
        <w:rPr>
          <w:rFonts w:eastAsiaTheme="minorHAnsi"/>
          <w:i/>
          <w:iCs/>
          <w:snapToGrid w:val="0"/>
          <w:color w:val="000000"/>
          <w:spacing w:val="0"/>
          <w:u w:val="single"/>
          <w:lang w:val="pt-BR"/>
        </w:rPr>
      </w:pPr>
    </w:p>
    <w:p w14:paraId="32C19C1D" w14:textId="4E298B07" w:rsidR="004B067B" w:rsidRDefault="001F62C6" w:rsidP="00F0565A">
      <w:pPr>
        <w:pStyle w:val="POprotectionslist"/>
        <w:tabs>
          <w:tab w:val="clear" w:pos="3870"/>
          <w:tab w:val="clear" w:pos="9180"/>
          <w:tab w:val="left" w:pos="1440"/>
          <w:tab w:val="left" w:pos="5040"/>
          <w:tab w:val="left" w:pos="9000"/>
        </w:tabs>
        <w:spacing w:after="0"/>
        <w:ind w:left="1080" w:hanging="720"/>
        <w:rPr>
          <w:snapToGrid w:val="0"/>
          <w:spacing w:val="0"/>
        </w:rPr>
      </w:pPr>
      <w:r w:rsidRPr="001C2828">
        <w:rPr>
          <w:snapToGrid w:val="0"/>
          <w:spacing w:val="0"/>
        </w:rPr>
        <w:t>[  ]</w:t>
      </w:r>
      <w:r w:rsidR="006F6D05" w:rsidRPr="001C2828">
        <w:rPr>
          <w:snapToGrid w:val="0"/>
          <w:spacing w:val="0"/>
        </w:rPr>
        <w:tab/>
      </w:r>
      <w:r w:rsidR="00C809BF" w:rsidRPr="001C2828">
        <w:rPr>
          <w:b/>
          <w:bCs/>
          <w:snapToGrid w:val="0"/>
          <w:spacing w:val="0"/>
        </w:rPr>
        <w:t>Exclude and</w:t>
      </w:r>
      <w:r w:rsidRPr="001C2828">
        <w:rPr>
          <w:b/>
          <w:snapToGrid w:val="0"/>
          <w:spacing w:val="0"/>
        </w:rPr>
        <w:t xml:space="preserve"> Stay Away:</w:t>
      </w:r>
      <w:r w:rsidRPr="001C2828">
        <w:rPr>
          <w:snapToGrid w:val="0"/>
          <w:spacing w:val="0"/>
        </w:rPr>
        <w:t xml:space="preserve"> Do not enter, return to, knowingly come within, or knowingly remain within 1,000 feet or other distance (specify) _______________ of:</w:t>
      </w:r>
    </w:p>
    <w:p w14:paraId="30F56046" w14:textId="77777777" w:rsidR="00793C72" w:rsidRPr="001C2828" w:rsidRDefault="00793C72" w:rsidP="00793C72">
      <w:pPr>
        <w:pStyle w:val="POprotectionslist"/>
        <w:numPr>
          <w:ilvl w:val="0"/>
          <w:numId w:val="0"/>
        </w:numPr>
        <w:ind w:left="1080"/>
        <w:rPr>
          <w:iCs/>
          <w:snapToGrid w:val="0"/>
        </w:rPr>
      </w:pPr>
      <w:r w:rsidRPr="001C2828">
        <w:rPr>
          <w:b/>
          <w:bCs/>
          <w:iCs/>
          <w:snapToGrid w:val="0"/>
        </w:rPr>
        <w:t>Huwag sumama at</w:t>
      </w:r>
      <w:r w:rsidRPr="001C2828">
        <w:rPr>
          <w:b/>
          <w:snapToGrid w:val="0"/>
        </w:rPr>
        <w:t xml:space="preserve"> Lumayo:</w:t>
      </w:r>
      <w:r w:rsidRPr="001C2828">
        <w:rPr>
          <w:snapToGrid w:val="0"/>
        </w:rPr>
        <w:t xml:space="preserve"> Huwag pumasok, bumalik, sadyang pumunta, o sadyang manatili sa loob ng 1,000 talampakan o iba pang distansya (tukuyin) </w:t>
      </w:r>
      <w:r w:rsidRPr="001C2828">
        <w:rPr>
          <w:iCs/>
          <w:snapToGrid w:val="0"/>
        </w:rPr>
        <w:tab/>
      </w:r>
      <w:r w:rsidRPr="001C2828">
        <w:rPr>
          <w:snapToGrid w:val="0"/>
        </w:rPr>
        <w:t xml:space="preserve"> ng:</w:t>
      </w:r>
    </w:p>
    <w:p w14:paraId="6921E63B" w14:textId="6ED9C22E"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1C2828">
        <w:rPr>
          <w:snapToGrid w:val="0"/>
          <w:spacing w:val="0"/>
        </w:rPr>
        <w:t>[  ] the protected person</w:t>
      </w:r>
      <w:r w:rsidRPr="001C2828">
        <w:rPr>
          <w:snapToGrid w:val="0"/>
          <w:spacing w:val="0"/>
        </w:rPr>
        <w:tab/>
        <w:t>[  ] protected person’s vehicle</w:t>
      </w:r>
    </w:p>
    <w:p w14:paraId="5601D9BF" w14:textId="200B5F76" w:rsidR="00793C72" w:rsidRPr="001C2828" w:rsidRDefault="00793C72" w:rsidP="00793C72">
      <w:pPr>
        <w:pStyle w:val="POprotectionslist"/>
        <w:numPr>
          <w:ilvl w:val="0"/>
          <w:numId w:val="0"/>
        </w:numPr>
        <w:tabs>
          <w:tab w:val="clear" w:pos="3870"/>
          <w:tab w:val="clear" w:pos="9180"/>
          <w:tab w:val="left" w:pos="1440"/>
          <w:tab w:val="left" w:pos="5040"/>
          <w:tab w:val="left" w:pos="9090"/>
        </w:tabs>
        <w:spacing w:after="0"/>
        <w:ind w:left="1440"/>
        <w:rPr>
          <w:snapToGrid w:val="0"/>
          <w:spacing w:val="0"/>
        </w:rPr>
      </w:pPr>
      <w:r w:rsidRPr="001C2828">
        <w:rPr>
          <w:i/>
          <w:snapToGrid w:val="0"/>
          <w:spacing w:val="0"/>
        </w:rPr>
        <w:t>mula sa pinoprotektahang tao</w:t>
      </w:r>
      <w:r w:rsidRPr="001C2828">
        <w:rPr>
          <w:i/>
          <w:iCs/>
          <w:snapToGrid w:val="0"/>
          <w:spacing w:val="0"/>
        </w:rPr>
        <w:tab/>
      </w:r>
      <w:r w:rsidRPr="001C2828">
        <w:rPr>
          <w:i/>
          <w:snapToGrid w:val="0"/>
          <w:spacing w:val="0"/>
        </w:rPr>
        <w:t>sasakyan ng pinoprotektahang tao</w:t>
      </w:r>
    </w:p>
    <w:p w14:paraId="18FD6564" w14:textId="32FB498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1C2828">
        <w:rPr>
          <w:snapToGrid w:val="0"/>
          <w:spacing w:val="0"/>
        </w:rPr>
        <w:t>[  ] protected person’s school</w:t>
      </w:r>
      <w:r w:rsidRPr="001C2828">
        <w:rPr>
          <w:snapToGrid w:val="0"/>
          <w:spacing w:val="0"/>
        </w:rPr>
        <w:tab/>
        <w:t>[  ] protected person’s workplace</w:t>
      </w:r>
    </w:p>
    <w:p w14:paraId="4F1B8533" w14:textId="77777777" w:rsidR="0040268A" w:rsidRPr="001C2828" w:rsidRDefault="0040268A" w:rsidP="0040268A">
      <w:pPr>
        <w:pStyle w:val="POprotectionslist"/>
        <w:numPr>
          <w:ilvl w:val="0"/>
          <w:numId w:val="0"/>
        </w:numPr>
        <w:tabs>
          <w:tab w:val="clear" w:pos="720"/>
          <w:tab w:val="clear" w:pos="1080"/>
          <w:tab w:val="clear" w:pos="3870"/>
          <w:tab w:val="clear" w:pos="9180"/>
          <w:tab w:val="left" w:pos="5400"/>
        </w:tabs>
        <w:spacing w:after="0"/>
        <w:ind w:left="5387" w:hanging="3947"/>
        <w:rPr>
          <w:i/>
          <w:iCs/>
          <w:snapToGrid w:val="0"/>
          <w:spacing w:val="0"/>
        </w:rPr>
      </w:pPr>
      <w:r w:rsidRPr="001C2828">
        <w:rPr>
          <w:i/>
          <w:snapToGrid w:val="0"/>
          <w:spacing w:val="0"/>
        </w:rPr>
        <w:t>paaralan ng pinoprotektahang tao</w:t>
      </w:r>
      <w:r w:rsidRPr="001C2828">
        <w:rPr>
          <w:i/>
          <w:iCs/>
          <w:snapToGrid w:val="0"/>
          <w:spacing w:val="0"/>
        </w:rPr>
        <w:tab/>
      </w:r>
      <w:r w:rsidRPr="001C2828">
        <w:rPr>
          <w:i/>
          <w:snapToGrid w:val="0"/>
          <w:spacing w:val="0"/>
        </w:rPr>
        <w:t>pinagtatrabahuhan ng pinoprotektahang tao</w:t>
      </w:r>
    </w:p>
    <w:p w14:paraId="67B33346" w14:textId="6D41CDA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1C2828">
        <w:rPr>
          <w:snapToGrid w:val="0"/>
          <w:spacing w:val="0"/>
        </w:rPr>
        <w:t>[  ] protected person’s residence</w:t>
      </w:r>
      <w:r w:rsidRPr="001C2828">
        <w:rPr>
          <w:snapToGrid w:val="0"/>
          <w:spacing w:val="0"/>
        </w:rPr>
        <w:tab/>
        <w:t>[  ] protected person’s adult day program</w:t>
      </w:r>
    </w:p>
    <w:p w14:paraId="6F4966C2" w14:textId="77777777" w:rsidR="0040268A" w:rsidRPr="001C2828" w:rsidRDefault="0040268A" w:rsidP="0040268A">
      <w:pPr>
        <w:pStyle w:val="POprotectionslist"/>
        <w:numPr>
          <w:ilvl w:val="0"/>
          <w:numId w:val="0"/>
        </w:numPr>
        <w:tabs>
          <w:tab w:val="clear" w:pos="720"/>
          <w:tab w:val="clear" w:pos="1080"/>
          <w:tab w:val="clear" w:pos="3870"/>
          <w:tab w:val="clear" w:pos="9180"/>
          <w:tab w:val="left" w:pos="5400"/>
        </w:tabs>
        <w:spacing w:after="0"/>
        <w:ind w:left="5387" w:right="4" w:hanging="3947"/>
        <w:rPr>
          <w:i/>
          <w:iCs/>
          <w:snapToGrid w:val="0"/>
          <w:spacing w:val="0"/>
        </w:rPr>
      </w:pPr>
      <w:r w:rsidRPr="001C2828">
        <w:rPr>
          <w:i/>
          <w:snapToGrid w:val="0"/>
          <w:spacing w:val="0"/>
        </w:rPr>
        <w:t>tirahan ng pinoprotektahang tao</w:t>
      </w:r>
      <w:r w:rsidRPr="001C2828">
        <w:rPr>
          <w:i/>
          <w:iCs/>
          <w:snapToGrid w:val="0"/>
          <w:spacing w:val="0"/>
        </w:rPr>
        <w:tab/>
      </w:r>
      <w:r w:rsidRPr="001C2828">
        <w:rPr>
          <w:i/>
          <w:snapToGrid w:val="0"/>
          <w:spacing w:val="0"/>
        </w:rPr>
        <w:t>adult day program ng pinoprotektahang tao</w:t>
      </w:r>
    </w:p>
    <w:p w14:paraId="2474FB17" w14:textId="107CB182"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1C2828">
        <w:rPr>
          <w:snapToGrid w:val="0"/>
          <w:spacing w:val="0"/>
        </w:rPr>
        <w:t>[  ] the shared residence</w:t>
      </w:r>
    </w:p>
    <w:p w14:paraId="2B72349B" w14:textId="77777777" w:rsidR="0040268A" w:rsidRPr="00850F3E" w:rsidRDefault="0040268A" w:rsidP="0040268A">
      <w:pPr>
        <w:pStyle w:val="POprotectionslist"/>
        <w:numPr>
          <w:ilvl w:val="0"/>
          <w:numId w:val="0"/>
        </w:numPr>
        <w:tabs>
          <w:tab w:val="clear" w:pos="720"/>
          <w:tab w:val="clear" w:pos="1080"/>
          <w:tab w:val="clear" w:pos="3870"/>
          <w:tab w:val="clear" w:pos="9180"/>
          <w:tab w:val="left" w:pos="5400"/>
        </w:tabs>
        <w:spacing w:after="0"/>
        <w:ind w:left="1440"/>
        <w:rPr>
          <w:i/>
          <w:iCs/>
          <w:snapToGrid w:val="0"/>
          <w:spacing w:val="0"/>
        </w:rPr>
      </w:pPr>
      <w:r w:rsidRPr="00850F3E">
        <w:rPr>
          <w:i/>
          <w:snapToGrid w:val="0"/>
          <w:spacing w:val="0"/>
        </w:rPr>
        <w:t>tinitirhan nang magkasama</w:t>
      </w:r>
    </w:p>
    <w:p w14:paraId="426E794D" w14:textId="4A8B8DB8" w:rsidR="004B067B" w:rsidRDefault="00AF66C3" w:rsidP="004041A0">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1C2828">
        <w:rPr>
          <w:snapToGrid w:val="0"/>
          <w:spacing w:val="0"/>
        </w:rPr>
        <w:t xml:space="preserve">[  ] the residence, daycare, or school of </w:t>
      </w:r>
      <w:r w:rsidRPr="001C2828">
        <w:rPr>
          <w:snapToGrid w:val="0"/>
          <w:spacing w:val="0"/>
        </w:rPr>
        <w:tab/>
        <w:t xml:space="preserve">[  ] the minors named in section </w:t>
      </w:r>
      <w:r w:rsidR="004C49A2" w:rsidRPr="001C2828">
        <w:rPr>
          <w:b/>
          <w:snapToGrid w:val="0"/>
          <w:spacing w:val="0"/>
        </w:rPr>
        <w:t>4</w:t>
      </w:r>
      <w:r w:rsidRPr="001C2828">
        <w:rPr>
          <w:snapToGrid w:val="0"/>
          <w:spacing w:val="0"/>
        </w:rPr>
        <w:t xml:space="preserve"> above</w:t>
      </w:r>
    </w:p>
    <w:p w14:paraId="02113A03" w14:textId="77777777" w:rsidR="0040268A" w:rsidRPr="00774000" w:rsidRDefault="0040268A" w:rsidP="0040268A">
      <w:pPr>
        <w:pStyle w:val="POprotectionslist"/>
        <w:numPr>
          <w:ilvl w:val="0"/>
          <w:numId w:val="0"/>
        </w:numPr>
        <w:tabs>
          <w:tab w:val="clear" w:pos="720"/>
          <w:tab w:val="clear" w:pos="1080"/>
          <w:tab w:val="clear" w:pos="3870"/>
          <w:tab w:val="clear" w:pos="9180"/>
          <w:tab w:val="left" w:pos="5400"/>
        </w:tabs>
        <w:spacing w:after="0"/>
        <w:ind w:left="5387" w:hanging="3947"/>
        <w:rPr>
          <w:i/>
          <w:iCs/>
          <w:snapToGrid w:val="0"/>
          <w:spacing w:val="0"/>
          <w:lang w:val="pt-BR"/>
        </w:rPr>
      </w:pPr>
      <w:r w:rsidRPr="00774000">
        <w:rPr>
          <w:i/>
          <w:snapToGrid w:val="0"/>
          <w:spacing w:val="0"/>
          <w:lang w:val="pt-BR"/>
        </w:rPr>
        <w:t xml:space="preserve">tirahan, daycare, o paaralan ng </w:t>
      </w:r>
      <w:r w:rsidRPr="00774000">
        <w:rPr>
          <w:i/>
          <w:iCs/>
          <w:snapToGrid w:val="0"/>
          <w:spacing w:val="0"/>
          <w:lang w:val="pt-BR"/>
        </w:rPr>
        <w:tab/>
      </w:r>
      <w:r w:rsidRPr="00774000">
        <w:rPr>
          <w:i/>
          <w:snapToGrid w:val="0"/>
          <w:spacing w:val="0"/>
          <w:lang w:val="pt-BR"/>
        </w:rPr>
        <w:t xml:space="preserve">mga menor de edad na pinangalanan sa seksyon </w:t>
      </w:r>
      <w:r w:rsidRPr="00774000">
        <w:rPr>
          <w:b/>
          <w:i/>
          <w:iCs/>
          <w:snapToGrid w:val="0"/>
          <w:spacing w:val="0"/>
          <w:lang w:val="pt-BR"/>
        </w:rPr>
        <w:t>4</w:t>
      </w:r>
      <w:r w:rsidRPr="00774000">
        <w:rPr>
          <w:i/>
          <w:snapToGrid w:val="0"/>
          <w:spacing w:val="0"/>
          <w:lang w:val="pt-BR"/>
        </w:rPr>
        <w:t xml:space="preserve"> sa itaas</w:t>
      </w:r>
    </w:p>
    <w:p w14:paraId="7EF55C71" w14:textId="7D62FA25" w:rsidR="004B067B" w:rsidRDefault="00AF66C3" w:rsidP="004041A0">
      <w:pPr>
        <w:pStyle w:val="POprotectionslist"/>
        <w:numPr>
          <w:ilvl w:val="0"/>
          <w:numId w:val="0"/>
        </w:numPr>
        <w:tabs>
          <w:tab w:val="clear" w:pos="3870"/>
          <w:tab w:val="left" w:pos="1440"/>
        </w:tabs>
        <w:spacing w:after="0"/>
        <w:ind w:left="1080"/>
        <w:rPr>
          <w:snapToGrid w:val="0"/>
          <w:spacing w:val="0"/>
        </w:rPr>
      </w:pPr>
      <w:r w:rsidRPr="001C2828">
        <w:rPr>
          <w:snapToGrid w:val="0"/>
          <w:spacing w:val="0"/>
        </w:rPr>
        <w:t>[  ] these minors only: ________________________________________________</w:t>
      </w:r>
    </w:p>
    <w:p w14:paraId="09F6EC2B" w14:textId="77777777" w:rsidR="0040268A" w:rsidRPr="00C637D6" w:rsidRDefault="0040268A" w:rsidP="0040268A">
      <w:pPr>
        <w:pStyle w:val="POprotectionslist"/>
        <w:numPr>
          <w:ilvl w:val="0"/>
          <w:numId w:val="0"/>
        </w:numPr>
        <w:tabs>
          <w:tab w:val="clear" w:pos="720"/>
          <w:tab w:val="clear" w:pos="1080"/>
          <w:tab w:val="clear" w:pos="3870"/>
          <w:tab w:val="clear" w:pos="9180"/>
          <w:tab w:val="left" w:pos="5400"/>
        </w:tabs>
        <w:spacing w:after="0"/>
        <w:ind w:left="1440"/>
        <w:rPr>
          <w:i/>
          <w:iCs/>
          <w:snapToGrid w:val="0"/>
          <w:spacing w:val="0"/>
          <w:lang w:val="es-ES"/>
        </w:rPr>
      </w:pPr>
      <w:r w:rsidRPr="00C637D6">
        <w:rPr>
          <w:i/>
          <w:snapToGrid w:val="0"/>
          <w:spacing w:val="0"/>
          <w:lang w:val="es-ES"/>
        </w:rPr>
        <w:t>mga menor de edad na ito lang:</w:t>
      </w:r>
    </w:p>
    <w:p w14:paraId="2A3EB800" w14:textId="05005830" w:rsidR="00AF66C3" w:rsidRDefault="00AF66C3" w:rsidP="004041A0">
      <w:pPr>
        <w:pStyle w:val="POprotectionslist"/>
        <w:numPr>
          <w:ilvl w:val="0"/>
          <w:numId w:val="0"/>
        </w:numPr>
        <w:tabs>
          <w:tab w:val="clear" w:pos="3870"/>
          <w:tab w:val="left" w:pos="1440"/>
        </w:tabs>
        <w:spacing w:after="0"/>
        <w:ind w:left="1080"/>
        <w:rPr>
          <w:snapToGrid w:val="0"/>
          <w:spacing w:val="0"/>
        </w:rPr>
      </w:pPr>
      <w:r w:rsidRPr="001C2828">
        <w:rPr>
          <w:snapToGrid w:val="0"/>
          <w:spacing w:val="0"/>
        </w:rPr>
        <w:t>[  ] other: __________________________________________________________</w:t>
      </w:r>
    </w:p>
    <w:p w14:paraId="72F81D49" w14:textId="77777777" w:rsidR="0040268A" w:rsidRPr="00C637D6" w:rsidRDefault="0040268A" w:rsidP="0040268A">
      <w:pPr>
        <w:pStyle w:val="POprotectionslist"/>
        <w:numPr>
          <w:ilvl w:val="0"/>
          <w:numId w:val="0"/>
        </w:numPr>
        <w:tabs>
          <w:tab w:val="clear" w:pos="720"/>
          <w:tab w:val="clear" w:pos="1080"/>
          <w:tab w:val="clear" w:pos="3870"/>
          <w:tab w:val="clear" w:pos="9180"/>
          <w:tab w:val="left" w:pos="5400"/>
        </w:tabs>
        <w:spacing w:before="0" w:after="0"/>
        <w:ind w:left="1440"/>
        <w:rPr>
          <w:rFonts w:eastAsiaTheme="minorHAnsi"/>
          <w:b/>
          <w:bCs/>
          <w:i/>
          <w:iCs/>
          <w:snapToGrid w:val="0"/>
          <w:spacing w:val="0"/>
          <w:lang w:val="es-ES"/>
        </w:rPr>
      </w:pPr>
      <w:r w:rsidRPr="00C637D6">
        <w:rPr>
          <w:i/>
          <w:snapToGrid w:val="0"/>
          <w:spacing w:val="0"/>
          <w:lang w:val="es-ES"/>
        </w:rPr>
        <w:t>iba pa:</w:t>
      </w:r>
    </w:p>
    <w:p w14:paraId="1421CDD1" w14:textId="06D43126" w:rsidR="004B067B" w:rsidRDefault="00AF66C3">
      <w:pPr>
        <w:pStyle w:val="PO75indenthanging"/>
        <w:tabs>
          <w:tab w:val="left" w:pos="5040"/>
          <w:tab w:val="left" w:pos="9270"/>
        </w:tabs>
        <w:spacing w:before="120" w:after="0"/>
        <w:rPr>
          <w:snapToGrid w:val="0"/>
        </w:rPr>
      </w:pPr>
      <w:r w:rsidRPr="001C2828">
        <w:rPr>
          <w:b/>
          <w:snapToGrid w:val="0"/>
        </w:rPr>
        <w:t>Address:</w:t>
      </w:r>
      <w:r w:rsidRPr="001C2828">
        <w:rPr>
          <w:snapToGrid w:val="0"/>
        </w:rPr>
        <w:t xml:space="preserve"> The protected person chooses to (check one):</w:t>
      </w:r>
    </w:p>
    <w:p w14:paraId="65AFA754" w14:textId="77777777" w:rsidR="0040268A" w:rsidRPr="00C637D6" w:rsidRDefault="0040268A" w:rsidP="0040268A">
      <w:pPr>
        <w:pStyle w:val="PO75indenthanging"/>
        <w:tabs>
          <w:tab w:val="left" w:pos="5400"/>
        </w:tabs>
        <w:spacing w:before="120" w:after="0"/>
        <w:ind w:left="1080" w:firstLine="0"/>
        <w:rPr>
          <w:i/>
          <w:iCs/>
          <w:snapToGrid w:val="0"/>
          <w:lang w:val="es-ES"/>
        </w:rPr>
      </w:pPr>
      <w:r w:rsidRPr="00C637D6">
        <w:rPr>
          <w:b/>
          <w:i/>
          <w:snapToGrid w:val="0"/>
          <w:lang w:val="es-ES"/>
        </w:rPr>
        <w:t xml:space="preserve">Address: Pinipili ng </w:t>
      </w:r>
      <w:r w:rsidRPr="00C637D6">
        <w:rPr>
          <w:i/>
          <w:iCs/>
          <w:snapToGrid w:val="0"/>
          <w:lang w:val="es-ES"/>
        </w:rPr>
        <w:t>pinoprotektahang tao na (lagyan ng tsek ang isa):</w:t>
      </w:r>
    </w:p>
    <w:p w14:paraId="43258F13" w14:textId="3B77F2AD" w:rsidR="00AF66C3" w:rsidRDefault="00AF66C3" w:rsidP="003F45C7">
      <w:pPr>
        <w:pStyle w:val="PO75indenthanging"/>
        <w:tabs>
          <w:tab w:val="left" w:pos="4770"/>
          <w:tab w:val="left" w:pos="9270"/>
        </w:tabs>
        <w:spacing w:before="120" w:after="0"/>
        <w:rPr>
          <w:snapToGrid w:val="0"/>
        </w:rPr>
      </w:pPr>
      <w:r w:rsidRPr="001C2828">
        <w:rPr>
          <w:snapToGrid w:val="0"/>
        </w:rPr>
        <w:t>[  ] keep their address confidential</w:t>
      </w:r>
      <w:r w:rsidR="003F45C7" w:rsidRPr="001C2828">
        <w:rPr>
          <w:snapToGrid w:val="0"/>
        </w:rPr>
        <w:tab/>
      </w:r>
      <w:r w:rsidRPr="001C2828">
        <w:rPr>
          <w:snapToGrid w:val="0"/>
        </w:rPr>
        <w:t>[  ] list their address here:</w:t>
      </w:r>
    </w:p>
    <w:p w14:paraId="3F766025" w14:textId="77777777" w:rsidR="0040268A" w:rsidRPr="00774000" w:rsidRDefault="0040268A" w:rsidP="0040268A">
      <w:pPr>
        <w:pStyle w:val="PO75indenthanging"/>
        <w:tabs>
          <w:tab w:val="left" w:pos="5400"/>
        </w:tabs>
        <w:spacing w:before="120" w:after="0"/>
        <w:ind w:firstLine="0"/>
        <w:rPr>
          <w:i/>
          <w:iCs/>
          <w:snapToGrid w:val="0"/>
          <w:lang w:val="es-ES"/>
        </w:rPr>
      </w:pPr>
      <w:r w:rsidRPr="00774000">
        <w:rPr>
          <w:i/>
          <w:snapToGrid w:val="0"/>
          <w:lang w:val="es-ES"/>
        </w:rPr>
        <w:lastRenderedPageBreak/>
        <w:t xml:space="preserve">panatilihing kompidensyal </w:t>
      </w:r>
      <w:r w:rsidRPr="00774000">
        <w:rPr>
          <w:i/>
          <w:iCs/>
          <w:snapToGrid w:val="0"/>
          <w:lang w:val="es-ES"/>
        </w:rPr>
        <w:tab/>
      </w:r>
      <w:r w:rsidRPr="00774000">
        <w:rPr>
          <w:i/>
          <w:snapToGrid w:val="0"/>
          <w:lang w:val="es-ES"/>
        </w:rPr>
        <w:t>ang kaniyang address ilista ang kaniyang address dito:</w:t>
      </w:r>
    </w:p>
    <w:p w14:paraId="12EE92CA" w14:textId="69CBD777" w:rsidR="00AF66C3" w:rsidRPr="001C2828" w:rsidRDefault="007E1247" w:rsidP="00334B49">
      <w:pPr>
        <w:pStyle w:val="PO75indenthanging"/>
        <w:tabs>
          <w:tab w:val="left" w:pos="9180"/>
        </w:tabs>
        <w:spacing w:before="120" w:after="0"/>
        <w:ind w:firstLine="0"/>
        <w:rPr>
          <w:snapToGrid w:val="0"/>
          <w:u w:val="single"/>
        </w:rPr>
      </w:pPr>
      <w:r w:rsidRPr="001C2828">
        <w:rPr>
          <w:snapToGrid w:val="0"/>
        </w:rPr>
        <w:t>________________________________________________________________</w:t>
      </w:r>
    </w:p>
    <w:p w14:paraId="7D1D52C0" w14:textId="1FB187B6" w:rsidR="00B444AD" w:rsidRPr="001C2828" w:rsidRDefault="00AF66C3" w:rsidP="00F0565A">
      <w:pPr>
        <w:pStyle w:val="POprotectionslist"/>
        <w:tabs>
          <w:tab w:val="clear" w:pos="3870"/>
        </w:tabs>
        <w:spacing w:after="0"/>
        <w:ind w:left="1080" w:hanging="720"/>
        <w:rPr>
          <w:snapToGrid w:val="0"/>
          <w:spacing w:val="0"/>
          <w:u w:val="single"/>
        </w:rPr>
      </w:pPr>
      <w:r w:rsidRPr="001C2828">
        <w:rPr>
          <w:snapToGrid w:val="0"/>
          <w:spacing w:val="0"/>
        </w:rPr>
        <w:t>[  ]</w:t>
      </w:r>
      <w:r w:rsidR="008D2DD5" w:rsidRPr="001C2828">
        <w:rPr>
          <w:snapToGrid w:val="0"/>
          <w:spacing w:val="0"/>
        </w:rPr>
        <w:tab/>
      </w:r>
      <w:r w:rsidRPr="001C2828">
        <w:rPr>
          <w:b/>
          <w:snapToGrid w:val="0"/>
          <w:spacing w:val="0"/>
        </w:rPr>
        <w:t>Vacate shared residence:</w:t>
      </w:r>
      <w:r w:rsidRPr="001C2828">
        <w:rPr>
          <w:snapToGrid w:val="0"/>
          <w:spacing w:val="0"/>
        </w:rPr>
        <w:t xml:space="preserve"> 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(specify): ______________________________________________</w:t>
      </w:r>
    </w:p>
    <w:p w14:paraId="30912D24" w14:textId="05E6AA3B" w:rsidR="00F918FE" w:rsidRPr="001C2828" w:rsidRDefault="008D2DD5" w:rsidP="00F0565A">
      <w:pPr>
        <w:pStyle w:val="POprotectionslist"/>
        <w:numPr>
          <w:ilvl w:val="0"/>
          <w:numId w:val="0"/>
        </w:numPr>
        <w:tabs>
          <w:tab w:val="clear" w:pos="720"/>
          <w:tab w:val="clear" w:pos="1080"/>
          <w:tab w:val="clear" w:pos="3870"/>
        </w:tabs>
        <w:spacing w:before="0" w:after="0"/>
        <w:ind w:left="1080"/>
        <w:rPr>
          <w:snapToGrid w:val="0"/>
          <w:spacing w:val="0"/>
        </w:rPr>
      </w:pPr>
      <w:r w:rsidRPr="001C2828">
        <w:rPr>
          <w:snapToGrid w:val="0"/>
          <w:spacing w:val="0"/>
        </w:rPr>
        <w:t>from the residence while a law enforcement officer is present.</w:t>
      </w:r>
    </w:p>
    <w:p w14:paraId="28BC4F5A" w14:textId="0ACC6D14" w:rsidR="00276D75" w:rsidRPr="001C2828" w:rsidRDefault="00276D75" w:rsidP="00276D75">
      <w:pPr>
        <w:pStyle w:val="POprotectionslist"/>
        <w:numPr>
          <w:ilvl w:val="0"/>
          <w:numId w:val="0"/>
        </w:numPr>
        <w:tabs>
          <w:tab w:val="clear" w:pos="3870"/>
        </w:tabs>
        <w:spacing w:before="0" w:after="0"/>
        <w:ind w:left="1080"/>
        <w:rPr>
          <w:i/>
          <w:iCs/>
          <w:snapToGrid w:val="0"/>
          <w:spacing w:val="0"/>
          <w:u w:val="single"/>
        </w:rPr>
      </w:pPr>
      <w:r w:rsidRPr="001C2828">
        <w:rPr>
          <w:b/>
          <w:i/>
          <w:snapToGrid w:val="0"/>
          <w:spacing w:val="0"/>
        </w:rPr>
        <w:t>Umalis sa tinitirahan nang magkasama:</w:t>
      </w:r>
      <w:r w:rsidRPr="001C2828">
        <w:rPr>
          <w:i/>
          <w:iCs/>
          <w:snapToGrid w:val="0"/>
          <w:spacing w:val="0"/>
        </w:rPr>
        <w:t xml:space="preserve"> Ang pinoprotektahang tao ay may eksklusibong karapatan sa tinitirahan nang magkasama ng pinoprotektahang tao at taong pinipigilan. Dapat na umalis agad sa tirahan ang taong pinipigilan. Maaaring kunin ng taong pinipigilan ang kaniyang mga damit, personal na mga gamit na kinakailangan sa buong panahon ng utos, at ang mga gamit na ito (tukuyin): </w:t>
      </w:r>
    </w:p>
    <w:p w14:paraId="5B3CEC89" w14:textId="77777777" w:rsidR="00276D75" w:rsidRPr="001C2828" w:rsidRDefault="00276D75" w:rsidP="00276D75">
      <w:pPr>
        <w:pStyle w:val="POprotectionslist"/>
        <w:numPr>
          <w:ilvl w:val="0"/>
          <w:numId w:val="0"/>
        </w:numPr>
        <w:tabs>
          <w:tab w:val="clear" w:pos="720"/>
          <w:tab w:val="clear" w:pos="1080"/>
          <w:tab w:val="clear" w:pos="3870"/>
        </w:tabs>
        <w:spacing w:before="0" w:after="0"/>
        <w:ind w:left="1080"/>
        <w:rPr>
          <w:i/>
          <w:iCs/>
          <w:snapToGrid w:val="0"/>
          <w:spacing w:val="0"/>
        </w:rPr>
      </w:pPr>
      <w:r w:rsidRPr="001C2828">
        <w:rPr>
          <w:i/>
          <w:snapToGrid w:val="0"/>
          <w:spacing w:val="0"/>
        </w:rPr>
        <w:t>mula sa tirahan habang naroon ang isang opisyal na tagapagpatupad ng batas.</w:t>
      </w:r>
    </w:p>
    <w:p w14:paraId="3391AD6C" w14:textId="2C2FED7D" w:rsidR="001F62C6" w:rsidRPr="001C2828" w:rsidRDefault="001F62C6" w:rsidP="00F0565A">
      <w:pPr>
        <w:pStyle w:val="POprotectionslist"/>
        <w:spacing w:after="0"/>
        <w:ind w:left="1080" w:hanging="720"/>
        <w:rPr>
          <w:rFonts w:eastAsiaTheme="minorHAnsi"/>
          <w:snapToGrid w:val="0"/>
          <w:color w:val="000000"/>
          <w:spacing w:val="0"/>
        </w:rPr>
      </w:pPr>
      <w:r w:rsidRPr="001C2828">
        <w:rPr>
          <w:snapToGrid w:val="0"/>
          <w:spacing w:val="0"/>
        </w:rPr>
        <w:t>[  ]</w:t>
      </w:r>
      <w:r w:rsidR="00BB4281" w:rsidRPr="001C2828">
        <w:rPr>
          <w:snapToGrid w:val="0"/>
          <w:spacing w:val="0"/>
        </w:rPr>
        <w:tab/>
      </w:r>
      <w:r w:rsidRPr="001C2828">
        <w:rPr>
          <w:b/>
          <w:snapToGrid w:val="0"/>
          <w:spacing w:val="0"/>
        </w:rPr>
        <w:t>Intimate Images:</w:t>
      </w:r>
      <w:r w:rsidRPr="001C2828">
        <w:rPr>
          <w:snapToGrid w:val="0"/>
          <w:spacing w:val="0"/>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0F9B87C7" w14:textId="40B08763" w:rsidR="00276D75" w:rsidRPr="001C2828" w:rsidRDefault="00276D75" w:rsidP="00276D75">
      <w:pPr>
        <w:pStyle w:val="POprotectionslist"/>
        <w:numPr>
          <w:ilvl w:val="0"/>
          <w:numId w:val="0"/>
        </w:numPr>
        <w:spacing w:before="0" w:after="0"/>
        <w:ind w:left="1080"/>
        <w:rPr>
          <w:rFonts w:eastAsiaTheme="minorHAnsi"/>
          <w:i/>
          <w:iCs/>
          <w:snapToGrid w:val="0"/>
          <w:color w:val="000000"/>
          <w:spacing w:val="0"/>
        </w:rPr>
      </w:pPr>
      <w:r w:rsidRPr="001C2828">
        <w:rPr>
          <w:b/>
          <w:i/>
          <w:snapToGrid w:val="0"/>
          <w:spacing w:val="0"/>
        </w:rPr>
        <w:t>Mahahalay na Larawan:</w:t>
      </w:r>
      <w:r w:rsidRPr="001C2828">
        <w:rPr>
          <w:i/>
          <w:iCs/>
          <w:snapToGrid w:val="0"/>
          <w:spacing w:val="0"/>
        </w:rPr>
        <w:t xml:space="preserve"> Huwag taglayin o ipamahagi ang mahahalay na larawan ng pinoprotektahang tao, gaya ng nakasaad sa RCW 9A.86.010. Dapat na alisin at burahin ng taong pinipigilan ang lahat ng mahahalay na larawan at recording ng pinoprotektahang tao na tinataglay o kinokontrol ng taong pinipigilan at ihinto ang anuman at lahat ng pamamahagi ng mahahalay na larawang iyon.</w:t>
      </w:r>
    </w:p>
    <w:p w14:paraId="28FCB899" w14:textId="78566DD2" w:rsidR="008553CD" w:rsidRPr="001C2828" w:rsidRDefault="008553CD" w:rsidP="00F0565A">
      <w:pPr>
        <w:pStyle w:val="POprotectionslist"/>
        <w:spacing w:after="0"/>
        <w:ind w:left="1080" w:hanging="720"/>
        <w:rPr>
          <w:snapToGrid w:val="0"/>
          <w:spacing w:val="0"/>
        </w:rPr>
      </w:pPr>
      <w:r w:rsidRPr="001C2828">
        <w:rPr>
          <w:snapToGrid w:val="0"/>
          <w:spacing w:val="0"/>
        </w:rPr>
        <w:t>[  ]</w:t>
      </w:r>
      <w:r w:rsidRPr="001C2828">
        <w:rPr>
          <w:snapToGrid w:val="0"/>
          <w:spacing w:val="0"/>
        </w:rPr>
        <w:tab/>
      </w:r>
      <w:r w:rsidRPr="001C2828">
        <w:rPr>
          <w:b/>
          <w:snapToGrid w:val="0"/>
          <w:spacing w:val="0"/>
        </w:rPr>
        <w:t>Electronic Monitoring:</w:t>
      </w:r>
      <w:r w:rsidRPr="001C2828">
        <w:rPr>
          <w:snapToGrid w:val="0"/>
          <w:spacing w:val="0"/>
        </w:rPr>
        <w:t xml:space="preserve"> The restrained person must submit to electronic monitoring. Example: location tracking via ankle bracelet. (Restrained person must be age 18 or older.)</w:t>
      </w:r>
    </w:p>
    <w:p w14:paraId="7F2DEC88" w14:textId="355B1E00" w:rsidR="00276D75" w:rsidRPr="001C2828" w:rsidRDefault="00276D75" w:rsidP="00276D75">
      <w:pPr>
        <w:pStyle w:val="POprotectionslist"/>
        <w:numPr>
          <w:ilvl w:val="0"/>
          <w:numId w:val="0"/>
        </w:numPr>
        <w:spacing w:before="0" w:after="0"/>
        <w:ind w:left="1080"/>
        <w:rPr>
          <w:i/>
          <w:iCs/>
          <w:snapToGrid w:val="0"/>
          <w:spacing w:val="0"/>
        </w:rPr>
      </w:pPr>
      <w:r w:rsidRPr="001C2828">
        <w:rPr>
          <w:b/>
          <w:i/>
          <w:snapToGrid w:val="0"/>
          <w:spacing w:val="0"/>
        </w:rPr>
        <w:t>Elektronikong Pagsubaybay:</w:t>
      </w:r>
      <w:r w:rsidRPr="001C2828">
        <w:rPr>
          <w:i/>
          <w:iCs/>
          <w:snapToGrid w:val="0"/>
          <w:spacing w:val="0"/>
        </w:rPr>
        <w:t xml:space="preserve"> Dapat sumailalim ang taong pinipigilan sa elektronikong pagsubaybay. Halimbawa: pagsubaybay sa lokasyon gamit ang ankle bracelet. (Ang taong pinipigilan ay dapat na 18 taong gulang o mas matanda.)</w:t>
      </w:r>
    </w:p>
    <w:p w14:paraId="135BD23D" w14:textId="77777777" w:rsidR="004B067B" w:rsidRPr="008D4199" w:rsidRDefault="008553CD" w:rsidP="00276D75">
      <w:pPr>
        <w:pStyle w:val="POprotectionslist"/>
        <w:keepNext/>
        <w:keepLines/>
        <w:spacing w:after="0"/>
        <w:ind w:left="1080" w:hanging="720"/>
        <w:rPr>
          <w:rFonts w:eastAsiaTheme="minorHAnsi"/>
          <w:snapToGrid w:val="0"/>
          <w:color w:val="000000"/>
          <w:spacing w:val="0"/>
        </w:rPr>
      </w:pPr>
      <w:r w:rsidRPr="001C2828">
        <w:rPr>
          <w:snapToGrid w:val="0"/>
          <w:spacing w:val="0"/>
        </w:rPr>
        <w:t>[  ]</w:t>
      </w:r>
      <w:r w:rsidRPr="001C2828">
        <w:rPr>
          <w:snapToGrid w:val="0"/>
          <w:spacing w:val="0"/>
        </w:rPr>
        <w:tab/>
      </w:r>
      <w:r w:rsidRPr="001C2828">
        <w:rPr>
          <w:b/>
          <w:snapToGrid w:val="0"/>
          <w:spacing w:val="0"/>
        </w:rPr>
        <w:t>Evaluation:</w:t>
      </w:r>
      <w:r w:rsidRPr="001C2828">
        <w:rPr>
          <w:snapToGrid w:val="0"/>
          <w:spacing w:val="0"/>
        </w:rPr>
        <w:t xml:space="preserve"> The restrained person shall get an evaluation for:</w:t>
      </w:r>
    </w:p>
    <w:p w14:paraId="5D2D311D" w14:textId="77777777" w:rsidR="008D4199" w:rsidRPr="001C2828" w:rsidRDefault="008D4199" w:rsidP="008D4199">
      <w:pPr>
        <w:pStyle w:val="POprotectionslist"/>
        <w:numPr>
          <w:ilvl w:val="0"/>
          <w:numId w:val="0"/>
        </w:numPr>
        <w:ind w:left="1080"/>
        <w:rPr>
          <w:rFonts w:eastAsiaTheme="minorHAnsi"/>
          <w:snapToGrid w:val="0"/>
          <w:color w:val="000000"/>
        </w:rPr>
      </w:pPr>
      <w:r w:rsidRPr="001C2828">
        <w:rPr>
          <w:b/>
          <w:snapToGrid w:val="0"/>
        </w:rPr>
        <w:t>Pagsusuri</w:t>
      </w:r>
      <w:r w:rsidRPr="001C2828">
        <w:rPr>
          <w:snapToGrid w:val="0"/>
        </w:rPr>
        <w:t>: Ang taong pinipigilan ay dapat tumanggap ng pagsusuri para sa:</w:t>
      </w:r>
    </w:p>
    <w:p w14:paraId="6BC51854" w14:textId="127B7391" w:rsidR="005672DC" w:rsidRPr="001C2828" w:rsidRDefault="001257A5" w:rsidP="00276D75">
      <w:pPr>
        <w:pStyle w:val="POprotectionslist"/>
        <w:keepNext/>
        <w:keepLines/>
        <w:numPr>
          <w:ilvl w:val="0"/>
          <w:numId w:val="0"/>
        </w:numPr>
        <w:spacing w:after="0"/>
        <w:ind w:left="1080"/>
        <w:rPr>
          <w:snapToGrid w:val="0"/>
          <w:spacing w:val="0"/>
        </w:rPr>
      </w:pPr>
      <w:r w:rsidRPr="001C2828">
        <w:rPr>
          <w:snapToGrid w:val="0"/>
          <w:spacing w:val="0"/>
        </w:rPr>
        <w:t>[  ] mental health</w:t>
      </w:r>
      <w:r w:rsidRPr="001C2828">
        <w:rPr>
          <w:snapToGrid w:val="0"/>
          <w:spacing w:val="0"/>
        </w:rPr>
        <w:tab/>
        <w:t>[  ] chemical dependency (drugs and alcohol)</w:t>
      </w:r>
    </w:p>
    <w:p w14:paraId="1E72F2D6" w14:textId="28D06EF0" w:rsidR="00276D75" w:rsidRPr="00774000" w:rsidRDefault="00276D75" w:rsidP="00276D75">
      <w:pPr>
        <w:pStyle w:val="POprotectionslist"/>
        <w:keepNext/>
        <w:keepLines/>
        <w:numPr>
          <w:ilvl w:val="0"/>
          <w:numId w:val="0"/>
        </w:numPr>
        <w:tabs>
          <w:tab w:val="clear" w:pos="3870"/>
          <w:tab w:val="left" w:pos="4140"/>
        </w:tabs>
        <w:spacing w:after="0"/>
        <w:ind w:left="1440"/>
        <w:rPr>
          <w:rFonts w:eastAsiaTheme="minorHAnsi"/>
          <w:i/>
          <w:iCs/>
          <w:snapToGrid w:val="0"/>
          <w:color w:val="000000"/>
          <w:spacing w:val="0"/>
          <w:lang w:val="pt-BR"/>
        </w:rPr>
      </w:pPr>
      <w:r w:rsidRPr="00774000">
        <w:rPr>
          <w:i/>
          <w:snapToGrid w:val="0"/>
          <w:spacing w:val="0"/>
          <w:lang w:val="pt-BR"/>
        </w:rPr>
        <w:t>mental na kalusugan</w:t>
      </w:r>
      <w:r w:rsidRPr="00774000">
        <w:rPr>
          <w:i/>
          <w:iCs/>
          <w:snapToGrid w:val="0"/>
          <w:spacing w:val="0"/>
          <w:lang w:val="pt-BR"/>
        </w:rPr>
        <w:tab/>
      </w:r>
      <w:r w:rsidRPr="00774000">
        <w:rPr>
          <w:i/>
          <w:snapToGrid w:val="0"/>
          <w:spacing w:val="0"/>
          <w:lang w:val="pt-BR"/>
        </w:rPr>
        <w:t>pagdepende sa kemikal (mga droga at alak)</w:t>
      </w:r>
    </w:p>
    <w:p w14:paraId="1E4ADF54" w14:textId="77777777" w:rsidR="004B067B" w:rsidRDefault="008553CD" w:rsidP="00F0565A">
      <w:pPr>
        <w:pStyle w:val="POprotectionslist"/>
        <w:spacing w:after="0"/>
        <w:ind w:left="1080" w:hanging="720"/>
        <w:rPr>
          <w:snapToGrid w:val="0"/>
          <w:spacing w:val="0"/>
        </w:rPr>
      </w:pPr>
      <w:r w:rsidRPr="001C2828">
        <w:rPr>
          <w:snapToGrid w:val="0"/>
          <w:spacing w:val="0"/>
        </w:rPr>
        <w:t>[  ]</w:t>
      </w:r>
      <w:r w:rsidRPr="001C2828">
        <w:rPr>
          <w:snapToGrid w:val="0"/>
          <w:spacing w:val="0"/>
        </w:rPr>
        <w:tab/>
      </w:r>
      <w:r w:rsidRPr="001C2828">
        <w:rPr>
          <w:b/>
          <w:snapToGrid w:val="0"/>
          <w:spacing w:val="0"/>
        </w:rPr>
        <w:t>Treatment:</w:t>
      </w:r>
      <w:r w:rsidRPr="001C2828">
        <w:rPr>
          <w:snapToGrid w:val="0"/>
          <w:spacing w:val="0"/>
        </w:rPr>
        <w:t xml:space="preserve"> The restrained person shall participate in state-certified treatment for:</w:t>
      </w:r>
    </w:p>
    <w:p w14:paraId="2FD812BF" w14:textId="77777777" w:rsidR="008D4199" w:rsidRPr="001C2828" w:rsidRDefault="008D4199" w:rsidP="008D4199">
      <w:pPr>
        <w:pStyle w:val="POprotectionslist"/>
        <w:numPr>
          <w:ilvl w:val="0"/>
          <w:numId w:val="0"/>
        </w:numPr>
        <w:ind w:left="1080"/>
        <w:rPr>
          <w:snapToGrid w:val="0"/>
        </w:rPr>
      </w:pPr>
      <w:r w:rsidRPr="001C2828">
        <w:rPr>
          <w:b/>
          <w:snapToGrid w:val="0"/>
        </w:rPr>
        <w:t>Paggamot</w:t>
      </w:r>
      <w:r w:rsidRPr="001C2828">
        <w:rPr>
          <w:snapToGrid w:val="0"/>
        </w:rPr>
        <w:t>: Ang taong pinipigilan ay dapat na makibahagi sa paggamot na sertipikado ng estado gaya ng sumusunod:</w:t>
      </w:r>
    </w:p>
    <w:p w14:paraId="2E8389B2" w14:textId="250D3587" w:rsidR="00936CE1" w:rsidRPr="001C2828" w:rsidRDefault="001257A5" w:rsidP="004041A0">
      <w:pPr>
        <w:pStyle w:val="POprotectionslist"/>
        <w:numPr>
          <w:ilvl w:val="0"/>
          <w:numId w:val="0"/>
        </w:numPr>
        <w:spacing w:after="0"/>
        <w:ind w:left="1080"/>
        <w:rPr>
          <w:snapToGrid w:val="0"/>
          <w:spacing w:val="0"/>
        </w:rPr>
      </w:pPr>
      <w:r w:rsidRPr="001C2828">
        <w:rPr>
          <w:snapToGrid w:val="0"/>
          <w:spacing w:val="0"/>
        </w:rPr>
        <w:t>[  ] sex offender</w:t>
      </w:r>
      <w:r w:rsidRPr="001C2828">
        <w:rPr>
          <w:snapToGrid w:val="0"/>
          <w:spacing w:val="0"/>
        </w:rPr>
        <w:tab/>
        <w:t>[  ] domestic violence perpetrator</w:t>
      </w:r>
    </w:p>
    <w:p w14:paraId="4E498B2E" w14:textId="23477749" w:rsidR="00276D75" w:rsidRPr="00C637D6" w:rsidRDefault="00276D75" w:rsidP="00FE51C6">
      <w:pPr>
        <w:pStyle w:val="POprotectionslist"/>
        <w:numPr>
          <w:ilvl w:val="0"/>
          <w:numId w:val="0"/>
        </w:numPr>
        <w:tabs>
          <w:tab w:val="clear" w:pos="3870"/>
          <w:tab w:val="left" w:pos="4536"/>
        </w:tabs>
        <w:spacing w:after="360"/>
        <w:ind w:left="1440"/>
        <w:rPr>
          <w:i/>
          <w:iCs/>
          <w:snapToGrid w:val="0"/>
          <w:spacing w:val="0"/>
          <w:lang w:val="fi-FI"/>
        </w:rPr>
      </w:pPr>
      <w:r w:rsidRPr="00C637D6">
        <w:rPr>
          <w:i/>
          <w:snapToGrid w:val="0"/>
          <w:spacing w:val="0"/>
          <w:lang w:val="fi-FI"/>
        </w:rPr>
        <w:t>may pagkakasala sa sekso</w:t>
      </w:r>
      <w:r w:rsidRPr="00C637D6">
        <w:rPr>
          <w:i/>
          <w:iCs/>
          <w:snapToGrid w:val="0"/>
          <w:spacing w:val="0"/>
          <w:lang w:val="fi-FI"/>
        </w:rPr>
        <w:tab/>
      </w:r>
      <w:r w:rsidRPr="00C637D6">
        <w:rPr>
          <w:i/>
          <w:snapToGrid w:val="0"/>
          <w:spacing w:val="0"/>
          <w:lang w:val="fi-FI"/>
        </w:rPr>
        <w:t>gumawa ng karahasan sa tahanan</w:t>
      </w:r>
    </w:p>
    <w:p w14:paraId="474F6D7C" w14:textId="16B7E11C" w:rsidR="006A3D82" w:rsidRPr="001C2828" w:rsidRDefault="006A3D82" w:rsidP="00FE51C6">
      <w:pPr>
        <w:pStyle w:val="POprotectionslist"/>
        <w:widowControl w:val="0"/>
        <w:spacing w:after="0"/>
        <w:ind w:left="1077" w:hanging="720"/>
        <w:rPr>
          <w:snapToGrid w:val="0"/>
          <w:spacing w:val="0"/>
        </w:rPr>
      </w:pPr>
      <w:r w:rsidRPr="001C2828">
        <w:rPr>
          <w:snapToGrid w:val="0"/>
          <w:spacing w:val="0"/>
        </w:rPr>
        <w:t>[  ]</w:t>
      </w:r>
      <w:r w:rsidR="00906020" w:rsidRPr="001C2828">
        <w:rPr>
          <w:snapToGrid w:val="0"/>
          <w:spacing w:val="0"/>
        </w:rPr>
        <w:tab/>
      </w:r>
      <w:r w:rsidRPr="001C2828">
        <w:rPr>
          <w:b/>
          <w:snapToGrid w:val="0"/>
          <w:spacing w:val="0"/>
        </w:rPr>
        <w:t>Personal Belongings:</w:t>
      </w:r>
      <w:r w:rsidRPr="001C2828">
        <w:rPr>
          <w:snapToGrid w:val="0"/>
          <w:spacing w:val="0"/>
        </w:rPr>
        <w:t xml:space="preserve"> The protected person shall have possession of essential personal belongings, including the following:</w:t>
      </w:r>
    </w:p>
    <w:p w14:paraId="4FDE7909" w14:textId="2E94F588" w:rsidR="00581776" w:rsidRPr="00774000" w:rsidRDefault="00581776" w:rsidP="00AB765F">
      <w:pPr>
        <w:pStyle w:val="POprotectionslist"/>
        <w:numPr>
          <w:ilvl w:val="0"/>
          <w:numId w:val="0"/>
        </w:numPr>
        <w:spacing w:before="0" w:after="0"/>
        <w:ind w:left="1080"/>
        <w:rPr>
          <w:i/>
          <w:iCs/>
          <w:snapToGrid w:val="0"/>
          <w:spacing w:val="0"/>
          <w:lang w:val="pt-BR"/>
        </w:rPr>
      </w:pPr>
      <w:r w:rsidRPr="00774000">
        <w:rPr>
          <w:b/>
          <w:i/>
          <w:iCs/>
          <w:snapToGrid w:val="0"/>
          <w:spacing w:val="0"/>
          <w:lang w:val="pt-BR"/>
        </w:rPr>
        <w:lastRenderedPageBreak/>
        <w:t>Personal na mga Ari-arian</w:t>
      </w:r>
      <w:r w:rsidRPr="00774000">
        <w:rPr>
          <w:i/>
          <w:snapToGrid w:val="0"/>
          <w:spacing w:val="0"/>
          <w:lang w:val="pt-BR"/>
        </w:rPr>
        <w:t>: Dapat na mapunta sa pinoprotektahang tao ang mahahalagang personal na ari-arian, kasama ang sumusunod:</w:t>
      </w:r>
    </w:p>
    <w:p w14:paraId="4D2815F9" w14:textId="0EEF7AB6" w:rsidR="006A3D82" w:rsidRPr="001C2828" w:rsidRDefault="006559A1" w:rsidP="00725E6E">
      <w:pPr>
        <w:pStyle w:val="PO5blankline"/>
        <w:spacing w:after="0"/>
        <w:ind w:left="1080"/>
        <w:rPr>
          <w:snapToGrid w:val="0"/>
          <w:u w:val="none"/>
        </w:rPr>
      </w:pPr>
      <w:r w:rsidRPr="001C2828">
        <w:rPr>
          <w:snapToGrid w:val="0"/>
          <w:u w:val="none"/>
        </w:rPr>
        <w:t>__________________________________________________________________</w:t>
      </w:r>
    </w:p>
    <w:p w14:paraId="15DFC8D4" w14:textId="72CED62C" w:rsidR="006A3D82" w:rsidRPr="001C2828" w:rsidRDefault="006559A1" w:rsidP="005C1AD4">
      <w:pPr>
        <w:pStyle w:val="PO5blankline"/>
        <w:spacing w:after="0"/>
        <w:ind w:left="1080"/>
        <w:rPr>
          <w:snapToGrid w:val="0"/>
        </w:rPr>
      </w:pPr>
      <w:r w:rsidRPr="001C2828">
        <w:rPr>
          <w:snapToGrid w:val="0"/>
          <w:u w:val="none"/>
        </w:rPr>
        <w:t>__________________________________________________________________</w:t>
      </w:r>
    </w:p>
    <w:p w14:paraId="4C6AC4F4" w14:textId="21F5779A" w:rsidR="003372BD" w:rsidRPr="001C2828" w:rsidRDefault="006559A1" w:rsidP="005C1AD4">
      <w:pPr>
        <w:pStyle w:val="PO5blankline"/>
        <w:spacing w:after="0"/>
        <w:ind w:left="1080"/>
        <w:rPr>
          <w:snapToGrid w:val="0"/>
        </w:rPr>
      </w:pPr>
      <w:r w:rsidRPr="001C2828">
        <w:rPr>
          <w:snapToGrid w:val="0"/>
          <w:u w:val="none"/>
        </w:rPr>
        <w:t>__________________________________________________________________</w:t>
      </w:r>
    </w:p>
    <w:p w14:paraId="434E4A9B" w14:textId="06CB4A32" w:rsidR="004B067B" w:rsidRDefault="006A3D82" w:rsidP="00F0565A">
      <w:pPr>
        <w:pStyle w:val="POprotectionslist"/>
        <w:spacing w:after="0"/>
        <w:ind w:left="1080" w:hanging="720"/>
        <w:rPr>
          <w:snapToGrid w:val="0"/>
          <w:spacing w:val="0"/>
        </w:rPr>
      </w:pPr>
      <w:r w:rsidRPr="001C2828">
        <w:rPr>
          <w:snapToGrid w:val="0"/>
          <w:spacing w:val="0"/>
        </w:rPr>
        <w:t>[  ]</w:t>
      </w:r>
      <w:r w:rsidRPr="001C2828">
        <w:rPr>
          <w:snapToGrid w:val="0"/>
          <w:spacing w:val="0"/>
        </w:rPr>
        <w:tab/>
      </w:r>
      <w:r w:rsidRPr="001C2828">
        <w:rPr>
          <w:b/>
          <w:snapToGrid w:val="0"/>
          <w:spacing w:val="0"/>
        </w:rPr>
        <w:t xml:space="preserve">Assets: </w:t>
      </w:r>
      <w:r w:rsidRPr="001C2828">
        <w:rPr>
          <w:snapToGrid w:val="0"/>
          <w:spacing w:val="0"/>
        </w:rPr>
        <w:t>Do not transfer jointly owned assets.</w:t>
      </w:r>
    </w:p>
    <w:p w14:paraId="3BA99ADB" w14:textId="77777777" w:rsidR="008D4199" w:rsidRPr="001C2828" w:rsidRDefault="008D4199" w:rsidP="008D4199">
      <w:pPr>
        <w:pStyle w:val="POprotectionslist"/>
        <w:numPr>
          <w:ilvl w:val="0"/>
          <w:numId w:val="0"/>
        </w:numPr>
        <w:ind w:left="1080"/>
        <w:rPr>
          <w:snapToGrid w:val="0"/>
        </w:rPr>
      </w:pPr>
      <w:r w:rsidRPr="001C2828">
        <w:rPr>
          <w:b/>
          <w:snapToGrid w:val="0"/>
        </w:rPr>
        <w:t xml:space="preserve">Mga Asset: </w:t>
      </w:r>
      <w:r w:rsidRPr="001C2828">
        <w:rPr>
          <w:snapToGrid w:val="0"/>
        </w:rPr>
        <w:t>Huwag i-transfer ang mga jointly owned asset.</w:t>
      </w:r>
    </w:p>
    <w:p w14:paraId="799E1BE5" w14:textId="77777777" w:rsidR="008D4199" w:rsidRDefault="00A85962" w:rsidP="005B606A">
      <w:pPr>
        <w:pStyle w:val="POprotectionslist"/>
        <w:numPr>
          <w:ilvl w:val="0"/>
          <w:numId w:val="0"/>
        </w:numPr>
        <w:spacing w:after="0"/>
        <w:ind w:left="720"/>
        <w:rPr>
          <w:snapToGrid w:val="0"/>
          <w:spacing w:val="0"/>
        </w:rPr>
      </w:pPr>
      <w:r w:rsidRPr="001C2828">
        <w:rPr>
          <w:snapToGrid w:val="0"/>
          <w:spacing w:val="0"/>
        </w:rPr>
        <w:t>[  ]</w:t>
      </w:r>
      <w:r w:rsidR="001D231A" w:rsidRPr="001C2828">
        <w:rPr>
          <w:snapToGrid w:val="0"/>
          <w:spacing w:val="0"/>
        </w:rPr>
        <w:tab/>
      </w:r>
      <w:r w:rsidRPr="001C2828">
        <w:rPr>
          <w:b/>
          <w:snapToGrid w:val="0"/>
          <w:spacing w:val="0"/>
        </w:rPr>
        <w:t>Finances:</w:t>
      </w:r>
      <w:r w:rsidRPr="001C2828">
        <w:rPr>
          <w:snapToGrid w:val="0"/>
          <w:spacing w:val="0"/>
        </w:rPr>
        <w:t xml:space="preserve"> Provide the following financial relief:</w:t>
      </w:r>
    </w:p>
    <w:p w14:paraId="5DF72DEA" w14:textId="77777777" w:rsidR="008D4199" w:rsidRPr="00774000" w:rsidRDefault="008D4199" w:rsidP="008D4199">
      <w:pPr>
        <w:pStyle w:val="POprotectionslist"/>
        <w:numPr>
          <w:ilvl w:val="0"/>
          <w:numId w:val="0"/>
        </w:numPr>
        <w:tabs>
          <w:tab w:val="clear" w:pos="1080"/>
        </w:tabs>
        <w:spacing w:after="0"/>
        <w:ind w:left="1080"/>
        <w:rPr>
          <w:i/>
          <w:iCs/>
          <w:snapToGrid w:val="0"/>
          <w:spacing w:val="0"/>
          <w:lang w:val="pt-BR"/>
        </w:rPr>
      </w:pPr>
      <w:r w:rsidRPr="00774000">
        <w:rPr>
          <w:b/>
          <w:i/>
          <w:snapToGrid w:val="0"/>
          <w:spacing w:val="0"/>
          <w:lang w:val="pt-BR"/>
        </w:rPr>
        <w:t>Pananalapi:</w:t>
      </w:r>
      <w:r w:rsidRPr="00774000">
        <w:rPr>
          <w:i/>
          <w:iCs/>
          <w:snapToGrid w:val="0"/>
          <w:spacing w:val="0"/>
          <w:lang w:val="pt-BR"/>
        </w:rPr>
        <w:t xml:space="preserve"> Ibigay ang sumusunod na pinansyal na tulong:</w:t>
      </w:r>
    </w:p>
    <w:p w14:paraId="4528188D" w14:textId="6EA96556" w:rsidR="006A3D82" w:rsidRPr="001C2828" w:rsidRDefault="00A85962" w:rsidP="005B606A">
      <w:pPr>
        <w:pStyle w:val="POprotectionslist"/>
        <w:numPr>
          <w:ilvl w:val="0"/>
          <w:numId w:val="0"/>
        </w:numPr>
        <w:spacing w:after="0"/>
        <w:ind w:left="720"/>
        <w:rPr>
          <w:snapToGrid w:val="0"/>
          <w:spacing w:val="0"/>
          <w:u w:val="single"/>
        </w:rPr>
      </w:pPr>
      <w:r w:rsidRPr="001C2828">
        <w:rPr>
          <w:snapToGrid w:val="0"/>
          <w:spacing w:val="0"/>
        </w:rPr>
        <w:t>______________________________</w:t>
      </w:r>
    </w:p>
    <w:p w14:paraId="2E42A128" w14:textId="4D70C0B7" w:rsidR="006A3D82" w:rsidRPr="001C2828" w:rsidRDefault="008D4199" w:rsidP="00F0565A">
      <w:pPr>
        <w:pStyle w:val="POprotectionslist"/>
        <w:spacing w:after="0"/>
        <w:ind w:left="1080" w:hanging="720"/>
        <w:rPr>
          <w:snapToGrid w:val="0"/>
          <w:spacing w:val="0"/>
        </w:rPr>
      </w:pPr>
      <w:r w:rsidRPr="001C2828">
        <w:rPr>
          <w:snapToGrid w:val="0"/>
          <w:spacing w:val="0"/>
        </w:rPr>
        <w:t xml:space="preserve"> </w:t>
      </w:r>
      <w:r w:rsidR="006A3D82" w:rsidRPr="001C2828">
        <w:rPr>
          <w:snapToGrid w:val="0"/>
          <w:spacing w:val="0"/>
        </w:rPr>
        <w:t>[  ]</w:t>
      </w:r>
      <w:r w:rsidR="006A3D82" w:rsidRPr="001C2828">
        <w:rPr>
          <w:snapToGrid w:val="0"/>
          <w:spacing w:val="0"/>
        </w:rPr>
        <w:tab/>
      </w:r>
      <w:r w:rsidR="006A3D82" w:rsidRPr="001C2828">
        <w:rPr>
          <w:b/>
          <w:snapToGrid w:val="0"/>
          <w:spacing w:val="0"/>
        </w:rPr>
        <w:t>Vehicle:</w:t>
      </w:r>
      <w:r w:rsidR="006A3D82" w:rsidRPr="001C2828">
        <w:rPr>
          <w:snapToGrid w:val="0"/>
          <w:spacing w:val="0"/>
        </w:rPr>
        <w:t xml:space="preserve"> The protected person shall have use of the following vehicle:</w:t>
      </w:r>
    </w:p>
    <w:p w14:paraId="4D2D3D65" w14:textId="00BA2F71" w:rsidR="006A3D82" w:rsidRPr="001C2828" w:rsidRDefault="006A3D82" w:rsidP="005C1AD4">
      <w:pPr>
        <w:pStyle w:val="PO5blankline"/>
        <w:tabs>
          <w:tab w:val="left" w:pos="5760"/>
        </w:tabs>
        <w:spacing w:after="0"/>
        <w:ind w:left="1080"/>
        <w:rPr>
          <w:snapToGrid w:val="0"/>
        </w:rPr>
      </w:pPr>
      <w:r w:rsidRPr="001C2828">
        <w:rPr>
          <w:snapToGrid w:val="0"/>
          <w:u w:val="none"/>
        </w:rPr>
        <w:t>Year, Make &amp; Model ______________________ License No. __________________</w:t>
      </w:r>
    </w:p>
    <w:p w14:paraId="6F081635" w14:textId="47460469" w:rsidR="005B606A" w:rsidRPr="001C2828" w:rsidRDefault="005B606A" w:rsidP="005B606A">
      <w:pPr>
        <w:pStyle w:val="POprotectionslist"/>
        <w:numPr>
          <w:ilvl w:val="0"/>
          <w:numId w:val="0"/>
        </w:numPr>
        <w:spacing w:after="0"/>
        <w:ind w:left="1080"/>
        <w:rPr>
          <w:i/>
          <w:iCs/>
          <w:snapToGrid w:val="0"/>
          <w:spacing w:val="0"/>
        </w:rPr>
      </w:pPr>
      <w:r w:rsidRPr="001C2828">
        <w:rPr>
          <w:b/>
          <w:i/>
          <w:snapToGrid w:val="0"/>
          <w:spacing w:val="0"/>
        </w:rPr>
        <w:t>Sasakyan:</w:t>
      </w:r>
      <w:r w:rsidRPr="001C2828">
        <w:rPr>
          <w:i/>
          <w:iCs/>
          <w:snapToGrid w:val="0"/>
          <w:spacing w:val="0"/>
        </w:rPr>
        <w:t xml:space="preserve"> Gagamitin ng pinoprotektahang tao ang sumusunod na sasakyan:</w:t>
      </w:r>
    </w:p>
    <w:p w14:paraId="2448EC76" w14:textId="02DECA97" w:rsidR="005B606A" w:rsidRPr="001C2828" w:rsidRDefault="005B606A" w:rsidP="000260A4">
      <w:pPr>
        <w:pStyle w:val="PO5blankline"/>
        <w:tabs>
          <w:tab w:val="left" w:pos="5760"/>
        </w:tabs>
        <w:spacing w:after="0"/>
        <w:ind w:left="1080"/>
        <w:rPr>
          <w:i/>
          <w:iCs/>
          <w:snapToGrid w:val="0"/>
        </w:rPr>
      </w:pPr>
      <w:r w:rsidRPr="00C637D6">
        <w:rPr>
          <w:i/>
          <w:snapToGrid w:val="0"/>
          <w:u w:val="none"/>
          <w:lang w:val="nb-NO"/>
        </w:rPr>
        <w:t xml:space="preserve">Taon, Tatak at Modelo </w:t>
      </w:r>
      <w:r w:rsidR="000260A4" w:rsidRPr="00C637D6">
        <w:rPr>
          <w:snapToGrid w:val="0"/>
          <w:color w:val="FFFFFF" w:themeColor="background1"/>
          <w:u w:val="none"/>
          <w:lang w:val="nb-NO"/>
        </w:rPr>
        <w:t>______________________</w:t>
      </w:r>
      <w:r w:rsidRPr="00C637D6">
        <w:rPr>
          <w:i/>
          <w:snapToGrid w:val="0"/>
          <w:u w:val="none"/>
          <w:lang w:val="nb-NO"/>
        </w:rPr>
        <w:t xml:space="preserve"> Lisensya Blg.</w:t>
      </w:r>
      <w:r w:rsidRPr="00C637D6">
        <w:rPr>
          <w:snapToGrid w:val="0"/>
          <w:color w:val="FFFFFF" w:themeColor="background1"/>
          <w:u w:val="none"/>
          <w:lang w:val="nb-NO"/>
        </w:rPr>
        <w:t xml:space="preserve"> </w:t>
      </w:r>
      <w:r w:rsidRPr="001C2828">
        <w:rPr>
          <w:snapToGrid w:val="0"/>
          <w:color w:val="FFFFFF" w:themeColor="background1"/>
          <w:u w:val="none"/>
        </w:rPr>
        <w:t>_______________</w:t>
      </w:r>
    </w:p>
    <w:p w14:paraId="2E11D282" w14:textId="4A41151E" w:rsidR="007A15C4" w:rsidRPr="001C2828" w:rsidRDefault="006A3D82" w:rsidP="00F0565A">
      <w:pPr>
        <w:pStyle w:val="POprotectionslist"/>
        <w:spacing w:after="0"/>
        <w:ind w:left="1080" w:hanging="720"/>
        <w:rPr>
          <w:rFonts w:eastAsiaTheme="minorHAnsi"/>
          <w:snapToGrid w:val="0"/>
          <w:spacing w:val="0"/>
        </w:rPr>
      </w:pPr>
      <w:r w:rsidRPr="001C2828">
        <w:rPr>
          <w:snapToGrid w:val="0"/>
          <w:spacing w:val="0"/>
        </w:rPr>
        <w:t>[  ]</w:t>
      </w:r>
      <w:r w:rsidRPr="001C2828">
        <w:rPr>
          <w:snapToGrid w:val="0"/>
          <w:spacing w:val="0"/>
        </w:rPr>
        <w:tab/>
      </w:r>
      <w:r w:rsidRPr="001C2828">
        <w:rPr>
          <w:b/>
          <w:snapToGrid w:val="0"/>
          <w:spacing w:val="0"/>
        </w:rPr>
        <w:t xml:space="preserve">Restrict Abusive Litigation: </w:t>
      </w:r>
      <w:r w:rsidRPr="001C2828">
        <w:rPr>
          <w:snapToGrid w:val="0"/>
          <w:spacing w:val="0"/>
        </w:rPr>
        <w:t xml:space="preserve">Do not engage in abusive litigation as set forth in chapter 26.51 RCW or in frivolous filings against the </w:t>
      </w:r>
      <w:bookmarkStart w:id="2" w:name="_Hlk100942435"/>
      <w:r w:rsidR="00EE5FC1" w:rsidRPr="001C2828">
        <w:rPr>
          <w:snapToGrid w:val="0"/>
          <w:spacing w:val="0"/>
        </w:rPr>
        <w:t>protected person</w:t>
      </w:r>
      <w:bookmarkEnd w:id="2"/>
      <w:r w:rsidRPr="001C2828">
        <w:rPr>
          <w:snapToGrid w:val="0"/>
          <w:spacing w:val="0"/>
        </w:rPr>
        <w:t>, making harassing or libelous communications about the protected person to third parties, or making false reports to investigative agencies.</w:t>
      </w:r>
    </w:p>
    <w:p w14:paraId="77FF3884" w14:textId="1916E3DC" w:rsidR="005B606A" w:rsidRPr="001C2828" w:rsidRDefault="005B606A" w:rsidP="005B606A">
      <w:pPr>
        <w:pStyle w:val="POprotectionslist"/>
        <w:numPr>
          <w:ilvl w:val="0"/>
          <w:numId w:val="0"/>
        </w:numPr>
        <w:spacing w:before="0" w:after="0"/>
        <w:ind w:left="1080"/>
        <w:rPr>
          <w:rFonts w:eastAsiaTheme="minorHAnsi"/>
          <w:i/>
          <w:iCs/>
          <w:snapToGrid w:val="0"/>
          <w:spacing w:val="0"/>
        </w:rPr>
      </w:pPr>
      <w:r w:rsidRPr="001C2828">
        <w:rPr>
          <w:b/>
          <w:i/>
          <w:snapToGrid w:val="0"/>
          <w:spacing w:val="0"/>
        </w:rPr>
        <w:t xml:space="preserve">Paghigpitan ang Mapang-abusong Pagdedemanda: </w:t>
      </w:r>
      <w:r w:rsidRPr="001C2828">
        <w:rPr>
          <w:i/>
          <w:iCs/>
          <w:snapToGrid w:val="0"/>
          <w:spacing w:val="0"/>
        </w:rPr>
        <w:t>Huwag makibahagi sa mapang-abusong pagdedemanda gaya ng nakasaad sa kabanata 26.51 RCW o sa walang-saysay na paghahabla laban sa pinoprotektahang tao, na gumagawa ng mapang-harass o mapanirang-puring pakikipag-ugnayan tungkol sa pinoprotektahang tao sa mga ikatlong partido, o gumagawa ng maling ulat sa mga nag-iimbestigang ahensya.</w:t>
      </w:r>
    </w:p>
    <w:p w14:paraId="598D3800" w14:textId="08ECB027" w:rsidR="006A3D82" w:rsidRPr="001C2828" w:rsidRDefault="006A3D82" w:rsidP="00F0565A">
      <w:pPr>
        <w:pStyle w:val="POprotectionslist"/>
        <w:spacing w:after="0"/>
        <w:ind w:left="1080" w:hanging="720"/>
        <w:rPr>
          <w:rFonts w:eastAsiaTheme="minorHAnsi"/>
          <w:snapToGrid w:val="0"/>
          <w:spacing w:val="0"/>
        </w:rPr>
      </w:pPr>
      <w:r w:rsidRPr="001C2828">
        <w:rPr>
          <w:snapToGrid w:val="0"/>
          <w:spacing w:val="0"/>
        </w:rPr>
        <w:t>[  ]</w:t>
      </w:r>
      <w:r w:rsidRPr="001C2828">
        <w:rPr>
          <w:snapToGrid w:val="0"/>
          <w:spacing w:val="0"/>
        </w:rPr>
        <w:tab/>
      </w:r>
      <w:r w:rsidRPr="001C2828">
        <w:rPr>
          <w:b/>
          <w:snapToGrid w:val="0"/>
          <w:spacing w:val="0"/>
        </w:rPr>
        <w:t>Pay Fees and Costs:</w:t>
      </w:r>
      <w:r w:rsidRPr="001C2828">
        <w:rPr>
          <w:snapToGrid w:val="0"/>
          <w:spacing w:val="0"/>
        </w:rPr>
        <w:t xml:space="preserve"> The restrained person must pay fees and costs of this action. This may include administrative court costs, service fees, and the protected person’s costs including lawyer fees.</w:t>
      </w:r>
    </w:p>
    <w:p w14:paraId="21F0D274" w14:textId="74B61B9F" w:rsidR="005B606A" w:rsidRPr="001C2828" w:rsidRDefault="005B606A" w:rsidP="005B606A">
      <w:pPr>
        <w:pStyle w:val="POprotectionslist"/>
        <w:numPr>
          <w:ilvl w:val="0"/>
          <w:numId w:val="0"/>
        </w:numPr>
        <w:spacing w:before="0" w:after="0"/>
        <w:ind w:left="1080"/>
        <w:rPr>
          <w:rFonts w:eastAsiaTheme="minorHAnsi"/>
          <w:i/>
          <w:iCs/>
          <w:snapToGrid w:val="0"/>
          <w:spacing w:val="0"/>
        </w:rPr>
      </w:pPr>
      <w:r w:rsidRPr="001C2828">
        <w:rPr>
          <w:b/>
          <w:i/>
          <w:snapToGrid w:val="0"/>
          <w:spacing w:val="0"/>
        </w:rPr>
        <w:t>Bayaran ang mga Bayarin at Ginastos:</w:t>
      </w:r>
      <w:r w:rsidRPr="001C2828">
        <w:rPr>
          <w:i/>
          <w:snapToGrid w:val="0"/>
          <w:spacing w:val="0"/>
        </w:rPr>
        <w:t xml:space="preserve"> Dapat bayaran ng taong pinipigilan ang mga bayarin at ginastos sa aksyong ito. Maaaring kasama rito ang administratibong gastos ng korte, mga bayarin sa pagsisilbi, at ang mga ginastos ng pinoprotektahang tao kasama ang mga bayarin sa abogado.</w:t>
      </w:r>
    </w:p>
    <w:p w14:paraId="7B0CD5DF" w14:textId="06B15A9D" w:rsidR="006C4667" w:rsidRPr="001C2828" w:rsidRDefault="006C4667" w:rsidP="00A369F2">
      <w:pPr>
        <w:pStyle w:val="POprotectionssubheading"/>
        <w:spacing w:before="120" w:after="0"/>
        <w:rPr>
          <w:snapToGrid w:val="0"/>
        </w:rPr>
      </w:pPr>
      <w:r w:rsidRPr="001C2828">
        <w:rPr>
          <w:snapToGrid w:val="0"/>
        </w:rPr>
        <w:t>Firearms and Other Dangerous Weapons</w:t>
      </w:r>
    </w:p>
    <w:p w14:paraId="033E7AA8" w14:textId="77777777" w:rsidR="00422BFE" w:rsidRPr="001C2828" w:rsidRDefault="00422BFE" w:rsidP="00422BFE">
      <w:pPr>
        <w:pStyle w:val="POprotectionssubheading"/>
        <w:spacing w:before="0" w:after="0"/>
        <w:rPr>
          <w:i/>
          <w:iCs/>
          <w:snapToGrid w:val="0"/>
        </w:rPr>
      </w:pPr>
      <w:r w:rsidRPr="001C2828">
        <w:rPr>
          <w:i/>
          <w:snapToGrid w:val="0"/>
        </w:rPr>
        <w:t>Mga Baril at Iba pang Mapanganib na mga Armas</w:t>
      </w:r>
    </w:p>
    <w:p w14:paraId="3675BFA1" w14:textId="3FEA24F3" w:rsidR="006C4667" w:rsidRPr="001C2828" w:rsidRDefault="006C4667" w:rsidP="00422BFE">
      <w:pPr>
        <w:pStyle w:val="POprotectionslist"/>
        <w:spacing w:after="0"/>
        <w:ind w:left="1080" w:hanging="720"/>
        <w:rPr>
          <w:rFonts w:eastAsiaTheme="minorHAnsi"/>
          <w:snapToGrid w:val="0"/>
          <w:spacing w:val="0"/>
        </w:rPr>
      </w:pPr>
      <w:r w:rsidRPr="001C2828">
        <w:rPr>
          <w:snapToGrid w:val="0"/>
          <w:spacing w:val="0"/>
        </w:rPr>
        <w:t>[  ]</w:t>
      </w:r>
      <w:r w:rsidRPr="001C2828">
        <w:rPr>
          <w:snapToGrid w:val="0"/>
          <w:spacing w:val="0"/>
        </w:rPr>
        <w:tab/>
      </w:r>
      <w:r w:rsidRPr="001C2828">
        <w:rPr>
          <w:b/>
          <w:snapToGrid w:val="0"/>
          <w:spacing w:val="0"/>
        </w:rPr>
        <w:t>Surrender Weapons:</w:t>
      </w:r>
      <w:r w:rsidRPr="001C2828">
        <w:rPr>
          <w:snapToGrid w:val="0"/>
          <w:spacing w:val="0"/>
        </w:rPr>
        <w:t xml:space="preserve"> The restrained person must immediately surrender any firearms, other dangerous weapons or concealed pistol licenses to law enforcement and not access, possess, have in their custody or control, purchase, receive, or attempt to purchase or receive any of those items.</w:t>
      </w:r>
    </w:p>
    <w:p w14:paraId="14F40F49" w14:textId="76AE4B81" w:rsidR="00422BFE" w:rsidRPr="001C2828" w:rsidRDefault="00422BFE" w:rsidP="00422BFE">
      <w:pPr>
        <w:pStyle w:val="POprotectionslist"/>
        <w:numPr>
          <w:ilvl w:val="0"/>
          <w:numId w:val="0"/>
        </w:numPr>
        <w:spacing w:before="0"/>
        <w:ind w:left="1080"/>
        <w:rPr>
          <w:rFonts w:eastAsiaTheme="minorHAnsi"/>
          <w:i/>
          <w:iCs/>
          <w:snapToGrid w:val="0"/>
          <w:spacing w:val="0"/>
        </w:rPr>
      </w:pPr>
      <w:r w:rsidRPr="001C2828">
        <w:rPr>
          <w:b/>
          <w:i/>
          <w:snapToGrid w:val="0"/>
          <w:spacing w:val="0"/>
        </w:rPr>
        <w:t>Isuko ang mga Armas:</w:t>
      </w:r>
      <w:r w:rsidRPr="001C2828">
        <w:rPr>
          <w:i/>
          <w:snapToGrid w:val="0"/>
          <w:spacing w:val="0"/>
        </w:rPr>
        <w:t xml:space="preserve"> Dapat na isuko agad ng taong pinipigilan sa tagapagpatupad ng batas at hindi i-access, taglayin, mapunta sa kaniyang pangangalaga o kontrol, bumili, tumanggap, o magtangkang bumili o tumanggap ng mga baril, iba pang mapanganib na armas, o mga lisensya ng nakatagong baril.</w:t>
      </w:r>
    </w:p>
    <w:p w14:paraId="5E454174" w14:textId="746DBA9D" w:rsidR="006C4667" w:rsidRPr="001C2828" w:rsidRDefault="006C4667"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ind w:left="720"/>
        <w:rPr>
          <w:rFonts w:ascii="Arial" w:hAnsi="Arial" w:cs="Arial"/>
          <w:snapToGrid w:val="0"/>
          <w:sz w:val="22"/>
          <w:szCs w:val="22"/>
        </w:rPr>
      </w:pPr>
      <w:r w:rsidRPr="001C2828">
        <w:rPr>
          <w:rFonts w:ascii="Arial" w:hAnsi="Arial"/>
          <w:b/>
          <w:snapToGrid w:val="0"/>
          <w:sz w:val="22"/>
          <w:szCs w:val="22"/>
        </w:rPr>
        <w:lastRenderedPageBreak/>
        <w:t>Important!</w:t>
      </w:r>
      <w:r w:rsidRPr="001C2828">
        <w:rPr>
          <w:rFonts w:ascii="Arial" w:hAnsi="Arial"/>
          <w:snapToGrid w:val="0"/>
          <w:sz w:val="22"/>
        </w:rPr>
        <w:t xml:space="preserve"> The court may be required to order the restrained person to surrender firearms, other dangerous weapons, or concealed pistol licenses even if you do not request it.</w:t>
      </w:r>
    </w:p>
    <w:p w14:paraId="62561C94" w14:textId="77777777" w:rsidR="00422BFE" w:rsidRPr="001C2828" w:rsidRDefault="00422BFE"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hAnsi="Arial" w:cs="Arial"/>
          <w:i/>
          <w:iCs/>
          <w:snapToGrid w:val="0"/>
          <w:sz w:val="22"/>
          <w:szCs w:val="22"/>
        </w:rPr>
      </w:pPr>
      <w:r w:rsidRPr="001C2828">
        <w:rPr>
          <w:rFonts w:ascii="Arial" w:hAnsi="Arial"/>
          <w:b/>
          <w:i/>
          <w:snapToGrid w:val="0"/>
          <w:sz w:val="22"/>
        </w:rPr>
        <w:t>Mahalaga!</w:t>
      </w:r>
      <w:r w:rsidRPr="001C2828">
        <w:rPr>
          <w:rFonts w:ascii="Arial" w:hAnsi="Arial"/>
          <w:i/>
          <w:iCs/>
          <w:snapToGrid w:val="0"/>
          <w:sz w:val="22"/>
          <w:szCs w:val="22"/>
        </w:rPr>
        <w:t xml:space="preserve"> Maaaring kailanganin ng korte na ipag-utos sa taong pinipigilan na isuko ang mga baril, iba pang mapanganib na armas, o mga lisensya ng nakatagong baril kahit na hindi mo ito hiniling.</w:t>
      </w:r>
    </w:p>
    <w:p w14:paraId="161561D7" w14:textId="4F201CA4" w:rsidR="004B067B" w:rsidRDefault="00120245" w:rsidP="00A369F2">
      <w:pPr>
        <w:pStyle w:val="PO5indenthanging"/>
        <w:spacing w:after="0"/>
        <w:rPr>
          <w:snapToGrid w:val="0"/>
        </w:rPr>
      </w:pPr>
      <w:r w:rsidRPr="001C2828">
        <w:rPr>
          <w:snapToGrid w:val="0"/>
        </w:rPr>
        <w:t>Does the restrained person [  ] own or  [  ] have access to firearms?</w:t>
      </w:r>
    </w:p>
    <w:p w14:paraId="7FB8B2CE" w14:textId="77777777" w:rsidR="008D4199" w:rsidRPr="001C2828" w:rsidRDefault="008D4199" w:rsidP="008D4199">
      <w:pPr>
        <w:pStyle w:val="PO5indenthanging"/>
        <w:spacing w:after="0"/>
        <w:rPr>
          <w:i/>
          <w:iCs/>
          <w:snapToGrid w:val="0"/>
        </w:rPr>
      </w:pPr>
      <w:r w:rsidRPr="001C2828">
        <w:rPr>
          <w:i/>
          <w:snapToGrid w:val="0"/>
        </w:rPr>
        <w:t xml:space="preserve">     Mayroong bang       access sa anumang baril ang taong pinipigilan?</w:t>
      </w:r>
    </w:p>
    <w:p w14:paraId="5268D98D" w14:textId="1DF7A9D4" w:rsidR="004B067B" w:rsidRDefault="00120245" w:rsidP="00A369F2">
      <w:pPr>
        <w:pStyle w:val="PO5indenthanging"/>
        <w:spacing w:after="0"/>
        <w:rPr>
          <w:snapToGrid w:val="0"/>
        </w:rPr>
      </w:pPr>
      <w:r w:rsidRPr="001C2828">
        <w:rPr>
          <w:snapToGrid w:val="0"/>
        </w:rPr>
        <w:t>[  ] Yes  [  ] No  [  ] I don’t know</w:t>
      </w:r>
    </w:p>
    <w:p w14:paraId="2CE32FCD" w14:textId="77777777" w:rsidR="008D4199" w:rsidRPr="001C2828" w:rsidRDefault="008D4199" w:rsidP="008D4199">
      <w:pPr>
        <w:pStyle w:val="PO5indenthanging"/>
        <w:spacing w:after="0"/>
        <w:rPr>
          <w:i/>
          <w:iCs/>
          <w:snapToGrid w:val="0"/>
        </w:rPr>
      </w:pPr>
      <w:r w:rsidRPr="001C2828">
        <w:rPr>
          <w:i/>
          <w:snapToGrid w:val="0"/>
        </w:rPr>
        <w:t xml:space="preserve">     Oo       Hindi       Hindi ko alam</w:t>
      </w:r>
    </w:p>
    <w:p w14:paraId="0C5F079E" w14:textId="413AF339" w:rsidR="00120245" w:rsidRPr="001C2828" w:rsidRDefault="00193AC8" w:rsidP="00A369F2">
      <w:pPr>
        <w:pStyle w:val="PO5indenthanging"/>
        <w:spacing w:after="0"/>
        <w:rPr>
          <w:snapToGrid w:val="0"/>
        </w:rPr>
      </w:pPr>
      <w:r w:rsidRPr="001C2828">
        <w:rPr>
          <w:snapToGrid w:val="0"/>
        </w:rPr>
        <w:t xml:space="preserve">Complete </w:t>
      </w:r>
      <w:r w:rsidRPr="001C2828">
        <w:rPr>
          <w:b/>
          <w:bCs/>
          <w:snapToGrid w:val="0"/>
        </w:rPr>
        <w:t>Attachment E</w:t>
      </w:r>
      <w:r w:rsidR="00E62E67" w:rsidRPr="001C2828">
        <w:rPr>
          <w:snapToGrid w:val="0"/>
        </w:rPr>
        <w:t>:</w:t>
      </w:r>
      <w:r w:rsidRPr="001C2828">
        <w:rPr>
          <w:b/>
          <w:bCs/>
          <w:snapToGrid w:val="0"/>
        </w:rPr>
        <w:t xml:space="preserve"> Firearms Identification</w:t>
      </w:r>
      <w:r w:rsidRPr="001C2828">
        <w:rPr>
          <w:snapToGrid w:val="0"/>
        </w:rPr>
        <w:t xml:space="preserve"> if Yes.</w:t>
      </w:r>
    </w:p>
    <w:p w14:paraId="16304E50" w14:textId="77777777" w:rsidR="00422BFE" w:rsidRPr="001C2828" w:rsidRDefault="00422BFE" w:rsidP="00422BFE">
      <w:pPr>
        <w:pStyle w:val="PO5indenthanging"/>
        <w:spacing w:after="0"/>
        <w:rPr>
          <w:i/>
          <w:iCs/>
          <w:snapToGrid w:val="0"/>
        </w:rPr>
      </w:pPr>
      <w:r w:rsidRPr="001C2828">
        <w:rPr>
          <w:i/>
          <w:snapToGrid w:val="0"/>
        </w:rPr>
        <w:t xml:space="preserve">Kumpletuhin ang </w:t>
      </w:r>
      <w:r w:rsidRPr="001C2828">
        <w:rPr>
          <w:b/>
          <w:bCs/>
          <w:i/>
          <w:iCs/>
          <w:snapToGrid w:val="0"/>
        </w:rPr>
        <w:t>Kalakip E</w:t>
      </w:r>
      <w:r w:rsidRPr="001C2828">
        <w:rPr>
          <w:i/>
          <w:snapToGrid w:val="0"/>
        </w:rPr>
        <w:t>:</w:t>
      </w:r>
      <w:r w:rsidRPr="001C2828">
        <w:rPr>
          <w:b/>
          <w:bCs/>
          <w:i/>
          <w:iCs/>
          <w:snapToGrid w:val="0"/>
        </w:rPr>
        <w:t xml:space="preserve"> Pagkakakilanlan ng mga Baril</w:t>
      </w:r>
      <w:r w:rsidRPr="001C2828">
        <w:rPr>
          <w:i/>
          <w:snapToGrid w:val="0"/>
        </w:rPr>
        <w:t xml:space="preserve"> kung Oo.</w:t>
      </w:r>
    </w:p>
    <w:p w14:paraId="4FD2CEB4" w14:textId="0D9196F2" w:rsidR="004B067B" w:rsidRDefault="00120245">
      <w:pPr>
        <w:pStyle w:val="POnoindent"/>
        <w:spacing w:after="0"/>
        <w:ind w:left="720"/>
        <w:rPr>
          <w:snapToGrid w:val="0"/>
        </w:rPr>
      </w:pPr>
      <w:r w:rsidRPr="001C2828">
        <w:rPr>
          <w:snapToGrid w:val="0"/>
        </w:rPr>
        <w:t>Would the restrained person’s use of firearms or other dangerous weapons be a serious and immediate threat to anyone's health or safety?</w:t>
      </w:r>
    </w:p>
    <w:p w14:paraId="5C75276B" w14:textId="77777777" w:rsidR="00400220" w:rsidRPr="001C2828" w:rsidRDefault="00400220" w:rsidP="00400220">
      <w:pPr>
        <w:pStyle w:val="POnoindent"/>
        <w:spacing w:after="0"/>
        <w:ind w:left="720"/>
        <w:rPr>
          <w:i/>
          <w:iCs/>
          <w:snapToGrid w:val="0"/>
        </w:rPr>
      </w:pPr>
      <w:r w:rsidRPr="001C2828">
        <w:rPr>
          <w:i/>
          <w:snapToGrid w:val="0"/>
        </w:rPr>
        <w:t>Ang paggamit ba ng taong pinipigilan sa mga baril o iba pang mapanganib na armas ay magdudulot ng seryoso at agarang banta sa kalusugan o kaligtasan ng sinuman?</w:t>
      </w:r>
    </w:p>
    <w:p w14:paraId="74AF0A94" w14:textId="6C9A326C" w:rsidR="00120245" w:rsidRPr="001C2828" w:rsidRDefault="00120245" w:rsidP="004041A0">
      <w:pPr>
        <w:pStyle w:val="POnoindent"/>
        <w:spacing w:after="0"/>
        <w:ind w:left="720"/>
        <w:rPr>
          <w:snapToGrid w:val="0"/>
        </w:rPr>
      </w:pPr>
      <w:r w:rsidRPr="001C2828">
        <w:rPr>
          <w:snapToGrid w:val="0"/>
        </w:rPr>
        <w:t>[  ] Yes  [  ] No  [  ] I don’t know</w:t>
      </w:r>
    </w:p>
    <w:p w14:paraId="182E48A3" w14:textId="44981F9F" w:rsidR="00422BFE" w:rsidRPr="001C2828" w:rsidRDefault="00422BFE" w:rsidP="00422BFE">
      <w:pPr>
        <w:pStyle w:val="POnoindent"/>
        <w:spacing w:after="0"/>
        <w:ind w:left="720"/>
        <w:rPr>
          <w:i/>
          <w:iCs/>
          <w:snapToGrid w:val="0"/>
        </w:rPr>
      </w:pPr>
      <w:r w:rsidRPr="001C2828">
        <w:rPr>
          <w:i/>
          <w:snapToGrid w:val="0"/>
        </w:rPr>
        <w:t xml:space="preserve">     Oo       Hindi       Hindi ko alam</w:t>
      </w:r>
    </w:p>
    <w:p w14:paraId="69DFB16D" w14:textId="25586F19" w:rsidR="004B067B" w:rsidRDefault="10A958FF">
      <w:pPr>
        <w:pStyle w:val="POnoindent"/>
        <w:keepNext/>
        <w:spacing w:after="0"/>
        <w:ind w:left="720"/>
        <w:rPr>
          <w:snapToGrid w:val="0"/>
        </w:rPr>
      </w:pPr>
      <w:r w:rsidRPr="001C2828">
        <w:rPr>
          <w:snapToGrid w:val="0"/>
        </w:rPr>
        <w:t>Even if the restrained person does not have firearms now, has the restrained person ever used firearms, other weapons, or objects to threaten or harm you?</w:t>
      </w:r>
    </w:p>
    <w:p w14:paraId="2FC4EC64" w14:textId="77777777" w:rsidR="00400220" w:rsidRPr="001C2828" w:rsidRDefault="00400220" w:rsidP="00400220">
      <w:pPr>
        <w:pStyle w:val="POnoindent"/>
        <w:keepNext/>
        <w:spacing w:after="0"/>
        <w:ind w:left="720"/>
        <w:rPr>
          <w:i/>
          <w:iCs/>
          <w:snapToGrid w:val="0"/>
        </w:rPr>
      </w:pPr>
      <w:r w:rsidRPr="001C2828">
        <w:rPr>
          <w:i/>
          <w:snapToGrid w:val="0"/>
        </w:rPr>
        <w:t>Kahit na walang baril ang taong pinipigilan sa ngayon, ang taong pinipigilan ba ay nakagamit na ng baril, iba pang armas, o bagay para pagbantaan o saktan ka?</w:t>
      </w:r>
    </w:p>
    <w:p w14:paraId="7DEB29AA" w14:textId="1DD21324" w:rsidR="00120245" w:rsidRPr="001C2828" w:rsidRDefault="00120245" w:rsidP="004041A0">
      <w:pPr>
        <w:pStyle w:val="POnoindent"/>
        <w:keepNext/>
        <w:spacing w:after="0"/>
        <w:ind w:left="720"/>
        <w:rPr>
          <w:snapToGrid w:val="0"/>
        </w:rPr>
      </w:pPr>
      <w:r w:rsidRPr="001C2828">
        <w:rPr>
          <w:snapToGrid w:val="0"/>
        </w:rPr>
        <w:t>[  ] Yes  [  ] No</w:t>
      </w:r>
    </w:p>
    <w:p w14:paraId="6FF0A9B0" w14:textId="58E01D69" w:rsidR="00422BFE" w:rsidRPr="001C2828" w:rsidRDefault="00422BFE" w:rsidP="00400220">
      <w:pPr>
        <w:pStyle w:val="POnoindent"/>
        <w:keepNext/>
        <w:spacing w:before="0" w:after="0"/>
        <w:ind w:left="720"/>
        <w:rPr>
          <w:i/>
          <w:iCs/>
          <w:snapToGrid w:val="0"/>
        </w:rPr>
      </w:pPr>
      <w:r w:rsidRPr="001C2828">
        <w:rPr>
          <w:i/>
          <w:snapToGrid w:val="0"/>
        </w:rPr>
        <w:t xml:space="preserve">     Oo       Hindi</w:t>
      </w:r>
    </w:p>
    <w:p w14:paraId="41AA5A2A" w14:textId="5105A62A" w:rsidR="00120245" w:rsidRPr="001C2828" w:rsidRDefault="00120245" w:rsidP="00490A8F">
      <w:pPr>
        <w:pStyle w:val="POnoindent"/>
        <w:keepNext/>
        <w:spacing w:after="0"/>
        <w:ind w:left="720"/>
        <w:rPr>
          <w:snapToGrid w:val="0"/>
        </w:rPr>
      </w:pPr>
      <w:r w:rsidRPr="001C2828">
        <w:rPr>
          <w:snapToGrid w:val="0"/>
        </w:rPr>
        <w:t>If Yes, describe what happened.</w:t>
      </w:r>
    </w:p>
    <w:p w14:paraId="47F16681" w14:textId="77777777" w:rsidR="00422BFE" w:rsidRPr="001C2828" w:rsidRDefault="00422BFE" w:rsidP="00422BFE">
      <w:pPr>
        <w:pStyle w:val="POnoindent"/>
        <w:keepNext/>
        <w:spacing w:before="0" w:after="0"/>
        <w:ind w:left="720"/>
        <w:rPr>
          <w:i/>
          <w:iCs/>
          <w:snapToGrid w:val="0"/>
        </w:rPr>
      </w:pPr>
      <w:r w:rsidRPr="001C2828">
        <w:rPr>
          <w:i/>
          <w:snapToGrid w:val="0"/>
        </w:rPr>
        <w:t>Kung Oo, ilarawan ang nangyari.</w:t>
      </w:r>
    </w:p>
    <w:p w14:paraId="632EAF70" w14:textId="69919B09" w:rsidR="00DA5472" w:rsidRPr="001C2828" w:rsidRDefault="00081FD2" w:rsidP="00081FD2">
      <w:pPr>
        <w:tabs>
          <w:tab w:val="right" w:pos="9180"/>
        </w:tabs>
        <w:ind w:left="720"/>
        <w:rPr>
          <w:rFonts w:ascii="Arial" w:hAnsi="Arial" w:cs="Arial"/>
          <w:snapToGrid w:val="0"/>
          <w:sz w:val="22"/>
          <w:szCs w:val="22"/>
          <w:u w:val="single"/>
        </w:rPr>
      </w:pPr>
      <w:r w:rsidRPr="001C2828">
        <w:rPr>
          <w:snapToGrid w:val="0"/>
        </w:rPr>
        <w:t>______________________________________________________________________</w:t>
      </w:r>
    </w:p>
    <w:p w14:paraId="0F4C3883" w14:textId="2E77492A" w:rsidR="00DA5472" w:rsidRPr="001C2828" w:rsidRDefault="00081FD2" w:rsidP="00081FD2">
      <w:pPr>
        <w:tabs>
          <w:tab w:val="right" w:pos="9180"/>
        </w:tabs>
        <w:spacing w:before="60"/>
        <w:ind w:left="720"/>
        <w:rPr>
          <w:rFonts w:ascii="Arial" w:hAnsi="Arial" w:cs="Arial"/>
          <w:snapToGrid w:val="0"/>
          <w:sz w:val="22"/>
          <w:szCs w:val="22"/>
          <w:u w:val="single"/>
        </w:rPr>
      </w:pPr>
      <w:r w:rsidRPr="001C2828">
        <w:rPr>
          <w:snapToGrid w:val="0"/>
        </w:rPr>
        <w:t>______________________________________________________________________</w:t>
      </w:r>
    </w:p>
    <w:p w14:paraId="42A720E4" w14:textId="4101F938" w:rsidR="00120245" w:rsidRPr="001C2828" w:rsidRDefault="00081FD2" w:rsidP="00081FD2">
      <w:pPr>
        <w:tabs>
          <w:tab w:val="right" w:pos="9180"/>
        </w:tabs>
        <w:spacing w:before="60"/>
        <w:ind w:left="720"/>
        <w:rPr>
          <w:rFonts w:ascii="Arial" w:hAnsi="Arial" w:cs="Arial"/>
          <w:snapToGrid w:val="0"/>
          <w:sz w:val="22"/>
          <w:szCs w:val="22"/>
          <w:u w:val="single"/>
        </w:rPr>
      </w:pPr>
      <w:r w:rsidRPr="001C2828">
        <w:rPr>
          <w:snapToGrid w:val="0"/>
        </w:rPr>
        <w:t>______________________________________________________________________</w:t>
      </w:r>
    </w:p>
    <w:p w14:paraId="20A5A352" w14:textId="558FEF6A" w:rsidR="00120245" w:rsidRPr="001C2828" w:rsidRDefault="00081FD2" w:rsidP="00081FD2">
      <w:pPr>
        <w:tabs>
          <w:tab w:val="right" w:pos="9180"/>
        </w:tabs>
        <w:spacing w:before="60"/>
        <w:ind w:left="720"/>
        <w:rPr>
          <w:rFonts w:ascii="Arial" w:hAnsi="Arial" w:cs="Arial"/>
          <w:snapToGrid w:val="0"/>
          <w:sz w:val="22"/>
          <w:szCs w:val="22"/>
          <w:u w:val="single"/>
        </w:rPr>
      </w:pPr>
      <w:r w:rsidRPr="001C2828">
        <w:rPr>
          <w:snapToGrid w:val="0"/>
        </w:rPr>
        <w:t>______________________________________________________________________</w:t>
      </w:r>
    </w:p>
    <w:p w14:paraId="39FE0483" w14:textId="4CAAD9DD" w:rsidR="004B067B" w:rsidRPr="001C2828" w:rsidRDefault="00120245">
      <w:pPr>
        <w:pStyle w:val="POnoindent"/>
        <w:spacing w:after="0"/>
        <w:ind w:left="720"/>
        <w:rPr>
          <w:snapToGrid w:val="0"/>
        </w:rPr>
      </w:pPr>
      <w:r w:rsidRPr="001C2828">
        <w:rPr>
          <w:snapToGrid w:val="0"/>
        </w:rPr>
        <w:t>Is the restrained person already not allowed to have firearms?</w:t>
      </w:r>
    </w:p>
    <w:p w14:paraId="3416A41B" w14:textId="728D3A6A" w:rsidR="00120245" w:rsidRPr="001C2828" w:rsidRDefault="00120245" w:rsidP="004041A0">
      <w:pPr>
        <w:pStyle w:val="POnoindent"/>
        <w:spacing w:after="0"/>
        <w:ind w:left="720"/>
        <w:rPr>
          <w:snapToGrid w:val="0"/>
        </w:rPr>
      </w:pPr>
      <w:r w:rsidRPr="001C2828">
        <w:rPr>
          <w:snapToGrid w:val="0"/>
        </w:rPr>
        <w:t>[  ] Yes  [  ] No  [  ] I don’t know</w:t>
      </w:r>
    </w:p>
    <w:p w14:paraId="6E9CAD76" w14:textId="77777777" w:rsidR="00422BFE" w:rsidRPr="001C2828" w:rsidRDefault="00422BFE" w:rsidP="00422BFE">
      <w:pPr>
        <w:pStyle w:val="POnoindent"/>
        <w:spacing w:after="0"/>
        <w:ind w:left="720"/>
        <w:rPr>
          <w:i/>
          <w:iCs/>
          <w:snapToGrid w:val="0"/>
        </w:rPr>
      </w:pPr>
      <w:r w:rsidRPr="001C2828">
        <w:rPr>
          <w:i/>
          <w:snapToGrid w:val="0"/>
        </w:rPr>
        <w:t>Ang taong pinipigilan ba ay hindi na pinapayagang magkaroon ng mga baril?</w:t>
      </w:r>
    </w:p>
    <w:p w14:paraId="0BB76AB3" w14:textId="51D67C85" w:rsidR="00422BFE" w:rsidRPr="001C2828" w:rsidRDefault="00422BFE" w:rsidP="00422BFE">
      <w:pPr>
        <w:pStyle w:val="POnoindent"/>
        <w:spacing w:after="0"/>
        <w:ind w:left="720"/>
        <w:rPr>
          <w:i/>
          <w:iCs/>
          <w:snapToGrid w:val="0"/>
        </w:rPr>
      </w:pPr>
      <w:r w:rsidRPr="001C2828">
        <w:rPr>
          <w:i/>
          <w:snapToGrid w:val="0"/>
        </w:rPr>
        <w:t xml:space="preserve">     Oo       Hindi       Hindi ko alam</w:t>
      </w:r>
    </w:p>
    <w:p w14:paraId="7BAC46FE" w14:textId="0FC9CD56" w:rsidR="00120245" w:rsidRPr="00C637D6" w:rsidRDefault="00120245" w:rsidP="005C1AD4">
      <w:pPr>
        <w:pStyle w:val="POnoindent"/>
        <w:tabs>
          <w:tab w:val="left" w:pos="9180"/>
        </w:tabs>
        <w:spacing w:after="0"/>
        <w:ind w:left="720"/>
        <w:rPr>
          <w:snapToGrid w:val="0"/>
          <w:sz w:val="20"/>
          <w:u w:val="single"/>
          <w:lang w:val="sv-SE"/>
        </w:rPr>
      </w:pPr>
      <w:r w:rsidRPr="001C2828">
        <w:rPr>
          <w:snapToGrid w:val="0"/>
        </w:rPr>
        <w:t xml:space="preserve">If Yes, why? </w:t>
      </w:r>
      <w:r w:rsidR="00081FD2" w:rsidRPr="00C637D6">
        <w:rPr>
          <w:snapToGrid w:val="0"/>
          <w:sz w:val="20"/>
          <w:lang w:val="sv-SE"/>
        </w:rPr>
        <w:t>_________________________________________________________________</w:t>
      </w:r>
    </w:p>
    <w:p w14:paraId="68207751" w14:textId="6D0A8BA8" w:rsidR="00422BFE" w:rsidRPr="00C637D6" w:rsidRDefault="00422BFE" w:rsidP="00422BFE">
      <w:pPr>
        <w:pStyle w:val="POnoindent"/>
        <w:tabs>
          <w:tab w:val="left" w:pos="9180"/>
        </w:tabs>
        <w:spacing w:before="0" w:after="0"/>
        <w:ind w:left="720"/>
        <w:rPr>
          <w:i/>
          <w:iCs/>
          <w:snapToGrid w:val="0"/>
          <w:lang w:val="sv-SE"/>
        </w:rPr>
      </w:pPr>
      <w:r w:rsidRPr="00C637D6">
        <w:rPr>
          <w:i/>
          <w:snapToGrid w:val="0"/>
          <w:lang w:val="sv-SE"/>
        </w:rPr>
        <w:t>Kung Oo, bakit?</w:t>
      </w:r>
    </w:p>
    <w:p w14:paraId="04FBCF21" w14:textId="17CB1FB8" w:rsidR="001F62C6" w:rsidRPr="00C637D6" w:rsidRDefault="001F62C6" w:rsidP="00813CEB">
      <w:pPr>
        <w:pStyle w:val="POprotectionssubheading"/>
        <w:spacing w:after="0"/>
        <w:rPr>
          <w:snapToGrid w:val="0"/>
          <w:lang w:val="sv-SE"/>
        </w:rPr>
      </w:pPr>
      <w:r w:rsidRPr="00C637D6">
        <w:rPr>
          <w:snapToGrid w:val="0"/>
          <w:lang w:val="sv-SE"/>
        </w:rPr>
        <w:t>Minors</w:t>
      </w:r>
    </w:p>
    <w:p w14:paraId="74B12A2F" w14:textId="77777777" w:rsidR="00813CEB" w:rsidRPr="00C637D6" w:rsidRDefault="00813CEB" w:rsidP="00813CEB">
      <w:pPr>
        <w:pStyle w:val="POprotectionssubheading"/>
        <w:spacing w:before="0"/>
        <w:rPr>
          <w:i/>
          <w:iCs/>
          <w:snapToGrid w:val="0"/>
          <w:lang w:val="sv-SE"/>
        </w:rPr>
      </w:pPr>
      <w:r w:rsidRPr="00C637D6">
        <w:rPr>
          <w:i/>
          <w:snapToGrid w:val="0"/>
          <w:lang w:val="sv-SE"/>
        </w:rPr>
        <w:t>Mga Menor de Edad</w:t>
      </w:r>
    </w:p>
    <w:p w14:paraId="5B47C369" w14:textId="77777777" w:rsidR="004B067B" w:rsidRDefault="001F62C6" w:rsidP="006E58A2">
      <w:pPr>
        <w:pStyle w:val="POprotectionslist"/>
        <w:tabs>
          <w:tab w:val="clear" w:pos="3870"/>
        </w:tabs>
        <w:spacing w:after="0"/>
        <w:rPr>
          <w:snapToGrid w:val="0"/>
          <w:spacing w:val="0"/>
        </w:rPr>
      </w:pPr>
      <w:r w:rsidRPr="001C2828">
        <w:rPr>
          <w:snapToGrid w:val="0"/>
          <w:spacing w:val="0"/>
        </w:rPr>
        <w:t>[  ]</w:t>
      </w:r>
      <w:r w:rsidR="0061796E" w:rsidRPr="001C2828">
        <w:rPr>
          <w:snapToGrid w:val="0"/>
          <w:spacing w:val="0"/>
        </w:rPr>
        <w:tab/>
      </w:r>
      <w:r w:rsidRPr="001C2828">
        <w:rPr>
          <w:b/>
          <w:snapToGrid w:val="0"/>
          <w:spacing w:val="0"/>
        </w:rPr>
        <w:t>Custody:</w:t>
      </w:r>
      <w:r w:rsidRPr="001C2828">
        <w:rPr>
          <w:snapToGrid w:val="0"/>
          <w:spacing w:val="0"/>
        </w:rPr>
        <w:t xml:space="preserve"> The protected person is granted temporary care, custody, and control of</w:t>
      </w:r>
    </w:p>
    <w:p w14:paraId="2E95A613" w14:textId="77777777" w:rsidR="00400220" w:rsidRPr="001C2828" w:rsidRDefault="00400220" w:rsidP="00400220">
      <w:pPr>
        <w:pStyle w:val="POprotectionslist"/>
        <w:numPr>
          <w:ilvl w:val="0"/>
          <w:numId w:val="0"/>
        </w:numPr>
        <w:ind w:left="1080"/>
        <w:rPr>
          <w:snapToGrid w:val="0"/>
        </w:rPr>
      </w:pPr>
      <w:r w:rsidRPr="001C2828">
        <w:rPr>
          <w:b/>
          <w:snapToGrid w:val="0"/>
        </w:rPr>
        <w:lastRenderedPageBreak/>
        <w:t>Kustodiya:</w:t>
      </w:r>
      <w:r w:rsidRPr="001C2828">
        <w:rPr>
          <w:snapToGrid w:val="0"/>
        </w:rPr>
        <w:t xml:space="preserve"> Ang pinoprotektahang tao ay pinagkakalooban ng pansamantalang pag-aalaga, kustodiya at kontrol sa</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snapToGrid w:val="0"/>
          <w:spacing w:val="0"/>
        </w:rPr>
      </w:pPr>
      <w:r w:rsidRPr="001C2828">
        <w:rPr>
          <w:snapToGrid w:val="0"/>
          <w:spacing w:val="0"/>
        </w:rPr>
        <w:t>[  ]</w:t>
      </w:r>
      <w:r w:rsidR="00092A1E" w:rsidRPr="001C2828">
        <w:rPr>
          <w:snapToGrid w:val="0"/>
          <w:spacing w:val="0"/>
        </w:rPr>
        <w:tab/>
      </w:r>
      <w:r w:rsidRPr="001C2828">
        <w:rPr>
          <w:snapToGrid w:val="0"/>
          <w:spacing w:val="0"/>
        </w:rPr>
        <w:t xml:space="preserve">the minors named in section </w:t>
      </w:r>
      <w:r w:rsidR="004C49A2" w:rsidRPr="001C2828">
        <w:rPr>
          <w:b/>
          <w:snapToGrid w:val="0"/>
          <w:spacing w:val="0"/>
        </w:rPr>
        <w:t>4</w:t>
      </w:r>
      <w:r w:rsidRPr="001C2828">
        <w:rPr>
          <w:snapToGrid w:val="0"/>
          <w:spacing w:val="0"/>
        </w:rPr>
        <w:t xml:space="preserve"> above.</w:t>
      </w:r>
    </w:p>
    <w:p w14:paraId="5F9A0EFD" w14:textId="77777777" w:rsidR="00400220" w:rsidRPr="00C637D6" w:rsidRDefault="00400220" w:rsidP="00400220">
      <w:pPr>
        <w:pStyle w:val="POprotectionslist"/>
        <w:numPr>
          <w:ilvl w:val="0"/>
          <w:numId w:val="0"/>
        </w:numPr>
        <w:tabs>
          <w:tab w:val="clear" w:pos="1080"/>
          <w:tab w:val="clear" w:pos="3870"/>
          <w:tab w:val="left" w:pos="1440"/>
        </w:tabs>
        <w:spacing w:after="0"/>
        <w:ind w:left="1440" w:hanging="360"/>
        <w:rPr>
          <w:i/>
          <w:iCs/>
          <w:snapToGrid w:val="0"/>
          <w:spacing w:val="0"/>
          <w:lang w:val="sv-SE"/>
        </w:rPr>
      </w:pPr>
      <w:r w:rsidRPr="001C2828">
        <w:rPr>
          <w:i/>
          <w:snapToGrid w:val="0"/>
          <w:spacing w:val="0"/>
        </w:rPr>
        <w:t xml:space="preserve">    </w:t>
      </w:r>
      <w:r w:rsidRPr="001C2828">
        <w:rPr>
          <w:i/>
          <w:iCs/>
          <w:snapToGrid w:val="0"/>
          <w:spacing w:val="0"/>
        </w:rPr>
        <w:tab/>
      </w:r>
      <w:r w:rsidRPr="00C637D6">
        <w:rPr>
          <w:i/>
          <w:snapToGrid w:val="0"/>
          <w:spacing w:val="0"/>
          <w:lang w:val="sv-SE"/>
        </w:rPr>
        <w:t xml:space="preserve">mga menor de edad na pinangalanan sa seksyon </w:t>
      </w:r>
      <w:r w:rsidRPr="00C637D6">
        <w:rPr>
          <w:b/>
          <w:i/>
          <w:iCs/>
          <w:snapToGrid w:val="0"/>
          <w:spacing w:val="0"/>
          <w:lang w:val="sv-SE"/>
        </w:rPr>
        <w:t>4</w:t>
      </w:r>
      <w:r w:rsidRPr="00C637D6">
        <w:rPr>
          <w:i/>
          <w:snapToGrid w:val="0"/>
          <w:spacing w:val="0"/>
          <w:lang w:val="sv-SE"/>
        </w:rPr>
        <w:t xml:space="preserve"> sa itaas.</w:t>
      </w:r>
    </w:p>
    <w:p w14:paraId="4B45E547" w14:textId="56265866" w:rsidR="001F62C6" w:rsidRDefault="001F62C6" w:rsidP="004041A0">
      <w:pPr>
        <w:pStyle w:val="POprotectionslist"/>
        <w:numPr>
          <w:ilvl w:val="0"/>
          <w:numId w:val="0"/>
        </w:numPr>
        <w:tabs>
          <w:tab w:val="clear" w:pos="1080"/>
          <w:tab w:val="clear" w:pos="3870"/>
          <w:tab w:val="left" w:pos="1440"/>
        </w:tabs>
        <w:spacing w:after="0"/>
        <w:ind w:left="1440" w:hanging="360"/>
        <w:rPr>
          <w:snapToGrid w:val="0"/>
          <w:spacing w:val="0"/>
        </w:rPr>
      </w:pPr>
      <w:r w:rsidRPr="001C2828">
        <w:rPr>
          <w:snapToGrid w:val="0"/>
          <w:spacing w:val="0"/>
        </w:rPr>
        <w:t>[  ]</w:t>
      </w:r>
      <w:r w:rsidR="00092A1E" w:rsidRPr="001C2828">
        <w:rPr>
          <w:snapToGrid w:val="0"/>
          <w:spacing w:val="0"/>
        </w:rPr>
        <w:tab/>
      </w:r>
      <w:r w:rsidRPr="001C2828">
        <w:rPr>
          <w:snapToGrid w:val="0"/>
          <w:spacing w:val="0"/>
        </w:rPr>
        <w:t>these minors only: ________________________________________________</w:t>
      </w:r>
    </w:p>
    <w:p w14:paraId="500DBFF8" w14:textId="77777777" w:rsidR="00400220" w:rsidRPr="00C637D6" w:rsidRDefault="00400220" w:rsidP="00400220">
      <w:pPr>
        <w:pStyle w:val="POprotectionslist"/>
        <w:numPr>
          <w:ilvl w:val="0"/>
          <w:numId w:val="0"/>
        </w:numPr>
        <w:tabs>
          <w:tab w:val="clear" w:pos="1080"/>
          <w:tab w:val="clear" w:pos="3870"/>
          <w:tab w:val="left" w:pos="1440"/>
        </w:tabs>
        <w:spacing w:after="0"/>
        <w:ind w:left="1440" w:hanging="360"/>
        <w:rPr>
          <w:i/>
          <w:iCs/>
          <w:snapToGrid w:val="0"/>
          <w:spacing w:val="0"/>
          <w:lang w:val="sv-SE"/>
        </w:rPr>
      </w:pPr>
      <w:r w:rsidRPr="00C637D6">
        <w:rPr>
          <w:i/>
          <w:snapToGrid w:val="0"/>
          <w:spacing w:val="0"/>
          <w:lang w:val="sv-SE"/>
        </w:rPr>
        <w:t xml:space="preserve">    </w:t>
      </w:r>
      <w:r w:rsidRPr="00C637D6">
        <w:rPr>
          <w:i/>
          <w:iCs/>
          <w:snapToGrid w:val="0"/>
          <w:spacing w:val="0"/>
          <w:lang w:val="sv-SE"/>
        </w:rPr>
        <w:tab/>
      </w:r>
      <w:r w:rsidRPr="00C637D6">
        <w:rPr>
          <w:i/>
          <w:snapToGrid w:val="0"/>
          <w:spacing w:val="0"/>
          <w:lang w:val="sv-SE"/>
        </w:rPr>
        <w:t>mga menor de edad na ito lang:</w:t>
      </w:r>
    </w:p>
    <w:p w14:paraId="2A755BAA" w14:textId="4FAFE2EB" w:rsidR="004B067B" w:rsidRDefault="0076704E" w:rsidP="005C1AD4">
      <w:pPr>
        <w:pStyle w:val="PO75noindent"/>
        <w:tabs>
          <w:tab w:val="left" w:pos="9180"/>
        </w:tabs>
        <w:rPr>
          <w:snapToGrid w:val="0"/>
        </w:rPr>
      </w:pPr>
      <w:r w:rsidRPr="001C2828">
        <w:rPr>
          <w:snapToGrid w:val="0"/>
        </w:rPr>
        <w:t>Exceptions for Visitation and Transportation (including exchanges, meeting location, and pickup and dropoff) of Minors (if any): ________________________________</w:t>
      </w:r>
    </w:p>
    <w:p w14:paraId="196D1D32" w14:textId="77777777" w:rsidR="00400220" w:rsidRPr="00C637D6" w:rsidRDefault="00400220" w:rsidP="00400220">
      <w:pPr>
        <w:pStyle w:val="PO75noindent"/>
        <w:tabs>
          <w:tab w:val="left" w:pos="9180"/>
        </w:tabs>
        <w:rPr>
          <w:i/>
          <w:iCs/>
          <w:snapToGrid w:val="0"/>
          <w:u w:val="single"/>
          <w:lang w:val="sv-SE"/>
        </w:rPr>
      </w:pPr>
      <w:r w:rsidRPr="00C637D6">
        <w:rPr>
          <w:i/>
          <w:snapToGrid w:val="0"/>
          <w:lang w:val="sv-SE"/>
        </w:rPr>
        <w:t>Mga Eksepsiyon para sa Pagbisita at Transportasyon (kasama ang mga pagpapalitan, lokasyon ng tagpuan, at kung saan isasakay at ibaba) sa mga Menor de Edad (kung mayroon man):</w:t>
      </w:r>
    </w:p>
    <w:p w14:paraId="3BE9384A" w14:textId="436ABDCD" w:rsidR="00B444AD" w:rsidRPr="001C2828" w:rsidRDefault="00081FD2" w:rsidP="005C1AD4">
      <w:pPr>
        <w:pStyle w:val="PO75noindent"/>
        <w:tabs>
          <w:tab w:val="left" w:pos="9180"/>
        </w:tabs>
        <w:rPr>
          <w:snapToGrid w:val="0"/>
          <w:u w:val="single"/>
        </w:rPr>
      </w:pPr>
      <w:r w:rsidRPr="001C2828">
        <w:rPr>
          <w:snapToGrid w:val="0"/>
        </w:rPr>
        <w:t>__________________________________________________________________</w:t>
      </w:r>
    </w:p>
    <w:p w14:paraId="2C027248" w14:textId="77777777" w:rsidR="00400220" w:rsidRDefault="0076704E" w:rsidP="00400220">
      <w:pPr>
        <w:pStyle w:val="PO75noindent"/>
        <w:tabs>
          <w:tab w:val="left" w:pos="9180"/>
        </w:tabs>
        <w:rPr>
          <w:snapToGrid w:val="0"/>
        </w:rPr>
      </w:pPr>
      <w:r w:rsidRPr="001C2828">
        <w:rPr>
          <w:snapToGrid w:val="0"/>
        </w:rPr>
        <w:t xml:space="preserve">Visitation listed here is an exception to any No Contact and Stay Away provisions about the children, in </w:t>
      </w:r>
      <w:r w:rsidRPr="001C2828">
        <w:rPr>
          <w:b/>
          <w:snapToGrid w:val="0"/>
        </w:rPr>
        <w:t>B</w:t>
      </w:r>
      <w:r w:rsidRPr="001C2828">
        <w:rPr>
          <w:snapToGrid w:val="0"/>
        </w:rPr>
        <w:t xml:space="preserve"> and </w:t>
      </w:r>
      <w:r w:rsidR="004F5383" w:rsidRPr="001C2828">
        <w:rPr>
          <w:b/>
          <w:snapToGrid w:val="0"/>
        </w:rPr>
        <w:t>D</w:t>
      </w:r>
      <w:r w:rsidRPr="001C2828">
        <w:rPr>
          <w:snapToGrid w:val="0"/>
        </w:rPr>
        <w:t xml:space="preserve"> above.</w:t>
      </w:r>
    </w:p>
    <w:p w14:paraId="4502A819" w14:textId="77777777" w:rsidR="00400220" w:rsidRPr="00C637D6" w:rsidRDefault="00400220" w:rsidP="00400220">
      <w:pPr>
        <w:pStyle w:val="PO75noindent"/>
        <w:tabs>
          <w:tab w:val="left" w:pos="9180"/>
        </w:tabs>
        <w:rPr>
          <w:i/>
          <w:iCs/>
          <w:snapToGrid w:val="0"/>
          <w:lang w:val="sv-SE"/>
        </w:rPr>
      </w:pPr>
      <w:r w:rsidRPr="00C637D6">
        <w:rPr>
          <w:i/>
          <w:snapToGrid w:val="0"/>
          <w:lang w:val="sv-SE"/>
        </w:rPr>
        <w:t xml:space="preserve">Ang pagbisita na nakalista dito ay isang eksepsiyon sa anumang probisyon sa Bawal ang Pakikipag-ugnayan at Lumayo tungkol sa mga bata sa </w:t>
      </w:r>
      <w:r w:rsidRPr="00C637D6">
        <w:rPr>
          <w:b/>
          <w:i/>
          <w:iCs/>
          <w:snapToGrid w:val="0"/>
          <w:lang w:val="sv-SE"/>
        </w:rPr>
        <w:t>B</w:t>
      </w:r>
      <w:r w:rsidRPr="00C637D6">
        <w:rPr>
          <w:i/>
          <w:snapToGrid w:val="0"/>
          <w:lang w:val="sv-SE"/>
        </w:rPr>
        <w:t xml:space="preserve"> at </w:t>
      </w:r>
      <w:r w:rsidRPr="00C637D6">
        <w:rPr>
          <w:b/>
          <w:i/>
          <w:iCs/>
          <w:snapToGrid w:val="0"/>
          <w:lang w:val="sv-SE"/>
        </w:rPr>
        <w:t>D</w:t>
      </w:r>
      <w:r w:rsidRPr="00C637D6">
        <w:rPr>
          <w:i/>
          <w:snapToGrid w:val="0"/>
          <w:lang w:val="sv-SE"/>
        </w:rPr>
        <w:t xml:space="preserve"> sa itaas.</w:t>
      </w:r>
    </w:p>
    <w:p w14:paraId="468BFDEB" w14:textId="74E6F09F" w:rsidR="008007D0" w:rsidRPr="001C2828" w:rsidRDefault="008007D0" w:rsidP="00400220">
      <w:pPr>
        <w:pStyle w:val="PO75noindent"/>
        <w:tabs>
          <w:tab w:val="left" w:pos="9180"/>
        </w:tabs>
        <w:rPr>
          <w:snapToGrid w:val="0"/>
        </w:rPr>
      </w:pPr>
      <w:r w:rsidRPr="001C2828">
        <w:rPr>
          <w:snapToGrid w:val="0"/>
        </w:rPr>
        <w:t xml:space="preserve">(Only for children the protected and restrained person </w:t>
      </w:r>
      <w:bookmarkStart w:id="3" w:name="_Hlk97203817"/>
      <w:r w:rsidRPr="001C2828">
        <w:rPr>
          <w:snapToGrid w:val="0"/>
        </w:rPr>
        <w:t>have together</w:t>
      </w:r>
      <w:bookmarkEnd w:id="3"/>
      <w:r w:rsidRPr="001C2828">
        <w:rPr>
          <w:snapToGrid w:val="0"/>
        </w:rPr>
        <w:t>.)</w:t>
      </w:r>
    </w:p>
    <w:p w14:paraId="01520416" w14:textId="1B9357B2" w:rsidR="00813CEB" w:rsidRPr="00850F3E" w:rsidRDefault="00400220" w:rsidP="00813CEB">
      <w:pPr>
        <w:pStyle w:val="PO75noindent"/>
        <w:spacing w:after="0"/>
        <w:rPr>
          <w:i/>
          <w:iCs/>
          <w:snapToGrid w:val="0"/>
          <w:lang w:val="da-DK"/>
        </w:rPr>
      </w:pPr>
      <w:r w:rsidRPr="00850F3E">
        <w:rPr>
          <w:i/>
          <w:snapToGrid w:val="0"/>
          <w:lang w:val="da-DK"/>
        </w:rPr>
        <w:t xml:space="preserve"> </w:t>
      </w:r>
      <w:r w:rsidR="00813CEB" w:rsidRPr="00850F3E">
        <w:rPr>
          <w:i/>
          <w:snapToGrid w:val="0"/>
          <w:lang w:val="da-DK"/>
        </w:rPr>
        <w:t>(Para lang sa mga bata na parehong anak ng pinoprotektahan at pinipigilang tao.)</w:t>
      </w:r>
    </w:p>
    <w:p w14:paraId="224AC017" w14:textId="77777777" w:rsidR="004B067B" w:rsidRDefault="001F62C6" w:rsidP="00AC334B">
      <w:pPr>
        <w:pStyle w:val="POprotectionslist"/>
        <w:tabs>
          <w:tab w:val="clear" w:pos="3870"/>
        </w:tabs>
        <w:spacing w:after="0"/>
        <w:ind w:left="1080" w:hanging="720"/>
        <w:rPr>
          <w:snapToGrid w:val="0"/>
          <w:spacing w:val="0"/>
        </w:rPr>
      </w:pPr>
      <w:r w:rsidRPr="001C2828">
        <w:rPr>
          <w:snapToGrid w:val="0"/>
          <w:spacing w:val="0"/>
        </w:rPr>
        <w:t>[  ]</w:t>
      </w:r>
      <w:r w:rsidR="0061796E" w:rsidRPr="001C2828">
        <w:rPr>
          <w:snapToGrid w:val="0"/>
          <w:spacing w:val="0"/>
        </w:rPr>
        <w:tab/>
      </w:r>
      <w:r w:rsidRPr="001C2828">
        <w:rPr>
          <w:b/>
          <w:snapToGrid w:val="0"/>
          <w:spacing w:val="0"/>
        </w:rPr>
        <w:t>Interference:</w:t>
      </w:r>
      <w:r w:rsidRPr="001C2828">
        <w:rPr>
          <w:snapToGrid w:val="0"/>
          <w:spacing w:val="0"/>
        </w:rPr>
        <w:t xml:space="preserve"> Do not interfere with the protected person's physical or legal custody of:</w:t>
      </w:r>
    </w:p>
    <w:p w14:paraId="31DF5B29" w14:textId="77777777" w:rsidR="00400220" w:rsidRPr="001C2828" w:rsidRDefault="00400220" w:rsidP="00400220">
      <w:pPr>
        <w:pStyle w:val="POprotectionslist"/>
        <w:numPr>
          <w:ilvl w:val="0"/>
          <w:numId w:val="0"/>
        </w:numPr>
        <w:ind w:left="1080"/>
        <w:rPr>
          <w:snapToGrid w:val="0"/>
        </w:rPr>
      </w:pPr>
      <w:r w:rsidRPr="001C2828">
        <w:rPr>
          <w:b/>
          <w:snapToGrid w:val="0"/>
        </w:rPr>
        <w:t>Pakikialam</w:t>
      </w:r>
      <w:r w:rsidRPr="001C2828">
        <w:rPr>
          <w:snapToGrid w:val="0"/>
        </w:rPr>
        <w:t>: Huwag makialam sa pisikal o legal na kustodiya ng pinoprotektahang tao sa:</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rPr>
      </w:pPr>
      <w:r w:rsidRPr="001C2828">
        <w:rPr>
          <w:snapToGrid w:val="0"/>
          <w:spacing w:val="0"/>
        </w:rPr>
        <w:t>[  ]</w:t>
      </w:r>
      <w:r w:rsidR="00BC20E7" w:rsidRPr="001C2828">
        <w:rPr>
          <w:snapToGrid w:val="0"/>
          <w:spacing w:val="0"/>
        </w:rPr>
        <w:tab/>
      </w:r>
      <w:r w:rsidRPr="001C2828">
        <w:rPr>
          <w:snapToGrid w:val="0"/>
          <w:spacing w:val="0"/>
        </w:rPr>
        <w:t xml:space="preserve">the minors named in section </w:t>
      </w:r>
      <w:r w:rsidR="004C49A2" w:rsidRPr="001C2828">
        <w:rPr>
          <w:b/>
          <w:snapToGrid w:val="0"/>
          <w:spacing w:val="0"/>
        </w:rPr>
        <w:t>4</w:t>
      </w:r>
      <w:r w:rsidRPr="001C2828">
        <w:rPr>
          <w:snapToGrid w:val="0"/>
          <w:spacing w:val="0"/>
        </w:rPr>
        <w:t xml:space="preserve"> above.</w:t>
      </w:r>
    </w:p>
    <w:p w14:paraId="43AA7B94" w14:textId="77777777" w:rsidR="00400220" w:rsidRPr="00C637D6" w:rsidRDefault="00400220" w:rsidP="00400220">
      <w:pPr>
        <w:pStyle w:val="POprotectionslist"/>
        <w:numPr>
          <w:ilvl w:val="0"/>
          <w:numId w:val="0"/>
        </w:numPr>
        <w:tabs>
          <w:tab w:val="clear" w:pos="1080"/>
          <w:tab w:val="clear" w:pos="3870"/>
          <w:tab w:val="left" w:pos="1440"/>
        </w:tabs>
        <w:spacing w:after="0"/>
        <w:ind w:left="1440" w:hanging="360"/>
        <w:rPr>
          <w:i/>
          <w:iCs/>
          <w:snapToGrid w:val="0"/>
          <w:spacing w:val="0"/>
          <w:lang w:val="sv-SE"/>
        </w:rPr>
      </w:pPr>
      <w:r w:rsidRPr="001C2828">
        <w:rPr>
          <w:i/>
          <w:snapToGrid w:val="0"/>
          <w:spacing w:val="0"/>
        </w:rPr>
        <w:t xml:space="preserve">    </w:t>
      </w:r>
      <w:r w:rsidRPr="001C2828">
        <w:rPr>
          <w:i/>
          <w:iCs/>
          <w:snapToGrid w:val="0"/>
          <w:spacing w:val="0"/>
        </w:rPr>
        <w:tab/>
      </w:r>
      <w:r w:rsidRPr="00C637D6">
        <w:rPr>
          <w:i/>
          <w:snapToGrid w:val="0"/>
          <w:spacing w:val="0"/>
          <w:lang w:val="sv-SE"/>
        </w:rPr>
        <w:t xml:space="preserve">mga menor de edad na pinangalanan sa seksyon </w:t>
      </w:r>
      <w:r w:rsidRPr="00C637D6">
        <w:rPr>
          <w:b/>
          <w:i/>
          <w:iCs/>
          <w:snapToGrid w:val="0"/>
          <w:spacing w:val="0"/>
          <w:lang w:val="sv-SE"/>
        </w:rPr>
        <w:t>4</w:t>
      </w:r>
      <w:r w:rsidRPr="00C637D6">
        <w:rPr>
          <w:i/>
          <w:snapToGrid w:val="0"/>
          <w:spacing w:val="0"/>
          <w:lang w:val="sv-SE"/>
        </w:rPr>
        <w:t xml:space="preserve"> sa itaas.</w:t>
      </w:r>
    </w:p>
    <w:p w14:paraId="5379A8C9" w14:textId="28D5373B" w:rsidR="001F62C6" w:rsidRPr="001C2828" w:rsidRDefault="00ED36FB" w:rsidP="004041A0">
      <w:pPr>
        <w:pStyle w:val="POprotectionslist"/>
        <w:numPr>
          <w:ilvl w:val="0"/>
          <w:numId w:val="0"/>
        </w:numPr>
        <w:tabs>
          <w:tab w:val="clear" w:pos="1080"/>
          <w:tab w:val="clear" w:pos="3870"/>
          <w:tab w:val="left" w:pos="1440"/>
        </w:tabs>
        <w:spacing w:after="0"/>
        <w:ind w:left="1440" w:hanging="360"/>
        <w:rPr>
          <w:snapToGrid w:val="0"/>
          <w:spacing w:val="0"/>
          <w:u w:val="single"/>
        </w:rPr>
      </w:pPr>
      <w:r w:rsidRPr="001C2828">
        <w:rPr>
          <w:snapToGrid w:val="0"/>
          <w:spacing w:val="0"/>
        </w:rPr>
        <w:t>[  ]</w:t>
      </w:r>
      <w:r w:rsidR="00BC20E7" w:rsidRPr="001C2828">
        <w:rPr>
          <w:snapToGrid w:val="0"/>
          <w:spacing w:val="0"/>
        </w:rPr>
        <w:tab/>
      </w:r>
      <w:r w:rsidRPr="001C2828">
        <w:rPr>
          <w:snapToGrid w:val="0"/>
          <w:spacing w:val="0"/>
        </w:rPr>
        <w:t>these minors only: ________________________________________________</w:t>
      </w:r>
    </w:p>
    <w:p w14:paraId="5AC7FFCA" w14:textId="7C5C19A8" w:rsidR="00AC334B" w:rsidRPr="00774000" w:rsidRDefault="0024658C" w:rsidP="00AC334B">
      <w:pPr>
        <w:pStyle w:val="POprotectionslist"/>
        <w:numPr>
          <w:ilvl w:val="0"/>
          <w:numId w:val="0"/>
        </w:numPr>
        <w:tabs>
          <w:tab w:val="clear" w:pos="1080"/>
          <w:tab w:val="clear" w:pos="3870"/>
          <w:tab w:val="left" w:pos="1440"/>
        </w:tabs>
        <w:spacing w:after="0"/>
        <w:ind w:left="1440" w:hanging="360"/>
        <w:rPr>
          <w:i/>
          <w:iCs/>
          <w:snapToGrid w:val="0"/>
          <w:spacing w:val="0"/>
          <w:lang w:val="pt-BR"/>
        </w:rPr>
      </w:pPr>
      <w:r w:rsidRPr="00C637D6">
        <w:rPr>
          <w:i/>
          <w:snapToGrid w:val="0"/>
          <w:spacing w:val="0"/>
          <w:lang w:val="sv-SE"/>
        </w:rPr>
        <w:t xml:space="preserve">    </w:t>
      </w:r>
      <w:r w:rsidR="00AC334B" w:rsidRPr="00C637D6">
        <w:rPr>
          <w:i/>
          <w:iCs/>
          <w:snapToGrid w:val="0"/>
          <w:spacing w:val="0"/>
          <w:lang w:val="sv-SE"/>
        </w:rPr>
        <w:tab/>
      </w:r>
      <w:r w:rsidRPr="00774000">
        <w:rPr>
          <w:i/>
          <w:snapToGrid w:val="0"/>
          <w:spacing w:val="0"/>
          <w:lang w:val="pt-BR"/>
        </w:rPr>
        <w:t>mga menor de edad na ito lang:</w:t>
      </w:r>
    </w:p>
    <w:p w14:paraId="38E84A55" w14:textId="77777777" w:rsidR="004B067B" w:rsidRDefault="001F62C6" w:rsidP="00534D92">
      <w:pPr>
        <w:pStyle w:val="POprotectionslist"/>
        <w:tabs>
          <w:tab w:val="clear" w:pos="3870"/>
        </w:tabs>
        <w:spacing w:after="0"/>
        <w:ind w:left="1080" w:hanging="720"/>
        <w:rPr>
          <w:snapToGrid w:val="0"/>
          <w:spacing w:val="0"/>
        </w:rPr>
      </w:pPr>
      <w:r w:rsidRPr="001C2828">
        <w:rPr>
          <w:snapToGrid w:val="0"/>
          <w:spacing w:val="0"/>
        </w:rPr>
        <w:t>[  ]</w:t>
      </w:r>
      <w:r w:rsidR="0061796E" w:rsidRPr="001C2828">
        <w:rPr>
          <w:snapToGrid w:val="0"/>
          <w:spacing w:val="0"/>
        </w:rPr>
        <w:tab/>
      </w:r>
      <w:r w:rsidRPr="001C2828">
        <w:rPr>
          <w:b/>
          <w:snapToGrid w:val="0"/>
          <w:spacing w:val="0"/>
        </w:rPr>
        <w:t>Removal from State:</w:t>
      </w:r>
      <w:r w:rsidRPr="001C2828">
        <w:rPr>
          <w:snapToGrid w:val="0"/>
          <w:spacing w:val="0"/>
        </w:rPr>
        <w:t xml:space="preserve"> Do not remove from the state:</w:t>
      </w:r>
    </w:p>
    <w:p w14:paraId="20DDEBB4" w14:textId="77777777" w:rsidR="00400220" w:rsidRPr="00774000" w:rsidRDefault="00400220" w:rsidP="00400220">
      <w:pPr>
        <w:pStyle w:val="POprotectionslist"/>
        <w:numPr>
          <w:ilvl w:val="0"/>
          <w:numId w:val="0"/>
        </w:numPr>
        <w:ind w:left="1080"/>
        <w:rPr>
          <w:snapToGrid w:val="0"/>
          <w:lang w:val="pt-BR"/>
        </w:rPr>
      </w:pPr>
      <w:r w:rsidRPr="00774000">
        <w:rPr>
          <w:b/>
          <w:snapToGrid w:val="0"/>
          <w:lang w:val="pt-BR"/>
        </w:rPr>
        <w:t>Pagkaalis mula sa Estado:</w:t>
      </w:r>
      <w:r w:rsidRPr="00774000">
        <w:rPr>
          <w:snapToGrid w:val="0"/>
          <w:lang w:val="pt-BR"/>
        </w:rPr>
        <w:t xml:space="preserve"> Huwag alisin mula sa estado ang:</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rPr>
      </w:pPr>
      <w:r w:rsidRPr="001C2828">
        <w:rPr>
          <w:snapToGrid w:val="0"/>
          <w:spacing w:val="0"/>
        </w:rPr>
        <w:t>[  ]</w:t>
      </w:r>
      <w:r w:rsidR="00BC20E7" w:rsidRPr="001C2828">
        <w:rPr>
          <w:snapToGrid w:val="0"/>
          <w:spacing w:val="0"/>
        </w:rPr>
        <w:tab/>
      </w:r>
      <w:r w:rsidRPr="001C2828">
        <w:rPr>
          <w:snapToGrid w:val="0"/>
          <w:spacing w:val="0"/>
        </w:rPr>
        <w:t xml:space="preserve">the minors named in section </w:t>
      </w:r>
      <w:r w:rsidR="004C49A2" w:rsidRPr="001C2828">
        <w:rPr>
          <w:b/>
          <w:snapToGrid w:val="0"/>
          <w:spacing w:val="0"/>
        </w:rPr>
        <w:t>4</w:t>
      </w:r>
      <w:r w:rsidRPr="001C2828">
        <w:rPr>
          <w:snapToGrid w:val="0"/>
          <w:spacing w:val="0"/>
        </w:rPr>
        <w:t xml:space="preserve"> above.</w:t>
      </w:r>
    </w:p>
    <w:p w14:paraId="2A60F9B0" w14:textId="77777777" w:rsidR="00400220" w:rsidRPr="00774000" w:rsidRDefault="00400220" w:rsidP="00400220">
      <w:pPr>
        <w:pStyle w:val="POprotectionslist"/>
        <w:numPr>
          <w:ilvl w:val="0"/>
          <w:numId w:val="0"/>
        </w:numPr>
        <w:tabs>
          <w:tab w:val="clear" w:pos="1080"/>
          <w:tab w:val="clear" w:pos="3870"/>
          <w:tab w:val="left" w:pos="1440"/>
        </w:tabs>
        <w:spacing w:after="0"/>
        <w:ind w:left="1440" w:hanging="360"/>
        <w:rPr>
          <w:i/>
          <w:iCs/>
          <w:snapToGrid w:val="0"/>
          <w:spacing w:val="0"/>
          <w:lang w:val="pt-BR"/>
        </w:rPr>
      </w:pPr>
      <w:r w:rsidRPr="00774000">
        <w:rPr>
          <w:i/>
          <w:snapToGrid w:val="0"/>
          <w:spacing w:val="0"/>
          <w:lang w:val="pt-BR"/>
        </w:rPr>
        <w:t xml:space="preserve">    </w:t>
      </w:r>
      <w:r w:rsidRPr="00774000">
        <w:rPr>
          <w:i/>
          <w:iCs/>
          <w:snapToGrid w:val="0"/>
          <w:spacing w:val="0"/>
          <w:lang w:val="pt-BR"/>
        </w:rPr>
        <w:tab/>
      </w:r>
      <w:r w:rsidRPr="00774000">
        <w:rPr>
          <w:i/>
          <w:snapToGrid w:val="0"/>
          <w:spacing w:val="0"/>
          <w:lang w:val="pt-BR"/>
        </w:rPr>
        <w:t xml:space="preserve">mga menor de edad na pinangalanan sa seksyon </w:t>
      </w:r>
      <w:r w:rsidRPr="00774000">
        <w:rPr>
          <w:b/>
          <w:i/>
          <w:iCs/>
          <w:snapToGrid w:val="0"/>
          <w:spacing w:val="0"/>
          <w:lang w:val="pt-BR"/>
        </w:rPr>
        <w:t>4</w:t>
      </w:r>
      <w:r w:rsidRPr="00774000">
        <w:rPr>
          <w:i/>
          <w:snapToGrid w:val="0"/>
          <w:spacing w:val="0"/>
          <w:lang w:val="pt-BR"/>
        </w:rPr>
        <w:t xml:space="preserve"> sa itaas.</w:t>
      </w:r>
    </w:p>
    <w:p w14:paraId="7D4D189B" w14:textId="145D48C3" w:rsidR="001F62C6" w:rsidRPr="00774000" w:rsidRDefault="001F62C6" w:rsidP="004041A0">
      <w:pPr>
        <w:pStyle w:val="POprotectionslist"/>
        <w:numPr>
          <w:ilvl w:val="0"/>
          <w:numId w:val="0"/>
        </w:numPr>
        <w:tabs>
          <w:tab w:val="clear" w:pos="1080"/>
          <w:tab w:val="clear" w:pos="3870"/>
          <w:tab w:val="left" w:pos="1440"/>
        </w:tabs>
        <w:spacing w:after="0"/>
        <w:ind w:left="1440" w:hanging="360"/>
        <w:rPr>
          <w:snapToGrid w:val="0"/>
          <w:spacing w:val="0"/>
          <w:u w:val="single"/>
          <w:lang w:val="pt-BR"/>
        </w:rPr>
      </w:pPr>
      <w:r w:rsidRPr="00774000">
        <w:rPr>
          <w:snapToGrid w:val="0"/>
          <w:spacing w:val="0"/>
          <w:lang w:val="pt-BR"/>
        </w:rPr>
        <w:t>[  ]</w:t>
      </w:r>
      <w:r w:rsidR="00BC20E7" w:rsidRPr="00774000">
        <w:rPr>
          <w:snapToGrid w:val="0"/>
          <w:spacing w:val="0"/>
          <w:lang w:val="pt-BR"/>
        </w:rPr>
        <w:tab/>
      </w:r>
      <w:r w:rsidRPr="00774000">
        <w:rPr>
          <w:snapToGrid w:val="0"/>
          <w:spacing w:val="0"/>
          <w:lang w:val="pt-BR"/>
        </w:rPr>
        <w:t>these minors only: ________________________________________________</w:t>
      </w:r>
    </w:p>
    <w:p w14:paraId="3EBA99EF" w14:textId="38A94CEB" w:rsidR="00883CEB" w:rsidRPr="00774000" w:rsidRDefault="00883CEB" w:rsidP="00883CEB">
      <w:pPr>
        <w:pStyle w:val="POprotectionslist"/>
        <w:numPr>
          <w:ilvl w:val="0"/>
          <w:numId w:val="0"/>
        </w:numPr>
        <w:tabs>
          <w:tab w:val="clear" w:pos="1080"/>
          <w:tab w:val="clear" w:pos="3870"/>
          <w:tab w:val="left" w:pos="1440"/>
        </w:tabs>
        <w:spacing w:after="0"/>
        <w:ind w:left="1440" w:hanging="360"/>
        <w:rPr>
          <w:i/>
          <w:iCs/>
          <w:snapToGrid w:val="0"/>
          <w:spacing w:val="0"/>
          <w:lang w:val="pt-BR"/>
        </w:rPr>
      </w:pPr>
      <w:r w:rsidRPr="00774000">
        <w:rPr>
          <w:i/>
          <w:snapToGrid w:val="0"/>
          <w:spacing w:val="0"/>
          <w:lang w:val="pt-BR"/>
        </w:rPr>
        <w:t xml:space="preserve">    </w:t>
      </w:r>
      <w:r w:rsidRPr="00774000">
        <w:rPr>
          <w:i/>
          <w:iCs/>
          <w:snapToGrid w:val="0"/>
          <w:spacing w:val="0"/>
          <w:lang w:val="pt-BR"/>
        </w:rPr>
        <w:tab/>
      </w:r>
      <w:r w:rsidRPr="00774000">
        <w:rPr>
          <w:i/>
          <w:snapToGrid w:val="0"/>
          <w:spacing w:val="0"/>
          <w:lang w:val="pt-BR"/>
        </w:rPr>
        <w:t>mga menor de edad na ito lang:</w:t>
      </w:r>
    </w:p>
    <w:p w14:paraId="523A824C" w14:textId="77777777" w:rsidR="004B067B" w:rsidRPr="001C2828" w:rsidRDefault="001F62C6" w:rsidP="00534D92">
      <w:pPr>
        <w:pStyle w:val="POprotectionslist"/>
        <w:tabs>
          <w:tab w:val="clear" w:pos="3870"/>
        </w:tabs>
        <w:spacing w:after="0"/>
        <w:ind w:left="1080" w:hanging="720"/>
        <w:rPr>
          <w:snapToGrid w:val="0"/>
          <w:spacing w:val="0"/>
        </w:rPr>
      </w:pPr>
      <w:r w:rsidRPr="001C2828">
        <w:rPr>
          <w:snapToGrid w:val="0"/>
          <w:spacing w:val="0"/>
        </w:rPr>
        <w:t>[  ]</w:t>
      </w:r>
      <w:r w:rsidR="0061796E" w:rsidRPr="001C2828">
        <w:rPr>
          <w:snapToGrid w:val="0"/>
          <w:spacing w:val="0"/>
        </w:rPr>
        <w:tab/>
      </w:r>
      <w:r w:rsidRPr="001C2828">
        <w:rPr>
          <w:b/>
          <w:snapToGrid w:val="0"/>
          <w:spacing w:val="0"/>
        </w:rPr>
        <w:t>School Enrollment:</w:t>
      </w:r>
      <w:r w:rsidRPr="001C2828">
        <w:rPr>
          <w:snapToGrid w:val="0"/>
          <w:spacing w:val="0"/>
        </w:rPr>
        <w:t xml:space="preserve"> Do not enroll or continue attending as a student in the elementary, middle, or high school that a protected person attends: (name of school)</w:t>
      </w:r>
    </w:p>
    <w:p w14:paraId="12596E76" w14:textId="77777777" w:rsidR="00460B0E" w:rsidRPr="001C2828" w:rsidRDefault="00460B0E" w:rsidP="00460B0E">
      <w:pPr>
        <w:pStyle w:val="POprotectionslist"/>
        <w:numPr>
          <w:ilvl w:val="0"/>
          <w:numId w:val="0"/>
        </w:numPr>
        <w:tabs>
          <w:tab w:val="clear" w:pos="3870"/>
        </w:tabs>
        <w:spacing w:before="0" w:after="0"/>
        <w:ind w:left="1080"/>
        <w:rPr>
          <w:i/>
          <w:iCs/>
          <w:snapToGrid w:val="0"/>
          <w:spacing w:val="0"/>
        </w:rPr>
      </w:pPr>
      <w:r w:rsidRPr="001C2828">
        <w:rPr>
          <w:b/>
          <w:i/>
          <w:snapToGrid w:val="0"/>
          <w:spacing w:val="0"/>
        </w:rPr>
        <w:t>Pag-enroll sa Paaralan:</w:t>
      </w:r>
      <w:r w:rsidRPr="001C2828">
        <w:rPr>
          <w:i/>
          <w:iCs/>
          <w:snapToGrid w:val="0"/>
          <w:spacing w:val="0"/>
        </w:rPr>
        <w:t xml:space="preserve"> Huwag mag-enroll o mag-aral bilang mag-aaral sa elementarya, middle school o high school kung saan nag-aaral ang pinoprotektahang tao: (pangalan ng paaralan)</w:t>
      </w:r>
    </w:p>
    <w:p w14:paraId="2E191033" w14:textId="7B223546" w:rsidR="003372BD" w:rsidRPr="001C2828" w:rsidRDefault="00081FD2" w:rsidP="003372BD">
      <w:pPr>
        <w:pStyle w:val="POprotectionslist"/>
        <w:numPr>
          <w:ilvl w:val="0"/>
          <w:numId w:val="0"/>
        </w:numPr>
        <w:tabs>
          <w:tab w:val="clear" w:pos="3870"/>
        </w:tabs>
        <w:spacing w:after="0"/>
        <w:ind w:left="1080"/>
        <w:rPr>
          <w:snapToGrid w:val="0"/>
          <w:spacing w:val="0"/>
        </w:rPr>
      </w:pPr>
      <w:r w:rsidRPr="001C2828">
        <w:rPr>
          <w:snapToGrid w:val="0"/>
          <w:spacing w:val="0"/>
        </w:rPr>
        <w:t>___________________________________________________________________</w:t>
      </w:r>
    </w:p>
    <w:p w14:paraId="11B6009A" w14:textId="32602931" w:rsidR="001F62C6" w:rsidRPr="001C2828" w:rsidRDefault="007E0A8F" w:rsidP="004041A0">
      <w:pPr>
        <w:pStyle w:val="POprotectionslist"/>
        <w:numPr>
          <w:ilvl w:val="0"/>
          <w:numId w:val="0"/>
        </w:numPr>
        <w:tabs>
          <w:tab w:val="clear" w:pos="3870"/>
          <w:tab w:val="clear" w:pos="9180"/>
          <w:tab w:val="left" w:pos="5760"/>
          <w:tab w:val="left" w:pos="9270"/>
        </w:tabs>
        <w:spacing w:before="0" w:after="0"/>
        <w:ind w:left="1080"/>
        <w:rPr>
          <w:snapToGrid w:val="0"/>
          <w:spacing w:val="0"/>
        </w:rPr>
      </w:pPr>
      <w:r w:rsidRPr="001C2828">
        <w:rPr>
          <w:snapToGrid w:val="0"/>
          <w:spacing w:val="0"/>
        </w:rPr>
        <w:lastRenderedPageBreak/>
        <w:t xml:space="preserve">(Only if both the restrained person and a protected person are students at the same school. Can apply to students 18 or older. </w:t>
      </w:r>
      <w:bookmarkStart w:id="4" w:name="_Hlk100920770"/>
      <w:r w:rsidR="008458CE" w:rsidRPr="001C2828">
        <w:rPr>
          <w:snapToGrid w:val="0"/>
          <w:spacing w:val="0"/>
        </w:rPr>
        <w:t>Includes public and private schools.</w:t>
      </w:r>
      <w:bookmarkEnd w:id="4"/>
      <w:r w:rsidRPr="001C2828">
        <w:rPr>
          <w:snapToGrid w:val="0"/>
          <w:spacing w:val="0"/>
        </w:rPr>
        <w:t>)</w:t>
      </w:r>
    </w:p>
    <w:p w14:paraId="4B224E17" w14:textId="77777777" w:rsidR="00460B0E" w:rsidRPr="001C2828" w:rsidRDefault="00460B0E" w:rsidP="00460B0E">
      <w:pPr>
        <w:pStyle w:val="POprotectionslist"/>
        <w:numPr>
          <w:ilvl w:val="0"/>
          <w:numId w:val="0"/>
        </w:numPr>
        <w:tabs>
          <w:tab w:val="clear" w:pos="3870"/>
          <w:tab w:val="clear" w:pos="9180"/>
          <w:tab w:val="left" w:pos="5760"/>
          <w:tab w:val="left" w:pos="9270"/>
        </w:tabs>
        <w:spacing w:before="0" w:after="0"/>
        <w:ind w:left="1080"/>
        <w:rPr>
          <w:i/>
          <w:iCs/>
          <w:snapToGrid w:val="0"/>
          <w:spacing w:val="0"/>
        </w:rPr>
      </w:pPr>
      <w:r w:rsidRPr="00850F3E">
        <w:rPr>
          <w:i/>
          <w:snapToGrid w:val="0"/>
          <w:spacing w:val="0"/>
          <w:lang w:val="da-DK"/>
        </w:rPr>
        <w:t xml:space="preserve">(Tangi lang kung estudyante sa iisang paaralan ang taong pinipigilan at pinoprotektahang tao. </w:t>
      </w:r>
      <w:r w:rsidRPr="00774000">
        <w:rPr>
          <w:i/>
          <w:snapToGrid w:val="0"/>
          <w:spacing w:val="0"/>
          <w:lang w:val="pt-BR"/>
        </w:rPr>
        <w:t xml:space="preserve">Puwedeng ilapat sa mga estudyanteng 18 taong gulang o mas matanda. </w:t>
      </w:r>
      <w:r w:rsidRPr="001C2828">
        <w:rPr>
          <w:i/>
          <w:snapToGrid w:val="0"/>
          <w:spacing w:val="0"/>
        </w:rPr>
        <w:t>Kasama ang mga pampubliko at pribadong paaralan.)</w:t>
      </w:r>
    </w:p>
    <w:p w14:paraId="2385116D" w14:textId="52BC97CA" w:rsidR="00C40D6C" w:rsidRPr="001C2828" w:rsidRDefault="00C40D6C" w:rsidP="00A369F2">
      <w:pPr>
        <w:pStyle w:val="PO5noindent"/>
        <w:spacing w:after="0"/>
        <w:ind w:left="1080"/>
        <w:rPr>
          <w:snapToGrid w:val="0"/>
        </w:rPr>
      </w:pPr>
      <w:r w:rsidRPr="001C2828">
        <w:rPr>
          <w:snapToGrid w:val="0"/>
        </w:rPr>
        <w:t>Describe any continuing physical danger, emotional distress, or educational disruption to a protected person that would happen if the restrained person attends the same school.</w:t>
      </w:r>
    </w:p>
    <w:p w14:paraId="45FA51C5" w14:textId="78F5DE0B" w:rsidR="00460B0E" w:rsidRPr="001C2828" w:rsidRDefault="00460B0E" w:rsidP="00460B0E">
      <w:pPr>
        <w:pStyle w:val="PO5noindent"/>
        <w:spacing w:before="0" w:after="0"/>
        <w:ind w:left="1080"/>
        <w:rPr>
          <w:i/>
          <w:iCs/>
          <w:snapToGrid w:val="0"/>
        </w:rPr>
      </w:pPr>
      <w:r w:rsidRPr="001C2828">
        <w:rPr>
          <w:i/>
          <w:snapToGrid w:val="0"/>
        </w:rPr>
        <w:t>Ilarawan ang anumang nagpapatuloy na pisikal na panganib, emosyonal na pagkabalisa, o pagkagambala sa edukasyon ng pinoprotektahang tao na mangyayari kung pumapasok sa parehong paaralan ang taong pinipigilan.</w:t>
      </w:r>
    </w:p>
    <w:p w14:paraId="6BD07BF4" w14:textId="2E781553" w:rsidR="000F0878" w:rsidRPr="001C2828" w:rsidRDefault="00534D92" w:rsidP="00482913">
      <w:pPr>
        <w:pStyle w:val="PO5blankline"/>
        <w:spacing w:after="0"/>
        <w:ind w:left="1080"/>
        <w:rPr>
          <w:snapToGrid w:val="0"/>
        </w:rPr>
      </w:pPr>
      <w:r w:rsidRPr="001C2828">
        <w:rPr>
          <w:snapToGrid w:val="0"/>
          <w:u w:val="none"/>
        </w:rPr>
        <w:t>___________________________________________________________________</w:t>
      </w:r>
    </w:p>
    <w:p w14:paraId="3F295072" w14:textId="4BEFFFFB" w:rsidR="000F0878" w:rsidRPr="001C2828" w:rsidRDefault="00534D92" w:rsidP="00482913">
      <w:pPr>
        <w:pStyle w:val="PO5blankline"/>
        <w:spacing w:after="0"/>
        <w:ind w:left="1080"/>
        <w:rPr>
          <w:snapToGrid w:val="0"/>
        </w:rPr>
      </w:pPr>
      <w:r w:rsidRPr="001C2828">
        <w:rPr>
          <w:snapToGrid w:val="0"/>
          <w:u w:val="none"/>
        </w:rPr>
        <w:t>___________________________________________________________________</w:t>
      </w:r>
    </w:p>
    <w:p w14:paraId="30F296FF" w14:textId="5DAC34F7" w:rsidR="000F0878" w:rsidRPr="001C2828" w:rsidRDefault="00534D92" w:rsidP="00482913">
      <w:pPr>
        <w:pStyle w:val="PO5blankline"/>
        <w:spacing w:after="0"/>
        <w:ind w:left="1080"/>
        <w:rPr>
          <w:snapToGrid w:val="0"/>
        </w:rPr>
      </w:pPr>
      <w:r w:rsidRPr="001C2828">
        <w:rPr>
          <w:snapToGrid w:val="0"/>
          <w:u w:val="none"/>
        </w:rPr>
        <w:t>___________________________________________________________________</w:t>
      </w:r>
    </w:p>
    <w:p w14:paraId="0CC6817E" w14:textId="105B3D70" w:rsidR="00477E6A" w:rsidRPr="001C2828" w:rsidRDefault="00534D92" w:rsidP="00482913">
      <w:pPr>
        <w:pStyle w:val="PO5blankline"/>
        <w:spacing w:after="0"/>
        <w:ind w:left="1080"/>
        <w:rPr>
          <w:snapToGrid w:val="0"/>
        </w:rPr>
      </w:pPr>
      <w:r w:rsidRPr="001C2828">
        <w:rPr>
          <w:snapToGrid w:val="0"/>
          <w:u w:val="none"/>
        </w:rPr>
        <w:t>___________________________________________________________________</w:t>
      </w:r>
    </w:p>
    <w:p w14:paraId="5E7EE9E1" w14:textId="2D1F2873" w:rsidR="00455E18" w:rsidRPr="001C2828" w:rsidRDefault="00455E18" w:rsidP="00455E18">
      <w:pPr>
        <w:pStyle w:val="POprotectionssubheading"/>
        <w:tabs>
          <w:tab w:val="left" w:pos="3870"/>
        </w:tabs>
        <w:spacing w:before="0" w:after="0"/>
        <w:rPr>
          <w:i/>
          <w:iCs/>
        </w:rPr>
      </w:pPr>
      <w:r w:rsidRPr="001C2828">
        <w:rPr>
          <w:snapToGrid w:val="0"/>
        </w:rPr>
        <w:t>Pets</w:t>
      </w:r>
    </w:p>
    <w:p w14:paraId="0E41C507" w14:textId="63918847" w:rsidR="001F62C6" w:rsidRDefault="00CD1FE8" w:rsidP="00455E18">
      <w:pPr>
        <w:pStyle w:val="POprotectionssubheading"/>
        <w:tabs>
          <w:tab w:val="left" w:pos="3870"/>
        </w:tabs>
        <w:spacing w:before="0" w:after="0"/>
        <w:rPr>
          <w:snapToGrid w:val="0"/>
        </w:rPr>
      </w:pPr>
      <w:r w:rsidRPr="00CD1FE8">
        <w:rPr>
          <w:i/>
          <w:snapToGrid w:val="0"/>
        </w:rPr>
        <w:t>Mga Alagang Hayop</w:t>
      </w:r>
    </w:p>
    <w:p w14:paraId="70E7BC5D" w14:textId="77777777" w:rsidR="00712D71" w:rsidRPr="001C2828" w:rsidRDefault="001F62C6" w:rsidP="00534D92">
      <w:pPr>
        <w:pStyle w:val="POprotectionslist"/>
        <w:tabs>
          <w:tab w:val="clear" w:pos="3870"/>
        </w:tabs>
        <w:spacing w:after="0"/>
        <w:ind w:left="1080" w:hanging="720"/>
        <w:rPr>
          <w:snapToGrid w:val="0"/>
          <w:spacing w:val="0"/>
        </w:rPr>
      </w:pPr>
      <w:r w:rsidRPr="001C2828">
        <w:rPr>
          <w:snapToGrid w:val="0"/>
          <w:spacing w:val="0"/>
        </w:rPr>
        <w:t>[  ]</w:t>
      </w:r>
      <w:r w:rsidR="009232B3" w:rsidRPr="001C2828">
        <w:rPr>
          <w:snapToGrid w:val="0"/>
          <w:spacing w:val="0"/>
        </w:rPr>
        <w:tab/>
      </w:r>
      <w:r w:rsidRPr="001C2828">
        <w:rPr>
          <w:b/>
          <w:snapToGrid w:val="0"/>
          <w:spacing w:val="0"/>
        </w:rPr>
        <w:t>Custody:</w:t>
      </w:r>
      <w:r w:rsidRPr="001C2828">
        <w:rPr>
          <w:snapToGrid w:val="0"/>
          <w:spacing w:val="0"/>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2C08BE3A" w14:textId="77777777" w:rsidR="00460B0E" w:rsidRPr="00850F3E" w:rsidRDefault="00460B0E" w:rsidP="00460B0E">
      <w:pPr>
        <w:pStyle w:val="POprotectionslist"/>
        <w:numPr>
          <w:ilvl w:val="0"/>
          <w:numId w:val="0"/>
        </w:numPr>
        <w:tabs>
          <w:tab w:val="clear" w:pos="3870"/>
        </w:tabs>
        <w:spacing w:before="0" w:after="0"/>
        <w:ind w:left="1080"/>
        <w:rPr>
          <w:i/>
          <w:iCs/>
          <w:snapToGrid w:val="0"/>
          <w:spacing w:val="0"/>
          <w:lang w:val="da-DK"/>
        </w:rPr>
      </w:pPr>
      <w:r w:rsidRPr="001C2828">
        <w:rPr>
          <w:b/>
          <w:i/>
          <w:snapToGrid w:val="0"/>
          <w:spacing w:val="0"/>
        </w:rPr>
        <w:t>Kustodiya</w:t>
      </w:r>
      <w:r w:rsidRPr="001C2828">
        <w:rPr>
          <w:i/>
          <w:iCs/>
          <w:snapToGrid w:val="0"/>
          <w:spacing w:val="0"/>
        </w:rPr>
        <w:t xml:space="preserve">: Ang pinoprotektahang tao ay magkakaroon ng eksklusibong kustodiya at kontrol sa sumusunod na alagang hayop na pagmamay-ari, tinataglay, inuupahan, iniingatan, o hawak ng pinoprotektahang tao, taong pinipigilan, o menor de edad na nakatira sa alinman sa pinoprotektahang tao o taong pinipigilan. </w:t>
      </w:r>
      <w:r w:rsidRPr="00850F3E">
        <w:rPr>
          <w:i/>
          <w:iCs/>
          <w:snapToGrid w:val="0"/>
          <w:spacing w:val="0"/>
          <w:lang w:val="da-DK"/>
        </w:rPr>
        <w:t>(Tukuyin ang pangalan ng alagang hayop at uri ng hayop.):</w:t>
      </w:r>
    </w:p>
    <w:p w14:paraId="0C30500C" w14:textId="30A38C14" w:rsidR="001F62C6" w:rsidRPr="001C2828" w:rsidRDefault="00534D92" w:rsidP="004041A0">
      <w:pPr>
        <w:pStyle w:val="POprotectionslist"/>
        <w:numPr>
          <w:ilvl w:val="0"/>
          <w:numId w:val="0"/>
        </w:numPr>
        <w:tabs>
          <w:tab w:val="clear" w:pos="3870"/>
        </w:tabs>
        <w:spacing w:after="0"/>
        <w:ind w:left="1080"/>
        <w:rPr>
          <w:snapToGrid w:val="0"/>
          <w:spacing w:val="0"/>
        </w:rPr>
      </w:pPr>
      <w:r w:rsidRPr="001C2828">
        <w:rPr>
          <w:snapToGrid w:val="0"/>
          <w:spacing w:val="0"/>
        </w:rPr>
        <w:t>___________________________________________________________________</w:t>
      </w:r>
    </w:p>
    <w:p w14:paraId="347BA02C" w14:textId="5C6BEBB7" w:rsidR="001F62C6" w:rsidRPr="001C2828" w:rsidRDefault="001F62C6" w:rsidP="00534D92">
      <w:pPr>
        <w:pStyle w:val="POprotectionslist"/>
        <w:tabs>
          <w:tab w:val="clear" w:pos="3870"/>
        </w:tabs>
        <w:spacing w:after="0"/>
        <w:ind w:left="1080" w:hanging="720"/>
        <w:rPr>
          <w:snapToGrid w:val="0"/>
          <w:spacing w:val="0"/>
        </w:rPr>
      </w:pPr>
      <w:r w:rsidRPr="001C2828">
        <w:rPr>
          <w:snapToGrid w:val="0"/>
          <w:spacing w:val="0"/>
        </w:rPr>
        <w:t>[  ]</w:t>
      </w:r>
      <w:r w:rsidR="009232B3" w:rsidRPr="001C2828">
        <w:rPr>
          <w:snapToGrid w:val="0"/>
          <w:spacing w:val="0"/>
        </w:rPr>
        <w:tab/>
      </w:r>
      <w:r w:rsidRPr="001C2828">
        <w:rPr>
          <w:b/>
          <w:snapToGrid w:val="0"/>
          <w:spacing w:val="0"/>
        </w:rPr>
        <w:t>Interference:</w:t>
      </w:r>
      <w:r w:rsidRPr="001C2828">
        <w:rPr>
          <w:snapToGrid w:val="0"/>
          <w:spacing w:val="0"/>
        </w:rPr>
        <w:t xml:space="preserve"> Do not interfere with the protected person’s efforts to get the pet/s named above.</w:t>
      </w:r>
    </w:p>
    <w:p w14:paraId="1C03D8F0" w14:textId="77777777" w:rsidR="00460B0E" w:rsidRPr="001C2828" w:rsidRDefault="00460B0E" w:rsidP="00460B0E">
      <w:pPr>
        <w:pStyle w:val="POprotectionslist"/>
        <w:numPr>
          <w:ilvl w:val="0"/>
          <w:numId w:val="0"/>
        </w:numPr>
        <w:tabs>
          <w:tab w:val="clear" w:pos="3870"/>
        </w:tabs>
        <w:spacing w:before="0" w:after="0"/>
        <w:ind w:left="1080"/>
        <w:rPr>
          <w:i/>
          <w:iCs/>
          <w:snapToGrid w:val="0"/>
          <w:spacing w:val="0"/>
        </w:rPr>
      </w:pPr>
      <w:r w:rsidRPr="001C2828">
        <w:rPr>
          <w:b/>
          <w:i/>
          <w:snapToGrid w:val="0"/>
          <w:spacing w:val="0"/>
        </w:rPr>
        <w:t>Pakikialam</w:t>
      </w:r>
      <w:r w:rsidRPr="001C2828">
        <w:rPr>
          <w:i/>
          <w:iCs/>
          <w:snapToGrid w:val="0"/>
          <w:spacing w:val="0"/>
        </w:rPr>
        <w:t xml:space="preserve"> Huwag makialam sa mga pagsisikap ng pinoprotektahang tao na kunin ang mga/alagang hayop na pinangalanan sa itaas.</w:t>
      </w:r>
    </w:p>
    <w:p w14:paraId="4AC22C7C" w14:textId="09E2E03D" w:rsidR="004B067B" w:rsidRDefault="001F62C6" w:rsidP="00534D92">
      <w:pPr>
        <w:pStyle w:val="POprotectionslist"/>
        <w:tabs>
          <w:tab w:val="clear" w:pos="3870"/>
        </w:tabs>
        <w:spacing w:after="0"/>
        <w:ind w:left="1080" w:hanging="720"/>
        <w:rPr>
          <w:snapToGrid w:val="0"/>
          <w:spacing w:val="0"/>
        </w:rPr>
      </w:pPr>
      <w:r w:rsidRPr="001C2828">
        <w:rPr>
          <w:snapToGrid w:val="0"/>
          <w:spacing w:val="0"/>
        </w:rPr>
        <w:t>[  ]</w:t>
      </w:r>
      <w:r w:rsidR="009232B3" w:rsidRPr="001C2828">
        <w:rPr>
          <w:snapToGrid w:val="0"/>
          <w:spacing w:val="0"/>
        </w:rPr>
        <w:tab/>
      </w:r>
      <w:r w:rsidRPr="001C2828">
        <w:rPr>
          <w:b/>
          <w:snapToGrid w:val="0"/>
          <w:spacing w:val="0"/>
        </w:rPr>
        <w:t>Stay Away:</w:t>
      </w:r>
      <w:r w:rsidRPr="001C2828">
        <w:rPr>
          <w:snapToGrid w:val="0"/>
          <w:spacing w:val="0"/>
        </w:rPr>
        <w:t xml:space="preserve"> Do not knowingly come within, or knowingly remain within (distance) </w:t>
      </w:r>
      <w:r w:rsidR="00534D92" w:rsidRPr="001C2828">
        <w:rPr>
          <w:snapToGrid w:val="0"/>
          <w:spacing w:val="0"/>
          <w:u w:val="single"/>
        </w:rPr>
        <w:t>___________</w:t>
      </w:r>
      <w:r w:rsidRPr="001C2828">
        <w:rPr>
          <w:snapToGrid w:val="0"/>
          <w:spacing w:val="0"/>
        </w:rPr>
        <w:t xml:space="preserve"> of the following locations where the pet/s are regularly found:</w:t>
      </w:r>
    </w:p>
    <w:p w14:paraId="565C015A" w14:textId="77777777" w:rsidR="00400220" w:rsidRPr="001C2828" w:rsidRDefault="00400220" w:rsidP="00400220">
      <w:pPr>
        <w:pStyle w:val="POprotectionslist"/>
        <w:numPr>
          <w:ilvl w:val="0"/>
          <w:numId w:val="0"/>
        </w:numPr>
        <w:ind w:left="1080"/>
        <w:rPr>
          <w:iCs/>
          <w:snapToGrid w:val="0"/>
        </w:rPr>
      </w:pPr>
      <w:r w:rsidRPr="001C2828">
        <w:rPr>
          <w:b/>
          <w:iCs/>
          <w:snapToGrid w:val="0"/>
        </w:rPr>
        <w:t>Lumayo</w:t>
      </w:r>
      <w:r w:rsidRPr="001C2828">
        <w:rPr>
          <w:snapToGrid w:val="0"/>
        </w:rPr>
        <w:t xml:space="preserve">: Huwag sadyang pumunta, o sadyang manatili sa loob ng (distansya) </w:t>
      </w:r>
      <w:r w:rsidRPr="001C2828">
        <w:rPr>
          <w:iCs/>
          <w:snapToGrid w:val="0"/>
          <w:color w:val="FFFFFF" w:themeColor="background1"/>
          <w:u w:val="single"/>
        </w:rPr>
        <w:t>___________</w:t>
      </w:r>
      <w:r w:rsidRPr="001C2828">
        <w:rPr>
          <w:snapToGrid w:val="0"/>
        </w:rPr>
        <w:t xml:space="preserve"> mula sa sumusunod na mga lokasyon kung saan regular na matatagpuan ang mga/alagang hayop:</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rPr>
          <w:snapToGrid w:val="0"/>
          <w:spacing w:val="0"/>
        </w:rPr>
      </w:pPr>
      <w:r w:rsidRPr="001C2828">
        <w:rPr>
          <w:snapToGrid w:val="0"/>
          <w:spacing w:val="0"/>
        </w:rPr>
        <w:t>[  ]</w:t>
      </w:r>
      <w:r w:rsidR="00BC20E7" w:rsidRPr="001C2828">
        <w:rPr>
          <w:snapToGrid w:val="0"/>
          <w:spacing w:val="0"/>
        </w:rPr>
        <w:tab/>
      </w:r>
      <w:r w:rsidRPr="001C2828">
        <w:rPr>
          <w:snapToGrid w:val="0"/>
          <w:spacing w:val="0"/>
        </w:rPr>
        <w:t>Protected person's residence (home address may be kept confidential.)</w:t>
      </w:r>
    </w:p>
    <w:p w14:paraId="1BB96AC6" w14:textId="77777777" w:rsidR="00400220" w:rsidRPr="001C2828" w:rsidRDefault="00400220" w:rsidP="00400220">
      <w:pPr>
        <w:pStyle w:val="POprotectionslist"/>
        <w:numPr>
          <w:ilvl w:val="0"/>
          <w:numId w:val="0"/>
        </w:numPr>
        <w:tabs>
          <w:tab w:val="clear" w:pos="1080"/>
          <w:tab w:val="clear" w:pos="3870"/>
          <w:tab w:val="left" w:pos="1440"/>
          <w:tab w:val="left" w:pos="3240"/>
        </w:tabs>
        <w:spacing w:after="0"/>
        <w:ind w:left="1440"/>
        <w:rPr>
          <w:i/>
          <w:iCs/>
          <w:snapToGrid w:val="0"/>
          <w:spacing w:val="0"/>
        </w:rPr>
      </w:pPr>
      <w:r w:rsidRPr="001C2828">
        <w:rPr>
          <w:i/>
          <w:snapToGrid w:val="0"/>
          <w:spacing w:val="0"/>
        </w:rPr>
        <w:t>Tirahan ng pinoprotektahang tao (maaaring panatilihing kompidensyal ang address ng bahay.)</w:t>
      </w:r>
    </w:p>
    <w:p w14:paraId="495486FC" w14:textId="3D50A392" w:rsidR="001F62C6" w:rsidRDefault="00C40D6C" w:rsidP="00534D92">
      <w:pPr>
        <w:pStyle w:val="POprotectionslist"/>
        <w:numPr>
          <w:ilvl w:val="0"/>
          <w:numId w:val="0"/>
        </w:numPr>
        <w:tabs>
          <w:tab w:val="clear" w:pos="3870"/>
        </w:tabs>
        <w:spacing w:after="0"/>
        <w:ind w:left="1440" w:hanging="360"/>
        <w:rPr>
          <w:snapToGrid w:val="0"/>
          <w:spacing w:val="0"/>
        </w:rPr>
      </w:pPr>
      <w:r w:rsidRPr="001C2828">
        <w:rPr>
          <w:snapToGrid w:val="0"/>
          <w:spacing w:val="0"/>
        </w:rPr>
        <w:t>[  ]</w:t>
      </w:r>
      <w:r w:rsidR="00BC20E7" w:rsidRPr="001C2828">
        <w:rPr>
          <w:snapToGrid w:val="0"/>
          <w:spacing w:val="0"/>
        </w:rPr>
        <w:tab/>
      </w:r>
      <w:r w:rsidRPr="001C2828">
        <w:rPr>
          <w:snapToGrid w:val="0"/>
          <w:spacing w:val="0"/>
        </w:rPr>
        <w:t>Other (specify):___________________________________________________</w:t>
      </w:r>
    </w:p>
    <w:p w14:paraId="5528A6F0" w14:textId="123BE3B9" w:rsidR="003372BD" w:rsidRPr="001C2828" w:rsidRDefault="00400220" w:rsidP="004041A0">
      <w:pPr>
        <w:pStyle w:val="POprotectionslist"/>
        <w:numPr>
          <w:ilvl w:val="0"/>
          <w:numId w:val="0"/>
        </w:numPr>
        <w:tabs>
          <w:tab w:val="clear" w:pos="3870"/>
        </w:tabs>
        <w:spacing w:after="0"/>
        <w:ind w:left="1440"/>
        <w:rPr>
          <w:snapToGrid w:val="0"/>
          <w:spacing w:val="0"/>
        </w:rPr>
      </w:pPr>
      <w:r w:rsidRPr="001C2828">
        <w:rPr>
          <w:i/>
          <w:snapToGrid w:val="0"/>
          <w:spacing w:val="0"/>
        </w:rPr>
        <w:t>Iba pa (tukuyin):</w:t>
      </w:r>
      <w:r w:rsidR="00534D92" w:rsidRPr="001C2828">
        <w:rPr>
          <w:snapToGrid w:val="0"/>
          <w:spacing w:val="0"/>
        </w:rPr>
        <w:t>___________________________________________________</w:t>
      </w:r>
    </w:p>
    <w:p w14:paraId="66A17629" w14:textId="5CE26717" w:rsidR="00A70518" w:rsidRPr="001C2828" w:rsidRDefault="00A70518" w:rsidP="004041A0">
      <w:pPr>
        <w:pStyle w:val="POprotectionssubheading"/>
        <w:spacing w:before="120" w:after="0"/>
        <w:rPr>
          <w:rFonts w:eastAsiaTheme="minorHAnsi"/>
          <w:snapToGrid w:val="0"/>
        </w:rPr>
      </w:pPr>
      <w:r w:rsidRPr="001C2828">
        <w:rPr>
          <w:snapToGrid w:val="0"/>
        </w:rPr>
        <w:lastRenderedPageBreak/>
        <w:t>Vulnerable Adult</w:t>
      </w:r>
    </w:p>
    <w:p w14:paraId="5CE277F4" w14:textId="77777777" w:rsidR="00EF31A3" w:rsidRPr="001C2828" w:rsidRDefault="00EF31A3" w:rsidP="00EF31A3">
      <w:pPr>
        <w:pStyle w:val="POprotectionssubheading"/>
        <w:spacing w:before="0" w:after="0"/>
        <w:rPr>
          <w:rFonts w:eastAsiaTheme="minorHAnsi"/>
          <w:i/>
          <w:iCs/>
          <w:snapToGrid w:val="0"/>
        </w:rPr>
      </w:pPr>
      <w:r w:rsidRPr="001C2828">
        <w:rPr>
          <w:i/>
          <w:snapToGrid w:val="0"/>
        </w:rPr>
        <w:t>Mahinang Adulto</w:t>
      </w:r>
    </w:p>
    <w:p w14:paraId="5B3EEC51" w14:textId="13303942" w:rsidR="00A70518" w:rsidRPr="001C2828" w:rsidRDefault="00A70518" w:rsidP="00EF31A3">
      <w:pPr>
        <w:pStyle w:val="POprotectionslist"/>
        <w:spacing w:after="0"/>
        <w:ind w:left="1080" w:hanging="720"/>
        <w:rPr>
          <w:snapToGrid w:val="0"/>
          <w:spacing w:val="0"/>
        </w:rPr>
      </w:pPr>
      <w:r w:rsidRPr="001C2828">
        <w:rPr>
          <w:snapToGrid w:val="0"/>
          <w:spacing w:val="0"/>
        </w:rPr>
        <w:t>[  ]</w:t>
      </w:r>
      <w:r w:rsidR="002B2CD6" w:rsidRPr="001C2828">
        <w:rPr>
          <w:snapToGrid w:val="0"/>
          <w:spacing w:val="0"/>
        </w:rPr>
        <w:tab/>
      </w:r>
      <w:r w:rsidRPr="001C2828">
        <w:rPr>
          <w:b/>
          <w:snapToGrid w:val="0"/>
          <w:spacing w:val="0"/>
        </w:rPr>
        <w:t>Safety:</w:t>
      </w:r>
      <w:r w:rsidRPr="001C2828">
        <w:rPr>
          <w:snapToGrid w:val="0"/>
          <w:spacing w:val="0"/>
        </w:rPr>
        <w:t xml:space="preserve"> Do not commit or threaten to commit acts of abandonment, neglect, financial exploitation, or abuse, including sexual abuse, mental abuse, physical abuse, personal exploitation, and improper use of restraints, against the vulnerable adult.</w:t>
      </w:r>
    </w:p>
    <w:p w14:paraId="230E69DF" w14:textId="6FBCAA4E" w:rsidR="00EF31A3" w:rsidRPr="001C2828" w:rsidRDefault="00EF31A3" w:rsidP="00EF31A3">
      <w:pPr>
        <w:pStyle w:val="POprotectionslist"/>
        <w:numPr>
          <w:ilvl w:val="0"/>
          <w:numId w:val="0"/>
        </w:numPr>
        <w:spacing w:before="0" w:after="0"/>
        <w:ind w:left="1080"/>
        <w:rPr>
          <w:i/>
          <w:iCs/>
          <w:snapToGrid w:val="0"/>
          <w:spacing w:val="0"/>
        </w:rPr>
      </w:pPr>
      <w:r w:rsidRPr="001C2828">
        <w:rPr>
          <w:b/>
          <w:i/>
          <w:snapToGrid w:val="0"/>
          <w:spacing w:val="0"/>
        </w:rPr>
        <w:t>Kaligtasan:</w:t>
      </w:r>
      <w:r w:rsidRPr="001C2828">
        <w:rPr>
          <w:i/>
          <w:iCs/>
          <w:snapToGrid w:val="0"/>
          <w:spacing w:val="0"/>
        </w:rPr>
        <w:t xml:space="preserve"> Huwag magsagawa o magbantang magsagawa ng anumang gawa ng pag-aabandona, pagpapabaya, pinansyal na pagsasamantala, o pang-aabuso, kasama ang seksuwal na pang-aabuso, mental na pang-aabuso, pisikal na pang-aabuso, personal na pagsasamantala, at di-wastong paggamit ng mga pagpigil, laban sa mahinang adulto.</w:t>
      </w:r>
    </w:p>
    <w:p w14:paraId="17FCCF12" w14:textId="7F55884F" w:rsidR="00A70518" w:rsidRPr="001C2828" w:rsidRDefault="00A70518" w:rsidP="00EF31A3">
      <w:pPr>
        <w:pStyle w:val="POprotectionslist"/>
        <w:spacing w:after="0"/>
        <w:ind w:left="1080" w:hanging="720"/>
        <w:rPr>
          <w:snapToGrid w:val="0"/>
          <w:spacing w:val="0"/>
        </w:rPr>
      </w:pPr>
      <w:r w:rsidRPr="001C2828">
        <w:rPr>
          <w:snapToGrid w:val="0"/>
          <w:spacing w:val="0"/>
        </w:rPr>
        <w:t>[  ]</w:t>
      </w:r>
      <w:r w:rsidR="009448DB" w:rsidRPr="001C2828">
        <w:rPr>
          <w:snapToGrid w:val="0"/>
          <w:spacing w:val="0"/>
        </w:rPr>
        <w:tab/>
      </w:r>
      <w:r w:rsidRPr="001C2828">
        <w:rPr>
          <w:b/>
          <w:snapToGrid w:val="0"/>
          <w:spacing w:val="0"/>
        </w:rPr>
        <w:t>Accounting:</w:t>
      </w:r>
      <w:r w:rsidRPr="001C2828">
        <w:rPr>
          <w:snapToGrid w:val="0"/>
          <w:spacing w:val="0"/>
        </w:rPr>
        <w:t xml:space="preserve"> Provide an accounting of the disposition of the vulnerable adult’s income or other resources.</w:t>
      </w:r>
    </w:p>
    <w:p w14:paraId="5C7E9893" w14:textId="583EA323" w:rsidR="00EF31A3" w:rsidRPr="001C2828" w:rsidRDefault="00EF31A3" w:rsidP="00EF31A3">
      <w:pPr>
        <w:pStyle w:val="POprotectionslist"/>
        <w:numPr>
          <w:ilvl w:val="0"/>
          <w:numId w:val="0"/>
        </w:numPr>
        <w:spacing w:before="0" w:after="0"/>
        <w:ind w:left="1080"/>
        <w:rPr>
          <w:i/>
          <w:iCs/>
          <w:snapToGrid w:val="0"/>
          <w:spacing w:val="0"/>
        </w:rPr>
      </w:pPr>
      <w:r w:rsidRPr="001C2828">
        <w:rPr>
          <w:b/>
          <w:i/>
          <w:snapToGrid w:val="0"/>
          <w:spacing w:val="0"/>
        </w:rPr>
        <w:t>Accounting</w:t>
      </w:r>
      <w:r w:rsidRPr="001C2828">
        <w:rPr>
          <w:i/>
          <w:iCs/>
          <w:snapToGrid w:val="0"/>
          <w:spacing w:val="0"/>
        </w:rPr>
        <w:t>: Magbigay ng accounting sa disposisyon ng kita o iba pang pinagkukunan ng mahinang adulto.</w:t>
      </w:r>
    </w:p>
    <w:p w14:paraId="27CF9573" w14:textId="392485B4" w:rsidR="00A70518" w:rsidRPr="001C2828" w:rsidRDefault="00A70518" w:rsidP="00EF31A3">
      <w:pPr>
        <w:pStyle w:val="POprotectionslist"/>
        <w:spacing w:after="0"/>
        <w:ind w:left="1080" w:hanging="720"/>
        <w:rPr>
          <w:snapToGrid w:val="0"/>
          <w:spacing w:val="0"/>
        </w:rPr>
      </w:pPr>
      <w:r w:rsidRPr="001C2828">
        <w:rPr>
          <w:snapToGrid w:val="0"/>
          <w:spacing w:val="0"/>
        </w:rPr>
        <w:t>[  ]</w:t>
      </w:r>
      <w:r w:rsidR="009448DB" w:rsidRPr="001C2828">
        <w:rPr>
          <w:snapToGrid w:val="0"/>
          <w:spacing w:val="0"/>
        </w:rPr>
        <w:tab/>
      </w:r>
      <w:r w:rsidRPr="001C2828">
        <w:rPr>
          <w:b/>
          <w:snapToGrid w:val="0"/>
          <w:spacing w:val="0"/>
        </w:rPr>
        <w:t>Property Transfer:</w:t>
      </w:r>
      <w:r w:rsidRPr="001C2828">
        <w:rPr>
          <w:snapToGrid w:val="0"/>
          <w:spacing w:val="0"/>
        </w:rPr>
        <w:t xml:space="preserve"> Do not transfer the property of [  ] the vulnerable adult  [  ] the restrained person. This restraint can last for up to 90 days.</w:t>
      </w:r>
    </w:p>
    <w:p w14:paraId="18668B4B" w14:textId="0FD1F1D8" w:rsidR="00EF31A3" w:rsidRPr="001C2828" w:rsidRDefault="00EF31A3" w:rsidP="00EF31A3">
      <w:pPr>
        <w:pStyle w:val="POprotectionslist"/>
        <w:numPr>
          <w:ilvl w:val="0"/>
          <w:numId w:val="0"/>
        </w:numPr>
        <w:spacing w:before="0" w:after="0"/>
        <w:ind w:left="1080"/>
        <w:rPr>
          <w:i/>
          <w:iCs/>
          <w:snapToGrid w:val="0"/>
          <w:spacing w:val="0"/>
        </w:rPr>
      </w:pPr>
      <w:r w:rsidRPr="001C2828">
        <w:rPr>
          <w:b/>
          <w:i/>
          <w:snapToGrid w:val="0"/>
          <w:spacing w:val="0"/>
        </w:rPr>
        <w:t>Paglilipat ng Ari-arian</w:t>
      </w:r>
      <w:r w:rsidRPr="001C2828">
        <w:rPr>
          <w:i/>
          <w:iCs/>
          <w:snapToGrid w:val="0"/>
          <w:spacing w:val="0"/>
        </w:rPr>
        <w:t>: Huwag ilipat ang ari-arian ng      mahinang adulto       sa taong pinipigilan. Puwedeng tumagal ng hanggang 90 araw ang pagpigil na ito.</w:t>
      </w:r>
    </w:p>
    <w:p w14:paraId="70B286A0" w14:textId="62BF41BA" w:rsidR="003B7D32" w:rsidRPr="001C2828" w:rsidRDefault="003B7D32" w:rsidP="007D2411">
      <w:pPr>
        <w:pStyle w:val="POprotectionssubheading"/>
        <w:tabs>
          <w:tab w:val="left" w:pos="3870"/>
        </w:tabs>
        <w:spacing w:after="0"/>
        <w:rPr>
          <w:snapToGrid w:val="0"/>
        </w:rPr>
      </w:pPr>
      <w:r w:rsidRPr="001C2828">
        <w:rPr>
          <w:snapToGrid w:val="0"/>
        </w:rPr>
        <w:t>Other</w:t>
      </w:r>
    </w:p>
    <w:p w14:paraId="6326EB48" w14:textId="58DC8DF4" w:rsidR="00EF31A3" w:rsidRPr="001C2828" w:rsidRDefault="00EF31A3" w:rsidP="00EF31A3">
      <w:pPr>
        <w:pStyle w:val="POprotectionssubheading"/>
        <w:tabs>
          <w:tab w:val="left" w:pos="3870"/>
        </w:tabs>
        <w:spacing w:before="0" w:after="0"/>
        <w:rPr>
          <w:i/>
          <w:iCs/>
        </w:rPr>
      </w:pPr>
      <w:r w:rsidRPr="001C2828">
        <w:rPr>
          <w:i/>
          <w:snapToGrid w:val="0"/>
        </w:rPr>
        <w:t>Iba pa</w:t>
      </w:r>
    </w:p>
    <w:p w14:paraId="3B17855B" w14:textId="5C17809F" w:rsidR="003B7D32" w:rsidRPr="001C2828" w:rsidRDefault="008119CD" w:rsidP="00482913">
      <w:pPr>
        <w:pStyle w:val="POprotectionslist"/>
        <w:numPr>
          <w:ilvl w:val="0"/>
          <w:numId w:val="0"/>
        </w:numPr>
        <w:tabs>
          <w:tab w:val="clear" w:pos="720"/>
          <w:tab w:val="clear" w:pos="1080"/>
          <w:tab w:val="clear" w:pos="3870"/>
        </w:tabs>
        <w:spacing w:after="0"/>
        <w:ind w:left="720" w:hanging="360"/>
        <w:rPr>
          <w:rFonts w:eastAsiaTheme="minorHAnsi"/>
          <w:b/>
          <w:snapToGrid w:val="0"/>
          <w:color w:val="000000"/>
          <w:spacing w:val="0"/>
        </w:rPr>
      </w:pPr>
      <w:r w:rsidRPr="001C2828">
        <w:rPr>
          <w:b/>
          <w:snapToGrid w:val="0"/>
          <w:spacing w:val="0"/>
        </w:rPr>
        <w:t>Z.</w:t>
      </w:r>
      <w:r w:rsidRPr="001C2828">
        <w:rPr>
          <w:b/>
          <w:snapToGrid w:val="0"/>
          <w:spacing w:val="0"/>
        </w:rPr>
        <w:tab/>
      </w:r>
      <w:r w:rsidR="00D03894" w:rsidRPr="001C2828">
        <w:rPr>
          <w:b/>
          <w:bCs/>
          <w:snapToGrid w:val="0"/>
          <w:spacing w:val="0"/>
        </w:rPr>
        <w:t>_____________________________________________________________________</w:t>
      </w:r>
    </w:p>
    <w:p w14:paraId="7D5662D2" w14:textId="26CBA887" w:rsidR="003B7D32" w:rsidRPr="001C2828" w:rsidRDefault="00D03894" w:rsidP="00482913">
      <w:pPr>
        <w:pStyle w:val="PO5blankline"/>
        <w:spacing w:after="0"/>
        <w:rPr>
          <w:snapToGrid w:val="0"/>
        </w:rPr>
      </w:pPr>
      <w:r w:rsidRPr="001C2828">
        <w:rPr>
          <w:b/>
          <w:bCs w:val="0"/>
          <w:snapToGrid w:val="0"/>
          <w:u w:val="none"/>
        </w:rPr>
        <w:t>_____________________________________________________________________</w:t>
      </w:r>
    </w:p>
    <w:p w14:paraId="538F46FE" w14:textId="1D026CAE" w:rsidR="00B444AD" w:rsidRPr="001C2828" w:rsidRDefault="00D03894" w:rsidP="00796004">
      <w:pPr>
        <w:pStyle w:val="PO5blankline"/>
        <w:spacing w:after="0"/>
        <w:rPr>
          <w:snapToGrid w:val="0"/>
        </w:rPr>
      </w:pPr>
      <w:r w:rsidRPr="001C2828">
        <w:rPr>
          <w:b/>
          <w:bCs w:val="0"/>
          <w:snapToGrid w:val="0"/>
          <w:u w:val="none"/>
        </w:rPr>
        <w:t>_____________________________________________________________________</w:t>
      </w:r>
    </w:p>
    <w:p w14:paraId="3335934A" w14:textId="347DA77D" w:rsidR="000250B2" w:rsidRPr="001C2828" w:rsidRDefault="000250B2" w:rsidP="00796004">
      <w:pPr>
        <w:pStyle w:val="PO5blankline"/>
        <w:spacing w:after="0"/>
        <w:rPr>
          <w:snapToGrid w:val="0"/>
        </w:rPr>
      </w:pPr>
    </w:p>
    <w:tbl>
      <w:tblPr>
        <w:tblStyle w:val="TableGrid"/>
        <w:tblW w:w="0" w:type="auto"/>
        <w:tblLook w:val="04A0" w:firstRow="1" w:lastRow="0" w:firstColumn="1" w:lastColumn="0" w:noHBand="0" w:noVBand="1"/>
      </w:tblPr>
      <w:tblGrid>
        <w:gridCol w:w="9330"/>
      </w:tblGrid>
      <w:tr w:rsidR="00300265" w:rsidRPr="00C637D6"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DC77BCF" w14:textId="77777777" w:rsidR="00300265" w:rsidRPr="001C2828" w:rsidRDefault="00300265"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rPr>
            </w:pPr>
            <w:r w:rsidRPr="001C2828">
              <w:rPr>
                <w:rFonts w:ascii="Arial" w:hAnsi="Arial"/>
                <w:b/>
                <w:snapToGrid w:val="0"/>
                <w:color w:val="000000" w:themeColor="text1"/>
                <w:sz w:val="22"/>
                <w:szCs w:val="22"/>
              </w:rPr>
              <w:t>Do you need help from law enforcement?</w:t>
            </w:r>
            <w:r w:rsidRPr="001C2828">
              <w:rPr>
                <w:rFonts w:ascii="Arial" w:hAnsi="Arial"/>
                <w:snapToGrid w:val="0"/>
                <w:color w:val="000000" w:themeColor="text1"/>
                <w:sz w:val="22"/>
                <w:szCs w:val="22"/>
              </w:rPr>
              <w:t xml:space="preserve"> They may help you get the things you asked for.</w:t>
            </w:r>
          </w:p>
          <w:p w14:paraId="506128EC" w14:textId="7C6463D0" w:rsidR="00B65241" w:rsidRPr="00C637D6" w:rsidRDefault="00B65241"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lang w:val="sv-SE"/>
              </w:rPr>
            </w:pPr>
            <w:r w:rsidRPr="001C2828">
              <w:rPr>
                <w:rFonts w:ascii="Arial" w:hAnsi="Arial"/>
                <w:b/>
                <w:i/>
                <w:snapToGrid w:val="0"/>
                <w:color w:val="000000" w:themeColor="text1"/>
                <w:sz w:val="22"/>
              </w:rPr>
              <w:t>Kailangan mo ba ng tulong mula sa tagapagpatupad ng batas?</w:t>
            </w:r>
            <w:r w:rsidRPr="001C2828">
              <w:rPr>
                <w:rFonts w:ascii="Arial" w:hAnsi="Arial"/>
                <w:i/>
                <w:iCs/>
                <w:snapToGrid w:val="0"/>
                <w:color w:val="000000" w:themeColor="text1"/>
                <w:sz w:val="22"/>
                <w:szCs w:val="22"/>
              </w:rPr>
              <w:t xml:space="preserve"> </w:t>
            </w:r>
            <w:r w:rsidRPr="00C637D6">
              <w:rPr>
                <w:rFonts w:ascii="Arial" w:hAnsi="Arial"/>
                <w:i/>
                <w:iCs/>
                <w:snapToGrid w:val="0"/>
                <w:color w:val="000000" w:themeColor="text1"/>
                <w:sz w:val="22"/>
                <w:szCs w:val="22"/>
                <w:lang w:val="sv-SE"/>
              </w:rPr>
              <w:t>Maaari ka nilang matulungan makuha ang mga bagay na hinihiling mo.</w:t>
            </w:r>
          </w:p>
        </w:tc>
      </w:tr>
    </w:tbl>
    <w:p w14:paraId="5361D369" w14:textId="30EBFA69" w:rsidR="00300265" w:rsidRPr="001C2828" w:rsidRDefault="00300265" w:rsidP="007D2411">
      <w:pPr>
        <w:pStyle w:val="PONumberedSection"/>
        <w:spacing w:after="0"/>
        <w:rPr>
          <w:b w:val="0"/>
          <w:bCs w:val="0"/>
          <w:snapToGrid w:val="0"/>
        </w:rPr>
      </w:pPr>
      <w:r w:rsidRPr="001C2828">
        <w:rPr>
          <w:snapToGrid w:val="0"/>
        </w:rPr>
        <w:t>Law Enforcement Help:</w:t>
      </w:r>
      <w:r w:rsidRPr="001C2828">
        <w:rPr>
          <w:b w:val="0"/>
          <w:snapToGrid w:val="0"/>
        </w:rPr>
        <w:t xml:space="preserve"> Do you want the court to order the appropriate law enforcement agency to help you with any of the things listed below? (Check all that apply).</w:t>
      </w:r>
    </w:p>
    <w:p w14:paraId="6B2E93F5" w14:textId="77777777" w:rsidR="00B65241" w:rsidRPr="001C2828" w:rsidRDefault="00B65241" w:rsidP="00B65241">
      <w:pPr>
        <w:pStyle w:val="PONumberedSection"/>
        <w:numPr>
          <w:ilvl w:val="0"/>
          <w:numId w:val="0"/>
        </w:numPr>
        <w:spacing w:before="0" w:after="0"/>
        <w:ind w:left="720"/>
        <w:rPr>
          <w:i/>
          <w:iCs/>
          <w:snapToGrid w:val="0"/>
        </w:rPr>
      </w:pPr>
      <w:r w:rsidRPr="001C2828">
        <w:rPr>
          <w:i/>
          <w:snapToGrid w:val="0"/>
        </w:rPr>
        <w:t>Tulong ng Tagapagpatupad ng Batas:</w:t>
      </w:r>
      <w:r w:rsidRPr="001C2828">
        <w:rPr>
          <w:b w:val="0"/>
          <w:i/>
          <w:snapToGrid w:val="0"/>
        </w:rPr>
        <w:t xml:space="preserve"> Gusto mo bang ipag-utos ng korte sa naaangkop na ahensyang tagapagpatupad ng batas na tulungan ka sa alinman sa mga bagay na nakalista sa ibaba? (Lagyan ng tsek ang lahat ng naaangkop).</w:t>
      </w:r>
    </w:p>
    <w:p w14:paraId="6AF834F7" w14:textId="10FD2FC7" w:rsidR="00300265" w:rsidRPr="001C2828" w:rsidRDefault="00300265" w:rsidP="004041A0">
      <w:pPr>
        <w:pStyle w:val="PO5indenthanging"/>
        <w:spacing w:after="0"/>
        <w:rPr>
          <w:snapToGrid w:val="0"/>
        </w:rPr>
      </w:pPr>
      <w:r w:rsidRPr="001C2828">
        <w:rPr>
          <w:snapToGrid w:val="0"/>
        </w:rPr>
        <w:t>[  ]</w:t>
      </w:r>
      <w:r w:rsidR="001564F9" w:rsidRPr="001C2828">
        <w:rPr>
          <w:snapToGrid w:val="0"/>
        </w:rPr>
        <w:tab/>
      </w:r>
      <w:r w:rsidRPr="001C2828">
        <w:rPr>
          <w:snapToGrid w:val="0"/>
        </w:rPr>
        <w:t>Possession of my residence.</w:t>
      </w:r>
    </w:p>
    <w:p w14:paraId="2FCB891F" w14:textId="3A1F99BF" w:rsidR="00B65241" w:rsidRPr="001C2828" w:rsidRDefault="00B65241" w:rsidP="008B6286">
      <w:pPr>
        <w:pStyle w:val="PO5indenthanging"/>
        <w:spacing w:before="0" w:after="0"/>
        <w:ind w:firstLine="0"/>
        <w:rPr>
          <w:i/>
          <w:iCs/>
          <w:snapToGrid w:val="0"/>
        </w:rPr>
      </w:pPr>
      <w:r w:rsidRPr="001C2828">
        <w:rPr>
          <w:i/>
          <w:snapToGrid w:val="0"/>
        </w:rPr>
        <w:t>Pagkuha sa aking tirahan.</w:t>
      </w:r>
    </w:p>
    <w:p w14:paraId="4F14CF0E" w14:textId="7C73E772" w:rsidR="00300265" w:rsidRPr="001C2828" w:rsidRDefault="00300265" w:rsidP="00747EB4">
      <w:pPr>
        <w:pStyle w:val="PO5indenthanging"/>
        <w:spacing w:before="240" w:after="0"/>
        <w:ind w:left="1077" w:hanging="357"/>
        <w:rPr>
          <w:snapToGrid w:val="0"/>
        </w:rPr>
      </w:pPr>
      <w:r w:rsidRPr="001C2828">
        <w:rPr>
          <w:snapToGrid w:val="0"/>
        </w:rPr>
        <w:t>[  ]</w:t>
      </w:r>
      <w:r w:rsidR="001564F9" w:rsidRPr="001C2828">
        <w:rPr>
          <w:snapToGrid w:val="0"/>
        </w:rPr>
        <w:tab/>
      </w:r>
      <w:r w:rsidRPr="001C2828">
        <w:rPr>
          <w:snapToGrid w:val="0"/>
        </w:rPr>
        <w:t xml:space="preserve">Possession of the vehicle I asked for in section </w:t>
      </w:r>
      <w:r w:rsidRPr="001C2828">
        <w:rPr>
          <w:b/>
          <w:snapToGrid w:val="0"/>
        </w:rPr>
        <w:t>L</w:t>
      </w:r>
      <w:r w:rsidRPr="001C2828">
        <w:rPr>
          <w:snapToGrid w:val="0"/>
        </w:rPr>
        <w:t xml:space="preserve"> above.</w:t>
      </w:r>
    </w:p>
    <w:p w14:paraId="7512AF65" w14:textId="1CE5E219" w:rsidR="00B65241" w:rsidRPr="00C637D6" w:rsidRDefault="00B65241" w:rsidP="008B6286">
      <w:pPr>
        <w:pStyle w:val="PO5indenthanging"/>
        <w:spacing w:before="0" w:after="0"/>
        <w:ind w:firstLine="0"/>
        <w:rPr>
          <w:i/>
          <w:iCs/>
          <w:snapToGrid w:val="0"/>
          <w:lang w:val="fi-FI"/>
        </w:rPr>
      </w:pPr>
      <w:r w:rsidRPr="00C637D6">
        <w:rPr>
          <w:i/>
          <w:snapToGrid w:val="0"/>
          <w:lang w:val="fi-FI"/>
        </w:rPr>
        <w:t xml:space="preserve">Pagkuha sa sasakyan na hiniling ko sa seksyon </w:t>
      </w:r>
      <w:r w:rsidRPr="00C637D6">
        <w:rPr>
          <w:b/>
          <w:i/>
          <w:iCs/>
          <w:snapToGrid w:val="0"/>
          <w:lang w:val="fi-FI"/>
        </w:rPr>
        <w:t>L</w:t>
      </w:r>
      <w:r w:rsidRPr="00C637D6">
        <w:rPr>
          <w:i/>
          <w:snapToGrid w:val="0"/>
          <w:lang w:val="fi-FI"/>
        </w:rPr>
        <w:t xml:space="preserve"> sa itaas.</w:t>
      </w:r>
    </w:p>
    <w:p w14:paraId="6C583881" w14:textId="32F24638" w:rsidR="00300265" w:rsidRPr="001C2828" w:rsidRDefault="00300265" w:rsidP="00B65241">
      <w:pPr>
        <w:pStyle w:val="PO5indenthanging"/>
        <w:widowControl w:val="0"/>
        <w:spacing w:after="0"/>
        <w:rPr>
          <w:snapToGrid w:val="0"/>
        </w:rPr>
      </w:pPr>
      <w:r w:rsidRPr="001C2828">
        <w:rPr>
          <w:snapToGrid w:val="0"/>
        </w:rPr>
        <w:t>[  ]</w:t>
      </w:r>
      <w:r w:rsidR="001564F9" w:rsidRPr="001C2828">
        <w:rPr>
          <w:snapToGrid w:val="0"/>
        </w:rPr>
        <w:tab/>
      </w:r>
      <w:r w:rsidRPr="001C2828">
        <w:rPr>
          <w:snapToGrid w:val="0"/>
        </w:rPr>
        <w:t>Possession of my essential personal belongings that are located at:</w:t>
      </w:r>
    </w:p>
    <w:p w14:paraId="44650C0C" w14:textId="1AA73D43" w:rsidR="00B65241" w:rsidRPr="00C637D6" w:rsidRDefault="00B65241" w:rsidP="008B6286">
      <w:pPr>
        <w:pStyle w:val="PO5indenthanging"/>
        <w:spacing w:before="0" w:after="0"/>
        <w:ind w:firstLine="0"/>
        <w:rPr>
          <w:i/>
          <w:iCs/>
          <w:snapToGrid w:val="0"/>
          <w:lang w:val="sv-SE"/>
        </w:rPr>
      </w:pPr>
      <w:r w:rsidRPr="00C637D6">
        <w:rPr>
          <w:i/>
          <w:snapToGrid w:val="0"/>
          <w:lang w:val="sv-SE"/>
        </w:rPr>
        <w:t>Pagkuha sa aking mahahalagang personal na ari-arian na matatagpuan sa:</w:t>
      </w:r>
    </w:p>
    <w:p w14:paraId="0F7CA6B3" w14:textId="754D55E1" w:rsidR="00300265" w:rsidRPr="001C2828" w:rsidRDefault="00300265" w:rsidP="00B65241">
      <w:pPr>
        <w:pStyle w:val="PO1indenthanging"/>
        <w:keepNext/>
        <w:keepLines/>
        <w:widowControl w:val="0"/>
        <w:spacing w:after="0"/>
        <w:ind w:left="1440"/>
        <w:rPr>
          <w:snapToGrid w:val="0"/>
        </w:rPr>
      </w:pPr>
      <w:r w:rsidRPr="001C2828">
        <w:rPr>
          <w:snapToGrid w:val="0"/>
        </w:rPr>
        <w:lastRenderedPageBreak/>
        <w:t>[  ]</w:t>
      </w:r>
      <w:r w:rsidR="001564F9" w:rsidRPr="001C2828">
        <w:rPr>
          <w:snapToGrid w:val="0"/>
        </w:rPr>
        <w:tab/>
      </w:r>
      <w:r w:rsidRPr="001C2828">
        <w:rPr>
          <w:snapToGrid w:val="0"/>
        </w:rPr>
        <w:t>the shared residence</w:t>
      </w:r>
    </w:p>
    <w:p w14:paraId="2047A69A" w14:textId="4A28CF58" w:rsidR="00B65241" w:rsidRPr="001C2828" w:rsidRDefault="00B65241" w:rsidP="00B65241">
      <w:pPr>
        <w:pStyle w:val="PO1indenthanging"/>
        <w:keepNext/>
        <w:keepLines/>
        <w:widowControl w:val="0"/>
        <w:spacing w:before="0" w:after="0"/>
        <w:ind w:left="1440" w:firstLine="0"/>
        <w:rPr>
          <w:i/>
          <w:iCs/>
          <w:snapToGrid w:val="0"/>
        </w:rPr>
      </w:pPr>
      <w:r w:rsidRPr="001C2828">
        <w:rPr>
          <w:i/>
          <w:snapToGrid w:val="0"/>
        </w:rPr>
        <w:t>tinitirhan nang magkasama</w:t>
      </w:r>
    </w:p>
    <w:p w14:paraId="3C13E1FE" w14:textId="04200615" w:rsidR="00300265" w:rsidRPr="001C2828" w:rsidRDefault="00300265" w:rsidP="004041A0">
      <w:pPr>
        <w:pStyle w:val="PO1indenthanging"/>
        <w:spacing w:after="0"/>
        <w:ind w:left="1440"/>
        <w:rPr>
          <w:snapToGrid w:val="0"/>
        </w:rPr>
      </w:pPr>
      <w:r w:rsidRPr="001C2828">
        <w:rPr>
          <w:snapToGrid w:val="0"/>
        </w:rPr>
        <w:t>[  ]</w:t>
      </w:r>
      <w:r w:rsidR="001564F9" w:rsidRPr="001C2828">
        <w:rPr>
          <w:snapToGrid w:val="0"/>
        </w:rPr>
        <w:tab/>
      </w:r>
      <w:r w:rsidRPr="001C2828">
        <w:rPr>
          <w:snapToGrid w:val="0"/>
        </w:rPr>
        <w:t>the restrained person’s residence</w:t>
      </w:r>
    </w:p>
    <w:p w14:paraId="1E1954EB" w14:textId="1DEA8CD0" w:rsidR="00B65241" w:rsidRPr="001C2828" w:rsidRDefault="00B65241" w:rsidP="00B65241">
      <w:pPr>
        <w:pStyle w:val="PO1indenthanging"/>
        <w:spacing w:before="0" w:after="0"/>
        <w:ind w:left="1440" w:firstLine="0"/>
        <w:rPr>
          <w:i/>
          <w:iCs/>
          <w:snapToGrid w:val="0"/>
        </w:rPr>
      </w:pPr>
      <w:r w:rsidRPr="001C2828">
        <w:rPr>
          <w:i/>
          <w:snapToGrid w:val="0"/>
        </w:rPr>
        <w:t>tirahan ng taong pinipigilan</w:t>
      </w:r>
    </w:p>
    <w:p w14:paraId="61D19341" w14:textId="71E1BD7B" w:rsidR="00300265" w:rsidRPr="001C2828" w:rsidRDefault="00300265" w:rsidP="004041A0">
      <w:pPr>
        <w:pStyle w:val="PO1indenthanging"/>
        <w:tabs>
          <w:tab w:val="left" w:pos="9180"/>
        </w:tabs>
        <w:spacing w:after="0"/>
        <w:ind w:left="1440"/>
        <w:rPr>
          <w:snapToGrid w:val="0"/>
        </w:rPr>
      </w:pPr>
      <w:r w:rsidRPr="001C2828">
        <w:rPr>
          <w:snapToGrid w:val="0"/>
        </w:rPr>
        <w:t>[  ]</w:t>
      </w:r>
      <w:r w:rsidR="001564F9" w:rsidRPr="001C2828">
        <w:rPr>
          <w:snapToGrid w:val="0"/>
        </w:rPr>
        <w:tab/>
      </w:r>
      <w:r w:rsidRPr="001C2828">
        <w:rPr>
          <w:snapToGrid w:val="0"/>
        </w:rPr>
        <w:t xml:space="preserve">other location: </w:t>
      </w:r>
      <w:r w:rsidR="00D03894" w:rsidRPr="001C2828">
        <w:rPr>
          <w:b/>
          <w:bCs/>
          <w:snapToGrid w:val="0"/>
        </w:rPr>
        <w:t>___________________________________________________</w:t>
      </w:r>
    </w:p>
    <w:p w14:paraId="6A697721" w14:textId="07E60215" w:rsidR="00B65241" w:rsidRPr="001C2828" w:rsidRDefault="00B65241" w:rsidP="00B65241">
      <w:pPr>
        <w:pStyle w:val="PO1indenthanging"/>
        <w:tabs>
          <w:tab w:val="left" w:pos="9180"/>
        </w:tabs>
        <w:spacing w:before="0" w:after="0"/>
        <w:ind w:left="1440" w:firstLine="0"/>
        <w:rPr>
          <w:i/>
          <w:iCs/>
          <w:snapToGrid w:val="0"/>
        </w:rPr>
      </w:pPr>
      <w:r w:rsidRPr="001C2828">
        <w:rPr>
          <w:i/>
          <w:snapToGrid w:val="0"/>
        </w:rPr>
        <w:t>iba pang lokasyon:</w:t>
      </w:r>
    </w:p>
    <w:p w14:paraId="15087421" w14:textId="77777777" w:rsidR="00AE6424" w:rsidRPr="001C2828" w:rsidRDefault="00300265" w:rsidP="00AE6424">
      <w:pPr>
        <w:pStyle w:val="PO5indenthanging"/>
        <w:tabs>
          <w:tab w:val="left" w:pos="2880"/>
          <w:tab w:val="left" w:pos="9180"/>
        </w:tabs>
        <w:spacing w:after="0"/>
        <w:ind w:left="2520" w:hanging="1800"/>
        <w:rPr>
          <w:snapToGrid w:val="0"/>
        </w:rPr>
      </w:pPr>
      <w:r w:rsidRPr="001C2828">
        <w:rPr>
          <w:snapToGrid w:val="0"/>
        </w:rPr>
        <w:t>[  ]</w:t>
      </w:r>
      <w:r w:rsidR="001564F9" w:rsidRPr="001C2828">
        <w:rPr>
          <w:snapToGrid w:val="0"/>
        </w:rPr>
        <w:tab/>
      </w:r>
      <w:r w:rsidRPr="001C2828">
        <w:rPr>
          <w:snapToGrid w:val="0"/>
        </w:rPr>
        <w:t>Custody of:</w:t>
      </w:r>
      <w:r w:rsidRPr="001C2828">
        <w:rPr>
          <w:snapToGrid w:val="0"/>
        </w:rPr>
        <w:tab/>
        <w:t>[  ]</w:t>
      </w:r>
      <w:r w:rsidR="001564F9" w:rsidRPr="001C2828">
        <w:rPr>
          <w:snapToGrid w:val="0"/>
        </w:rPr>
        <w:tab/>
      </w:r>
      <w:r w:rsidRPr="001C2828">
        <w:rPr>
          <w:snapToGrid w:val="0"/>
        </w:rPr>
        <w:t xml:space="preserve">the minors named in section </w:t>
      </w:r>
      <w:r w:rsidR="004C49A2" w:rsidRPr="001C2828">
        <w:rPr>
          <w:b/>
          <w:snapToGrid w:val="0"/>
        </w:rPr>
        <w:t>4</w:t>
      </w:r>
      <w:r w:rsidRPr="001C2828">
        <w:rPr>
          <w:snapToGrid w:val="0"/>
        </w:rPr>
        <w:t xml:space="preserve"> above</w:t>
      </w:r>
    </w:p>
    <w:p w14:paraId="11336905" w14:textId="04E2443F" w:rsidR="00B65241" w:rsidRPr="00C637D6" w:rsidRDefault="00B65241" w:rsidP="00B65241">
      <w:pPr>
        <w:pStyle w:val="PO5indenthanging"/>
        <w:tabs>
          <w:tab w:val="left" w:pos="2880"/>
          <w:tab w:val="left" w:pos="9180"/>
        </w:tabs>
        <w:spacing w:before="0" w:after="0"/>
        <w:ind w:firstLine="0"/>
        <w:rPr>
          <w:i/>
          <w:iCs/>
          <w:snapToGrid w:val="0"/>
          <w:lang w:val="sv-SE"/>
        </w:rPr>
      </w:pPr>
      <w:r w:rsidRPr="00C637D6">
        <w:rPr>
          <w:i/>
          <w:snapToGrid w:val="0"/>
          <w:lang w:val="sv-SE"/>
        </w:rPr>
        <w:t>Kustodiya ng:</w:t>
      </w:r>
      <w:r w:rsidRPr="00C637D6">
        <w:rPr>
          <w:i/>
          <w:iCs/>
          <w:snapToGrid w:val="0"/>
          <w:lang w:val="sv-SE"/>
        </w:rPr>
        <w:tab/>
      </w:r>
      <w:r w:rsidRPr="00C637D6">
        <w:rPr>
          <w:i/>
          <w:snapToGrid w:val="0"/>
          <w:lang w:val="sv-SE"/>
        </w:rPr>
        <w:t xml:space="preserve">mga menor de edad na pinangalanan sa seksyon </w:t>
      </w:r>
      <w:r w:rsidRPr="00C637D6">
        <w:rPr>
          <w:b/>
          <w:i/>
          <w:iCs/>
          <w:snapToGrid w:val="0"/>
          <w:lang w:val="sv-SE"/>
        </w:rPr>
        <w:t>4</w:t>
      </w:r>
      <w:r w:rsidRPr="00C637D6">
        <w:rPr>
          <w:i/>
          <w:snapToGrid w:val="0"/>
          <w:lang w:val="sv-SE"/>
        </w:rPr>
        <w:t xml:space="preserve"> sa itaas</w:t>
      </w:r>
    </w:p>
    <w:p w14:paraId="400B177B" w14:textId="6B855C02" w:rsidR="00300265" w:rsidRPr="00774000" w:rsidRDefault="00300265" w:rsidP="004041A0">
      <w:pPr>
        <w:pStyle w:val="PO5indenthanging"/>
        <w:tabs>
          <w:tab w:val="left" w:pos="2880"/>
          <w:tab w:val="left" w:pos="9180"/>
        </w:tabs>
        <w:spacing w:after="0"/>
        <w:ind w:left="2520" w:hanging="1800"/>
        <w:rPr>
          <w:snapToGrid w:val="0"/>
          <w:lang w:val="pt-BR"/>
        </w:rPr>
      </w:pPr>
      <w:r w:rsidRPr="00774000">
        <w:rPr>
          <w:snapToGrid w:val="0"/>
          <w:lang w:val="pt-BR"/>
        </w:rPr>
        <w:t>[  ]</w:t>
      </w:r>
      <w:r w:rsidR="001564F9" w:rsidRPr="00774000">
        <w:rPr>
          <w:snapToGrid w:val="0"/>
          <w:lang w:val="pt-BR"/>
        </w:rPr>
        <w:tab/>
      </w:r>
      <w:r w:rsidRPr="00774000">
        <w:rPr>
          <w:snapToGrid w:val="0"/>
          <w:lang w:val="pt-BR"/>
        </w:rPr>
        <w:t xml:space="preserve">these minors only: </w:t>
      </w:r>
      <w:r w:rsidR="00D03894" w:rsidRPr="00774000">
        <w:rPr>
          <w:b/>
          <w:bCs/>
          <w:snapToGrid w:val="0"/>
          <w:lang w:val="pt-BR"/>
        </w:rPr>
        <w:t>___________________________________________________</w:t>
      </w:r>
    </w:p>
    <w:p w14:paraId="71AC11C6" w14:textId="3C4A3442" w:rsidR="00B65241" w:rsidRPr="00774000" w:rsidRDefault="00B65241" w:rsidP="00B65241">
      <w:pPr>
        <w:pStyle w:val="PO5indenthanging"/>
        <w:tabs>
          <w:tab w:val="left" w:pos="2880"/>
          <w:tab w:val="left" w:pos="9180"/>
        </w:tabs>
        <w:spacing w:before="0" w:after="0"/>
        <w:ind w:firstLine="0"/>
        <w:rPr>
          <w:i/>
          <w:iCs/>
          <w:snapToGrid w:val="0"/>
          <w:lang w:val="pt-BR"/>
        </w:rPr>
      </w:pPr>
      <w:r w:rsidRPr="00774000">
        <w:rPr>
          <w:i/>
          <w:snapToGrid w:val="0"/>
          <w:lang w:val="pt-BR"/>
        </w:rPr>
        <w:t>mga menor de edad na ito lang:</w:t>
      </w:r>
    </w:p>
    <w:p w14:paraId="317B3129" w14:textId="214BF5BC" w:rsidR="00300265" w:rsidRPr="001C2828" w:rsidRDefault="00300265" w:rsidP="002612DF">
      <w:pPr>
        <w:pStyle w:val="PO5blankline"/>
        <w:tabs>
          <w:tab w:val="left" w:pos="1080"/>
        </w:tabs>
        <w:spacing w:after="0"/>
        <w:rPr>
          <w:snapToGrid w:val="0"/>
        </w:rPr>
      </w:pPr>
      <w:r w:rsidRPr="001C2828">
        <w:rPr>
          <w:snapToGrid w:val="0"/>
          <w:u w:val="none"/>
        </w:rPr>
        <w:t>[  ]</w:t>
      </w:r>
      <w:r w:rsidR="001564F9" w:rsidRPr="001C2828">
        <w:rPr>
          <w:snapToGrid w:val="0"/>
          <w:u w:val="none"/>
        </w:rPr>
        <w:tab/>
      </w:r>
      <w:r w:rsidRPr="001C2828">
        <w:rPr>
          <w:snapToGrid w:val="0"/>
          <w:u w:val="none"/>
        </w:rPr>
        <w:t xml:space="preserve">Other: </w:t>
      </w:r>
      <w:r w:rsidR="00D03894" w:rsidRPr="001C2828">
        <w:rPr>
          <w:b/>
          <w:bCs w:val="0"/>
          <w:snapToGrid w:val="0"/>
          <w:u w:val="none"/>
        </w:rPr>
        <w:t>_____________________________________________________________</w:t>
      </w:r>
    </w:p>
    <w:p w14:paraId="619F01CD" w14:textId="08410C6E" w:rsidR="00B65241" w:rsidRPr="001C2828" w:rsidRDefault="00B65241" w:rsidP="00B65241">
      <w:pPr>
        <w:pStyle w:val="PO5blankline"/>
        <w:tabs>
          <w:tab w:val="left" w:pos="1080"/>
        </w:tabs>
        <w:spacing w:before="0"/>
        <w:ind w:left="1080"/>
        <w:rPr>
          <w:i/>
          <w:iCs/>
          <w:snapToGrid w:val="0"/>
          <w:u w:val="none"/>
        </w:rPr>
      </w:pPr>
      <w:r w:rsidRPr="001C2828">
        <w:rPr>
          <w:i/>
          <w:snapToGrid w:val="0"/>
          <w:u w:val="none"/>
        </w:rPr>
        <w:t>Iba pa:</w:t>
      </w:r>
    </w:p>
    <w:tbl>
      <w:tblPr>
        <w:tblStyle w:val="TableGrid"/>
        <w:tblW w:w="0" w:type="auto"/>
        <w:tblLook w:val="04A0" w:firstRow="1" w:lastRow="0" w:firstColumn="1" w:lastColumn="0" w:noHBand="0" w:noVBand="1"/>
      </w:tblPr>
      <w:tblGrid>
        <w:gridCol w:w="9330"/>
      </w:tblGrid>
      <w:tr w:rsidR="00886873" w:rsidRPr="00850F3E" w14:paraId="630ADACC" w14:textId="77777777" w:rsidTr="00B65241">
        <w:tc>
          <w:tcPr>
            <w:tcW w:w="9330" w:type="dxa"/>
            <w:tcBorders>
              <w:top w:val="single" w:sz="12" w:space="0" w:color="auto"/>
              <w:left w:val="single" w:sz="12" w:space="0" w:color="auto"/>
              <w:bottom w:val="single" w:sz="12" w:space="0" w:color="auto"/>
              <w:right w:val="single" w:sz="12" w:space="0" w:color="auto"/>
            </w:tcBorders>
            <w:shd w:val="clear" w:color="auto" w:fill="auto"/>
          </w:tcPr>
          <w:p w14:paraId="3CA30513" w14:textId="77777777" w:rsidR="00886873" w:rsidRPr="001C2828" w:rsidRDefault="00886873" w:rsidP="00D332E5">
            <w:pPr>
              <w:pStyle w:val="Heading2"/>
              <w:spacing w:after="0"/>
              <w:outlineLvl w:val="1"/>
              <w:rPr>
                <w:snapToGrid w:val="0"/>
              </w:rPr>
            </w:pPr>
            <w:r w:rsidRPr="001C2828">
              <w:rPr>
                <w:snapToGrid w:val="0"/>
              </w:rPr>
              <w:t>How long do you need this order to last?</w:t>
            </w:r>
          </w:p>
          <w:p w14:paraId="284E687A" w14:textId="2A403458" w:rsidR="00D332E5" w:rsidRPr="00774000" w:rsidRDefault="00D332E5" w:rsidP="00D332E5">
            <w:pPr>
              <w:pStyle w:val="Heading2"/>
              <w:spacing w:before="0"/>
              <w:outlineLvl w:val="1"/>
              <w:rPr>
                <w:i/>
                <w:iCs/>
                <w:snapToGrid w:val="0"/>
                <w:lang w:val="pt-BR"/>
              </w:rPr>
            </w:pPr>
            <w:r w:rsidRPr="00774000">
              <w:rPr>
                <w:i/>
                <w:snapToGrid w:val="0"/>
                <w:lang w:val="pt-BR"/>
              </w:rPr>
              <w:t>Gaano mo katagal kailangan ang utos na ito?</w:t>
            </w:r>
          </w:p>
        </w:tc>
      </w:tr>
    </w:tbl>
    <w:p w14:paraId="283E7949" w14:textId="77777777" w:rsidR="00B444AD" w:rsidRPr="001C2828" w:rsidRDefault="10A958FF" w:rsidP="10A958FF">
      <w:pPr>
        <w:pStyle w:val="PONumberedSection"/>
        <w:spacing w:after="0"/>
        <w:rPr>
          <w:snapToGrid w:val="0"/>
        </w:rPr>
      </w:pPr>
      <w:r w:rsidRPr="001C2828">
        <w:rPr>
          <w:snapToGrid w:val="0"/>
        </w:rPr>
        <w:t>Length of Order</w:t>
      </w:r>
    </w:p>
    <w:p w14:paraId="554670D8" w14:textId="3AA35D48" w:rsidR="00886873" w:rsidRPr="001C2828" w:rsidRDefault="10A958FF" w:rsidP="00D332E5">
      <w:pPr>
        <w:pStyle w:val="PONumberedSection"/>
        <w:numPr>
          <w:ilvl w:val="0"/>
          <w:numId w:val="0"/>
        </w:numPr>
        <w:spacing w:before="0" w:after="0"/>
        <w:ind w:left="720"/>
        <w:rPr>
          <w:snapToGrid w:val="0"/>
          <w:sz w:val="20"/>
          <w:szCs w:val="20"/>
          <w:u w:val="single"/>
        </w:rPr>
      </w:pPr>
      <w:r w:rsidRPr="001C2828">
        <w:rPr>
          <w:b w:val="0"/>
          <w:bCs w:val="0"/>
          <w:snapToGrid w:val="0"/>
        </w:rPr>
        <w:t xml:space="preserve">(The order will last for </w:t>
      </w:r>
      <w:r w:rsidRPr="001C2828">
        <w:rPr>
          <w:snapToGrid w:val="0"/>
        </w:rPr>
        <w:t>at least 1 year</w:t>
      </w:r>
      <w:r w:rsidRPr="001C2828">
        <w:rPr>
          <w:b w:val="0"/>
          <w:bCs w:val="0"/>
          <w:snapToGrid w:val="0"/>
        </w:rPr>
        <w:t xml:space="preserve"> unless you ask for something different.</w:t>
      </w:r>
      <w:r w:rsidRPr="001C2828">
        <w:rPr>
          <w:b w:val="0"/>
          <w:snapToGrid w:val="0"/>
        </w:rPr>
        <w:t xml:space="preserve"> Orders restraining a parent from contacting their own children may not exceed 1 year.)</w:t>
      </w:r>
    </w:p>
    <w:p w14:paraId="671F4BC6" w14:textId="77777777" w:rsidR="00734677" w:rsidRPr="001C2828" w:rsidRDefault="00734677" w:rsidP="00734677">
      <w:pPr>
        <w:pStyle w:val="PONumberedSection"/>
        <w:numPr>
          <w:ilvl w:val="0"/>
          <w:numId w:val="0"/>
        </w:numPr>
        <w:spacing w:after="0"/>
        <w:ind w:left="720"/>
        <w:rPr>
          <w:i/>
          <w:iCs/>
          <w:snapToGrid w:val="0"/>
        </w:rPr>
      </w:pPr>
      <w:r w:rsidRPr="001C2828">
        <w:rPr>
          <w:i/>
          <w:snapToGrid w:val="0"/>
        </w:rPr>
        <w:t>Itatagal ng Utos</w:t>
      </w:r>
    </w:p>
    <w:p w14:paraId="36AAE0DE" w14:textId="77777777" w:rsidR="00734677" w:rsidRPr="001C2828" w:rsidRDefault="00734677" w:rsidP="00734677">
      <w:pPr>
        <w:pStyle w:val="PONumberedSection"/>
        <w:numPr>
          <w:ilvl w:val="0"/>
          <w:numId w:val="0"/>
        </w:numPr>
        <w:spacing w:before="0" w:after="0"/>
        <w:ind w:left="720"/>
        <w:rPr>
          <w:i/>
          <w:iCs/>
          <w:snapToGrid w:val="0"/>
          <w:sz w:val="20"/>
          <w:szCs w:val="20"/>
          <w:u w:val="single"/>
        </w:rPr>
      </w:pPr>
      <w:r w:rsidRPr="001C2828">
        <w:rPr>
          <w:b w:val="0"/>
          <w:i/>
          <w:snapToGrid w:val="0"/>
        </w:rPr>
        <w:t xml:space="preserve">(Magtatagal ang utos hanggang </w:t>
      </w:r>
      <w:r w:rsidRPr="001C2828">
        <w:rPr>
          <w:i/>
          <w:iCs/>
          <w:snapToGrid w:val="0"/>
        </w:rPr>
        <w:t>di-bababa sa 1 taon</w:t>
      </w:r>
      <w:r w:rsidRPr="001C2828">
        <w:rPr>
          <w:b w:val="0"/>
          <w:i/>
          <w:snapToGrid w:val="0"/>
        </w:rPr>
        <w:t xml:space="preserve"> maliban kung iba ang hiniling mo. Ang mga utos na pumipigil sa magulang mula sa pakikipag-ugnayan sa kaniyang sariling anak ay hindi maaaring lumampas ng 1 taon.)</w:t>
      </w:r>
    </w:p>
    <w:p w14:paraId="0E491D4E" w14:textId="3767FD7F" w:rsidR="006C76CC" w:rsidRPr="001C2828" w:rsidRDefault="006C76CC" w:rsidP="00482913">
      <w:pPr>
        <w:pStyle w:val="PO5noindent"/>
        <w:tabs>
          <w:tab w:val="left" w:pos="9180"/>
        </w:tabs>
        <w:spacing w:after="0"/>
        <w:rPr>
          <w:rFonts w:eastAsiaTheme="minorHAnsi"/>
          <w:snapToGrid w:val="0"/>
          <w:u w:val="single"/>
        </w:rPr>
      </w:pPr>
      <w:r w:rsidRPr="001C2828">
        <w:rPr>
          <w:snapToGrid w:val="0"/>
        </w:rPr>
        <w:t xml:space="preserve">I need this order to last for: [  ] 1 year  [  ] more than 1 year  [  ] less than 1 year (specify how long): </w:t>
      </w:r>
      <w:r w:rsidR="00D03894" w:rsidRPr="001C2828">
        <w:rPr>
          <w:b/>
          <w:bCs w:val="0"/>
          <w:snapToGrid w:val="0"/>
        </w:rPr>
        <w:t>_____________________________________________________________</w:t>
      </w:r>
    </w:p>
    <w:p w14:paraId="148AA0F6" w14:textId="4F377D8D" w:rsidR="00734677" w:rsidRPr="001C2828" w:rsidRDefault="00734677" w:rsidP="00734677">
      <w:pPr>
        <w:pStyle w:val="PO5noindent"/>
        <w:tabs>
          <w:tab w:val="left" w:pos="9180"/>
        </w:tabs>
        <w:spacing w:before="0" w:after="0"/>
        <w:rPr>
          <w:rFonts w:eastAsiaTheme="minorHAnsi"/>
          <w:b/>
          <w:i/>
          <w:iCs/>
          <w:snapToGrid w:val="0"/>
        </w:rPr>
      </w:pPr>
      <w:r w:rsidRPr="001C2828">
        <w:rPr>
          <w:i/>
          <w:snapToGrid w:val="0"/>
        </w:rPr>
        <w:t>Kailangan kong tumagal ang utos na ito sa loob ng:      1 taon       mahigit 1 taon       wala pang 1 taon (tukuyin kung gaano katagal):</w:t>
      </w:r>
    </w:p>
    <w:p w14:paraId="25F5EE03" w14:textId="6B80233B" w:rsidR="006C76CC" w:rsidRPr="001C2828" w:rsidRDefault="006C76CC" w:rsidP="007D2411">
      <w:pPr>
        <w:pStyle w:val="PO5noindent"/>
        <w:spacing w:after="0"/>
        <w:rPr>
          <w:snapToGrid w:val="0"/>
        </w:rPr>
      </w:pPr>
      <w:r w:rsidRPr="001C2828">
        <w:rPr>
          <w:snapToGrid w:val="0"/>
        </w:rPr>
        <w:t>If you checked more or less than one year, briefly explain why.</w:t>
      </w:r>
    </w:p>
    <w:p w14:paraId="03543004" w14:textId="79D8E9BF" w:rsidR="00734677" w:rsidRPr="001C2828" w:rsidRDefault="00734677" w:rsidP="00734677">
      <w:pPr>
        <w:pStyle w:val="PO5noindent"/>
        <w:spacing w:before="0" w:after="0"/>
        <w:rPr>
          <w:b/>
          <w:i/>
          <w:iCs/>
          <w:snapToGrid w:val="0"/>
          <w:sz w:val="20"/>
          <w:u w:val="single"/>
        </w:rPr>
      </w:pPr>
      <w:r w:rsidRPr="001C2828">
        <w:rPr>
          <w:i/>
          <w:snapToGrid w:val="0"/>
        </w:rPr>
        <w:t>Kung nilagyan mo ng tsek ang mahigit o wala pang isang taon, ipaliwanag nang maikli kung bakit.</w:t>
      </w:r>
    </w:p>
    <w:p w14:paraId="74284FCB" w14:textId="13B63331" w:rsidR="00886873" w:rsidRPr="001C2828" w:rsidRDefault="005C1E46" w:rsidP="00482913">
      <w:pPr>
        <w:pStyle w:val="PO5blankline"/>
        <w:spacing w:after="0"/>
        <w:rPr>
          <w:snapToGrid w:val="0"/>
        </w:rPr>
      </w:pPr>
      <w:r w:rsidRPr="001C2828">
        <w:rPr>
          <w:b/>
          <w:bCs w:val="0"/>
          <w:snapToGrid w:val="0"/>
          <w:u w:val="none"/>
        </w:rPr>
        <w:t>_____________________________________________________________________</w:t>
      </w:r>
    </w:p>
    <w:p w14:paraId="498A2624" w14:textId="68091A51" w:rsidR="00886873" w:rsidRPr="001C2828" w:rsidRDefault="005C1E46" w:rsidP="00482913">
      <w:pPr>
        <w:pStyle w:val="PO5blankline"/>
        <w:spacing w:after="0"/>
        <w:rPr>
          <w:snapToGrid w:val="0"/>
        </w:rPr>
      </w:pPr>
      <w:r w:rsidRPr="001C2828">
        <w:rPr>
          <w:b/>
          <w:bCs w:val="0"/>
          <w:snapToGrid w:val="0"/>
          <w:u w:val="none"/>
        </w:rPr>
        <w:t>_____________________________________________________________________</w:t>
      </w:r>
    </w:p>
    <w:p w14:paraId="388C66F4" w14:textId="0662D277" w:rsidR="003B7D32" w:rsidRPr="001C2828" w:rsidRDefault="005C1E46" w:rsidP="00482913">
      <w:pPr>
        <w:pStyle w:val="PO5blankline"/>
        <w:rPr>
          <w:snapToGrid w:val="0"/>
        </w:rPr>
      </w:pPr>
      <w:r w:rsidRPr="001C2828">
        <w:rPr>
          <w:b/>
          <w:bCs w:val="0"/>
          <w:snapToGrid w:val="0"/>
          <w:u w:val="none"/>
        </w:rPr>
        <w:t>_____________________________________________________________________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1C2828" w14:paraId="5FE6794E" w14:textId="77777777" w:rsidTr="007B6BBC">
        <w:tc>
          <w:tcPr>
            <w:tcW w:w="9350" w:type="dxa"/>
          </w:tcPr>
          <w:p w14:paraId="15738E9B" w14:textId="77777777" w:rsidR="007B6BBC" w:rsidRPr="001C2828" w:rsidRDefault="007B6BBC" w:rsidP="00D332E5">
            <w:pPr>
              <w:spacing w:before="120"/>
              <w:rPr>
                <w:rFonts w:ascii="Arial" w:hAnsi="Arial" w:cs="Arial"/>
                <w:b/>
                <w:bCs/>
                <w:snapToGrid w:val="0"/>
                <w:sz w:val="22"/>
                <w:szCs w:val="22"/>
              </w:rPr>
            </w:pPr>
            <w:r w:rsidRPr="001C2828">
              <w:rPr>
                <w:rFonts w:ascii="Arial" w:hAnsi="Arial"/>
                <w:b/>
                <w:bCs/>
                <w:snapToGrid w:val="0"/>
                <w:sz w:val="22"/>
                <w:szCs w:val="22"/>
              </w:rPr>
              <w:t>Do you want to be notified if the restrained person petitions for the restoration of firearms in the future?</w:t>
            </w:r>
          </w:p>
          <w:p w14:paraId="30845610" w14:textId="7F0BE1F9" w:rsidR="00D332E5" w:rsidRPr="001C2828" w:rsidRDefault="00D332E5" w:rsidP="00D332E5">
            <w:pPr>
              <w:spacing w:after="120"/>
              <w:rPr>
                <w:rFonts w:ascii="Arial" w:hAnsi="Arial" w:cs="Arial"/>
                <w:b/>
                <w:bCs/>
                <w:i/>
                <w:iCs/>
                <w:snapToGrid w:val="0"/>
                <w:sz w:val="22"/>
                <w:szCs w:val="22"/>
              </w:rPr>
            </w:pPr>
            <w:r w:rsidRPr="001C2828">
              <w:rPr>
                <w:rFonts w:ascii="Arial" w:hAnsi="Arial"/>
                <w:b/>
                <w:i/>
                <w:snapToGrid w:val="0"/>
                <w:sz w:val="22"/>
              </w:rPr>
              <w:t>Gusto mo bang maabisuhan ka kung magpepetisyon ang taong pinipigilan para sa pagpapanumbalik ng mga baril sa hinaharap?</w:t>
            </w:r>
          </w:p>
        </w:tc>
      </w:tr>
    </w:tbl>
    <w:p w14:paraId="77AD3A28" w14:textId="77777777" w:rsidR="00B444AD" w:rsidRPr="001C2828" w:rsidRDefault="00C01F72" w:rsidP="00747EB4">
      <w:pPr>
        <w:pStyle w:val="PONumberedSection"/>
        <w:spacing w:before="360" w:after="0"/>
        <w:rPr>
          <w:snapToGrid w:val="0"/>
        </w:rPr>
      </w:pPr>
      <w:r w:rsidRPr="001C2828">
        <w:rPr>
          <w:snapToGrid w:val="0"/>
        </w:rPr>
        <w:t>Firearms Restoration Notice</w:t>
      </w:r>
    </w:p>
    <w:p w14:paraId="26C6CDCB" w14:textId="7FBFAF18" w:rsidR="009A47E3" w:rsidRPr="001C2828" w:rsidRDefault="00C01F72" w:rsidP="00A0454F">
      <w:pPr>
        <w:pStyle w:val="PONumberedSection"/>
        <w:numPr>
          <w:ilvl w:val="0"/>
          <w:numId w:val="0"/>
        </w:numPr>
        <w:spacing w:before="0" w:after="0"/>
        <w:ind w:left="720"/>
        <w:rPr>
          <w:b w:val="0"/>
          <w:bCs w:val="0"/>
          <w:snapToGrid w:val="0"/>
        </w:rPr>
      </w:pPr>
      <w:r w:rsidRPr="001C2828">
        <w:rPr>
          <w:b w:val="0"/>
          <w:snapToGrid w:val="0"/>
        </w:rPr>
        <w:t>(This only applies if there is an existing or future criminal case that prohibits firearm ownership or possession.)</w:t>
      </w:r>
    </w:p>
    <w:p w14:paraId="14E784AD" w14:textId="77777777" w:rsidR="00A0454F" w:rsidRPr="001C2828" w:rsidRDefault="00A0454F" w:rsidP="00A0454F">
      <w:pPr>
        <w:pStyle w:val="PONumberedSection"/>
        <w:numPr>
          <w:ilvl w:val="0"/>
          <w:numId w:val="0"/>
        </w:numPr>
        <w:spacing w:after="0"/>
        <w:ind w:left="720"/>
        <w:rPr>
          <w:i/>
          <w:iCs/>
          <w:snapToGrid w:val="0"/>
        </w:rPr>
      </w:pPr>
      <w:r w:rsidRPr="001C2828">
        <w:rPr>
          <w:i/>
          <w:snapToGrid w:val="0"/>
        </w:rPr>
        <w:t>Abiso Tungkol sa Pagpapanumbalik ng mga Baril</w:t>
      </w:r>
    </w:p>
    <w:p w14:paraId="10D99587" w14:textId="77777777" w:rsidR="00A0454F" w:rsidRPr="001C2828" w:rsidRDefault="00A0454F" w:rsidP="00A0454F">
      <w:pPr>
        <w:pStyle w:val="PONumberedSection"/>
        <w:numPr>
          <w:ilvl w:val="0"/>
          <w:numId w:val="0"/>
        </w:numPr>
        <w:spacing w:before="0" w:after="0"/>
        <w:ind w:left="720"/>
        <w:rPr>
          <w:i/>
          <w:iCs/>
          <w:snapToGrid w:val="0"/>
        </w:rPr>
      </w:pPr>
      <w:r w:rsidRPr="001C2828">
        <w:rPr>
          <w:b w:val="0"/>
          <w:i/>
          <w:snapToGrid w:val="0"/>
        </w:rPr>
        <w:lastRenderedPageBreak/>
        <w:t>(May bisa lamang ito kung may umiiral o magiging kaso ng krimen na nagbabawal sa pag-aari o pagtataglay ng baril.)</w:t>
      </w:r>
    </w:p>
    <w:p w14:paraId="33D1A51C" w14:textId="784BBBD3" w:rsidR="009A47E3" w:rsidRPr="001C2828" w:rsidRDefault="009A47E3" w:rsidP="004041A0">
      <w:pPr>
        <w:pStyle w:val="PO5indenthanging"/>
        <w:spacing w:after="0"/>
        <w:rPr>
          <w:snapToGrid w:val="0"/>
        </w:rPr>
      </w:pPr>
      <w:r w:rsidRPr="001C2828">
        <w:rPr>
          <w:snapToGrid w:val="0"/>
        </w:rPr>
        <w:t>[  ]</w:t>
      </w:r>
      <w:r w:rsidR="007D06B2" w:rsidRPr="001C2828">
        <w:rPr>
          <w:snapToGrid w:val="0"/>
        </w:rPr>
        <w:tab/>
      </w:r>
      <w:r w:rsidRPr="001C2828">
        <w:rPr>
          <w:b/>
          <w:snapToGrid w:val="0"/>
        </w:rPr>
        <w:t>Notify.</w:t>
      </w:r>
      <w:r w:rsidRPr="001C2828">
        <w:rPr>
          <w:snapToGrid w:val="0"/>
        </w:rPr>
        <w:t xml:space="preserve"> I want the prosecutor to notify me if the restrained person petitions for restoration of firearms and of the court’s decision.</w:t>
      </w:r>
    </w:p>
    <w:p w14:paraId="0CF930E8" w14:textId="37FA48A7" w:rsidR="00A0454F" w:rsidRPr="001C2828" w:rsidRDefault="00A0454F" w:rsidP="00A0454F">
      <w:pPr>
        <w:pStyle w:val="PO5indenthanging"/>
        <w:spacing w:before="0" w:after="0"/>
        <w:ind w:firstLine="0"/>
        <w:rPr>
          <w:i/>
          <w:iCs/>
          <w:snapToGrid w:val="0"/>
        </w:rPr>
      </w:pPr>
      <w:r w:rsidRPr="001C2828">
        <w:rPr>
          <w:b/>
          <w:i/>
          <w:snapToGrid w:val="0"/>
        </w:rPr>
        <w:t>Abisuhan.</w:t>
      </w:r>
      <w:r w:rsidRPr="001C2828">
        <w:rPr>
          <w:i/>
          <w:iCs/>
          <w:snapToGrid w:val="0"/>
        </w:rPr>
        <w:t xml:space="preserve"> Gusto kong ipaalam sa piskal na abisuhan ako kung ang taong pinagbabawalan ay nag-petisyon para sa pagbabalik ng baril at ng desisyon ng korte.</w:t>
      </w:r>
    </w:p>
    <w:p w14:paraId="0CB7FE23" w14:textId="572AF368" w:rsidR="009A47E3" w:rsidRPr="001C2828" w:rsidRDefault="009A47E3" w:rsidP="00A0454F">
      <w:pPr>
        <w:pStyle w:val="PO5indenthanging"/>
        <w:spacing w:after="0"/>
        <w:rPr>
          <w:snapToGrid w:val="0"/>
        </w:rPr>
      </w:pPr>
      <w:r w:rsidRPr="001C2828">
        <w:rPr>
          <w:snapToGrid w:val="0"/>
        </w:rPr>
        <w:t>[  ]</w:t>
      </w:r>
      <w:r w:rsidR="007D06B2" w:rsidRPr="001C2828">
        <w:rPr>
          <w:snapToGrid w:val="0"/>
        </w:rPr>
        <w:tab/>
      </w:r>
      <w:r w:rsidRPr="001C2828">
        <w:rPr>
          <w:b/>
          <w:snapToGrid w:val="0"/>
        </w:rPr>
        <w:t>Do not notify.</w:t>
      </w:r>
      <w:r w:rsidRPr="001C2828">
        <w:rPr>
          <w:snapToGrid w:val="0"/>
        </w:rPr>
        <w:t xml:space="preserve"> I do not want the prosecutor to notify me if the restrained person petitions for restoration of firearms or of the court’s decision.</w:t>
      </w:r>
    </w:p>
    <w:p w14:paraId="6E467723" w14:textId="3051F2B3" w:rsidR="00A0454F" w:rsidRPr="001C2828" w:rsidRDefault="00A0454F" w:rsidP="00747EB4">
      <w:pPr>
        <w:pStyle w:val="PO5indenthanging"/>
        <w:spacing w:before="0"/>
        <w:ind w:right="-138" w:firstLine="0"/>
        <w:rPr>
          <w:i/>
          <w:iCs/>
          <w:snapToGrid w:val="0"/>
        </w:rPr>
      </w:pPr>
      <w:r w:rsidRPr="001C2828">
        <w:rPr>
          <w:b/>
          <w:i/>
          <w:iCs/>
          <w:snapToGrid w:val="0"/>
        </w:rPr>
        <w:t>Huwag abisuhan.</w:t>
      </w:r>
      <w:r w:rsidRPr="001C2828">
        <w:rPr>
          <w:i/>
          <w:snapToGrid w:val="0"/>
        </w:rPr>
        <w:t xml:space="preserve"> Ayaw kong ipaalam sa piskal na abisuhan ako kung ang taong pinagbabawalan ay nag-petisyon para sa pagbabalik ng baril at ng desisyon ng korte.</w:t>
      </w:r>
    </w:p>
    <w:tbl>
      <w:tblPr>
        <w:tblStyle w:val="TableGrid"/>
        <w:tblW w:w="0" w:type="auto"/>
        <w:tblLook w:val="04A0" w:firstRow="1" w:lastRow="0" w:firstColumn="1" w:lastColumn="0" w:noHBand="0" w:noVBand="1"/>
      </w:tblPr>
      <w:tblGrid>
        <w:gridCol w:w="9330"/>
      </w:tblGrid>
      <w:tr w:rsidR="0060023E" w:rsidRPr="001C2828" w14:paraId="0C15D813" w14:textId="77777777" w:rsidTr="00A0454F">
        <w:tc>
          <w:tcPr>
            <w:tcW w:w="933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1C2828" w:rsidRDefault="009E5E5E" w:rsidP="00F1202F">
            <w:pPr>
              <w:spacing w:before="120"/>
              <w:rPr>
                <w:rFonts w:ascii="Arial" w:hAnsi="Arial" w:cs="Arial"/>
                <w:snapToGrid w:val="0"/>
                <w:color w:val="000000" w:themeColor="text1"/>
                <w:sz w:val="22"/>
                <w:szCs w:val="22"/>
              </w:rPr>
            </w:pPr>
            <w:r w:rsidRPr="001C2828">
              <w:rPr>
                <w:rFonts w:ascii="Arial" w:hAnsi="Arial"/>
                <w:b/>
                <w:snapToGrid w:val="0"/>
                <w:color w:val="000000" w:themeColor="text1"/>
                <w:sz w:val="22"/>
                <w:szCs w:val="22"/>
              </w:rPr>
              <w:t>Why do you need a protection order? What happened?</w:t>
            </w:r>
            <w:r w:rsidRPr="001C2828">
              <w:rPr>
                <w:rFonts w:ascii="Arial" w:hAnsi="Arial"/>
                <w:snapToGrid w:val="0"/>
                <w:color w:val="000000" w:themeColor="text1"/>
                <w:sz w:val="22"/>
              </w:rPr>
              <w:t xml:space="preserve"> This is your statement where you tell your experience.</w:t>
            </w:r>
          </w:p>
          <w:p w14:paraId="04D2110D" w14:textId="421DB962" w:rsidR="00F1202F" w:rsidRPr="00C637D6" w:rsidRDefault="00F1202F" w:rsidP="00F1202F">
            <w:pPr>
              <w:spacing w:after="120"/>
              <w:rPr>
                <w:rFonts w:ascii="Arial" w:hAnsi="Arial" w:cs="Arial"/>
                <w:i/>
                <w:iCs/>
                <w:snapToGrid w:val="0"/>
                <w:color w:val="000000" w:themeColor="text1"/>
                <w:sz w:val="22"/>
                <w:szCs w:val="22"/>
                <w:lang w:val="sv-SE"/>
              </w:rPr>
            </w:pPr>
            <w:r w:rsidRPr="001C2828">
              <w:rPr>
                <w:rFonts w:ascii="Arial" w:hAnsi="Arial"/>
                <w:b/>
                <w:i/>
                <w:snapToGrid w:val="0"/>
                <w:color w:val="000000" w:themeColor="text1"/>
                <w:sz w:val="22"/>
              </w:rPr>
              <w:t xml:space="preserve">Bakit mo kailangan ang utos ng proteksyon na ito? </w:t>
            </w:r>
            <w:r w:rsidRPr="00C637D6">
              <w:rPr>
                <w:rFonts w:ascii="Arial" w:hAnsi="Arial"/>
                <w:b/>
                <w:i/>
                <w:snapToGrid w:val="0"/>
                <w:color w:val="000000" w:themeColor="text1"/>
                <w:sz w:val="22"/>
                <w:lang w:val="sv-SE"/>
              </w:rPr>
              <w:t>Anong nangyari?</w:t>
            </w:r>
            <w:r w:rsidRPr="00C637D6">
              <w:rPr>
                <w:rFonts w:ascii="Arial" w:hAnsi="Arial"/>
                <w:i/>
                <w:iCs/>
                <w:snapToGrid w:val="0"/>
                <w:color w:val="000000" w:themeColor="text1"/>
                <w:sz w:val="22"/>
                <w:szCs w:val="22"/>
                <w:lang w:val="sv-SE"/>
              </w:rPr>
              <w:t xml:space="preserve"> Ito ang iyong pahayag kung saan mo sasabihin ang iyong karanasan.</w:t>
            </w:r>
          </w:p>
          <w:p w14:paraId="0AB128E2" w14:textId="482219F7" w:rsidR="0060023E" w:rsidRPr="001C2828" w:rsidRDefault="004A2B8A" w:rsidP="00490A8F">
            <w:pPr>
              <w:spacing w:before="120"/>
              <w:rPr>
                <w:rFonts w:ascii="Arial" w:hAnsi="Arial" w:cs="Arial"/>
                <w:snapToGrid w:val="0"/>
                <w:color w:val="000000" w:themeColor="text1"/>
                <w:sz w:val="22"/>
                <w:szCs w:val="22"/>
              </w:rPr>
            </w:pPr>
            <w:r w:rsidRPr="001C2828">
              <w:rPr>
                <w:rFonts w:ascii="Arial" w:hAnsi="Arial"/>
                <w:snapToGrid w:val="0"/>
                <w:color w:val="000000" w:themeColor="text1"/>
                <w:sz w:val="22"/>
              </w:rPr>
              <w:t>Be as specific and descriptive as possible. Put the date, names, what happened, and where. Use names rather than pronouns (he/she/they) as much as possible. If you cannot remember the date, put the time of year it happened (around a holiday, winter, summer, how old your child was), or about how long ago.</w:t>
            </w:r>
          </w:p>
          <w:p w14:paraId="4DC1EE68" w14:textId="77777777" w:rsidR="00F1202F" w:rsidRPr="00850F3E" w:rsidRDefault="00F1202F" w:rsidP="00F1202F">
            <w:pPr>
              <w:rPr>
                <w:rFonts w:ascii="Arial" w:hAnsi="Arial" w:cs="Arial"/>
                <w:i/>
                <w:iCs/>
                <w:snapToGrid w:val="0"/>
                <w:color w:val="000000" w:themeColor="text1"/>
                <w:sz w:val="22"/>
                <w:szCs w:val="22"/>
                <w:lang w:val="da-DK"/>
              </w:rPr>
            </w:pPr>
            <w:r w:rsidRPr="00850F3E">
              <w:rPr>
                <w:rFonts w:ascii="Arial" w:hAnsi="Arial"/>
                <w:i/>
                <w:snapToGrid w:val="0"/>
                <w:color w:val="000000" w:themeColor="text1"/>
                <w:sz w:val="22"/>
                <w:lang w:val="da-DK"/>
              </w:rPr>
              <w:t>Maging ispesipiko at maglarawan nang maraming detalye hangga't maaari. Ilagay ang petsa, mga pangalan, kung anong nangyari, at saan. Gumamit ng mga pangalan sa halip na mga panghalip (siya/sila) hangga't maaari. Kung hindi mo maalala ang petsa, ilagay ang panahon ng taon kung kailan ito nangyari (sa panahon ng pista opisyal, taglamig, tag-init, kung ilang taon ang iyong anak noon), o kung gaano na katagal ang lumipas.</w:t>
            </w:r>
          </w:p>
          <w:p w14:paraId="1E268B77" w14:textId="4D4D8875" w:rsidR="001B16BD" w:rsidRPr="001C2828" w:rsidRDefault="001B16BD" w:rsidP="00490A8F">
            <w:pPr>
              <w:spacing w:before="120"/>
              <w:rPr>
                <w:rFonts w:ascii="Arial" w:hAnsi="Arial" w:cs="Arial"/>
                <w:snapToGrid w:val="0"/>
                <w:color w:val="000000" w:themeColor="text1"/>
                <w:sz w:val="22"/>
                <w:szCs w:val="22"/>
              </w:rPr>
            </w:pPr>
            <w:r w:rsidRPr="001C2828">
              <w:rPr>
                <w:rFonts w:ascii="Arial" w:hAnsi="Arial"/>
                <w:snapToGrid w:val="0"/>
                <w:color w:val="000000" w:themeColor="text1"/>
                <w:sz w:val="22"/>
              </w:rPr>
              <w:t>For all of the questions below, include details:</w:t>
            </w:r>
          </w:p>
          <w:p w14:paraId="5A098794" w14:textId="7F837B52" w:rsidR="00F1202F" w:rsidRPr="00774000" w:rsidRDefault="00F1202F" w:rsidP="00F1202F">
            <w:pPr>
              <w:rPr>
                <w:rFonts w:ascii="Arial" w:hAnsi="Arial" w:cs="Arial"/>
                <w:i/>
                <w:iCs/>
                <w:snapToGrid w:val="0"/>
                <w:color w:val="000000" w:themeColor="text1"/>
                <w:sz w:val="22"/>
                <w:szCs w:val="22"/>
                <w:lang w:val="pt-BR"/>
              </w:rPr>
            </w:pPr>
            <w:r w:rsidRPr="00774000">
              <w:rPr>
                <w:rFonts w:ascii="Arial" w:hAnsi="Arial"/>
                <w:i/>
                <w:snapToGrid w:val="0"/>
                <w:color w:val="000000" w:themeColor="text1"/>
                <w:sz w:val="22"/>
                <w:lang w:val="pt-BR"/>
              </w:rPr>
              <w:t>Para sa lahat ng tanong sa ibaba, isama ang mga detalye:</w:t>
            </w:r>
          </w:p>
          <w:p w14:paraId="47C108FB" w14:textId="77777777" w:rsidR="001B16BD" w:rsidRPr="001C2828" w:rsidRDefault="001B16BD" w:rsidP="00490A8F">
            <w:pPr>
              <w:pStyle w:val="WABulletList"/>
              <w:tabs>
                <w:tab w:val="clear" w:pos="1620"/>
                <w:tab w:val="left" w:pos="1140"/>
              </w:tabs>
              <w:spacing w:before="0"/>
              <w:rPr>
                <w:snapToGrid w:val="0"/>
                <w:color w:val="000000" w:themeColor="text1"/>
                <w:spacing w:val="0"/>
              </w:rPr>
            </w:pPr>
            <w:r w:rsidRPr="001C2828">
              <w:rPr>
                <w:snapToGrid w:val="0"/>
                <w:color w:val="000000" w:themeColor="text1"/>
                <w:spacing w:val="0"/>
              </w:rPr>
              <w:t>Who did what?</w:t>
            </w:r>
          </w:p>
          <w:p w14:paraId="36416863" w14:textId="017F46DE" w:rsidR="00F1202F" w:rsidRPr="00774427"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lang w:val="pt-PT"/>
              </w:rPr>
            </w:pPr>
            <w:r w:rsidRPr="00774427">
              <w:rPr>
                <w:i/>
                <w:snapToGrid w:val="0"/>
                <w:color w:val="000000" w:themeColor="text1"/>
                <w:spacing w:val="0"/>
                <w:lang w:val="pt-PT"/>
              </w:rPr>
              <w:t>Sino ang gumawa ng ano?</w:t>
            </w:r>
          </w:p>
          <w:p w14:paraId="53825A3A" w14:textId="3A1B8F76" w:rsidR="001B16BD" w:rsidRPr="001C2828" w:rsidRDefault="001B16BD" w:rsidP="00490A8F">
            <w:pPr>
              <w:pStyle w:val="WABulletList"/>
              <w:tabs>
                <w:tab w:val="clear" w:pos="1620"/>
                <w:tab w:val="left" w:pos="1140"/>
              </w:tabs>
              <w:spacing w:before="0"/>
              <w:rPr>
                <w:snapToGrid w:val="0"/>
                <w:color w:val="000000" w:themeColor="text1"/>
                <w:spacing w:val="0"/>
              </w:rPr>
            </w:pPr>
            <w:r w:rsidRPr="001C2828">
              <w:rPr>
                <w:snapToGrid w:val="0"/>
                <w:color w:val="000000" w:themeColor="text1"/>
                <w:spacing w:val="0"/>
              </w:rPr>
              <w:t>When did this happen?</w:t>
            </w:r>
          </w:p>
          <w:p w14:paraId="46B9C1BE" w14:textId="0EDC1BFC" w:rsidR="00F1202F" w:rsidRPr="001C2828"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1C2828">
              <w:rPr>
                <w:i/>
                <w:snapToGrid w:val="0"/>
                <w:color w:val="000000" w:themeColor="text1"/>
                <w:spacing w:val="0"/>
              </w:rPr>
              <w:t>Kailan ito nangyari?</w:t>
            </w:r>
          </w:p>
          <w:p w14:paraId="4ACC4321" w14:textId="2EE238D6" w:rsidR="001B16BD" w:rsidRPr="001C2828" w:rsidRDefault="001B16BD" w:rsidP="00490A8F">
            <w:pPr>
              <w:pStyle w:val="WABulletList"/>
              <w:tabs>
                <w:tab w:val="clear" w:pos="1620"/>
                <w:tab w:val="left" w:pos="1140"/>
              </w:tabs>
              <w:spacing w:before="0"/>
              <w:rPr>
                <w:snapToGrid w:val="0"/>
                <w:color w:val="000000" w:themeColor="text1"/>
                <w:spacing w:val="0"/>
              </w:rPr>
            </w:pPr>
            <w:r w:rsidRPr="001C2828">
              <w:rPr>
                <w:snapToGrid w:val="0"/>
                <w:color w:val="000000" w:themeColor="text1"/>
                <w:spacing w:val="0"/>
              </w:rPr>
              <w:t>How were any statements made? (in person, mail, text, phone, email, social media)</w:t>
            </w:r>
          </w:p>
          <w:p w14:paraId="7A08A8F0" w14:textId="51FCDCEC" w:rsidR="00F1202F" w:rsidRPr="001C2828"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774427">
              <w:rPr>
                <w:i/>
                <w:snapToGrid w:val="0"/>
                <w:color w:val="000000" w:themeColor="text1"/>
                <w:spacing w:val="0"/>
                <w:lang w:val="de-DE"/>
              </w:rPr>
              <w:t xml:space="preserve">Paano ginawa ang anumang pahayag? </w:t>
            </w:r>
            <w:r w:rsidRPr="001C2828">
              <w:rPr>
                <w:i/>
                <w:snapToGrid w:val="0"/>
                <w:color w:val="000000" w:themeColor="text1"/>
                <w:spacing w:val="0"/>
              </w:rPr>
              <w:t>(personal, sulat, text, telepono, email, social media)</w:t>
            </w:r>
          </w:p>
          <w:p w14:paraId="68271E85" w14:textId="27ADB885" w:rsidR="001B16BD" w:rsidRPr="001C2828" w:rsidRDefault="001B16BD" w:rsidP="00490A8F">
            <w:pPr>
              <w:pStyle w:val="WABulletList"/>
              <w:tabs>
                <w:tab w:val="clear" w:pos="1620"/>
                <w:tab w:val="left" w:pos="1140"/>
              </w:tabs>
              <w:spacing w:before="0"/>
              <w:rPr>
                <w:snapToGrid w:val="0"/>
                <w:color w:val="000000" w:themeColor="text1"/>
                <w:spacing w:val="0"/>
              </w:rPr>
            </w:pPr>
            <w:r w:rsidRPr="001C2828">
              <w:rPr>
                <w:snapToGrid w:val="0"/>
                <w:color w:val="000000" w:themeColor="text1"/>
                <w:spacing w:val="0"/>
              </w:rPr>
              <w:t>How did this make you, the minor, or the vulnerable adult feel?</w:t>
            </w:r>
          </w:p>
          <w:p w14:paraId="70DB9892" w14:textId="0FFF81B2" w:rsidR="00F1202F" w:rsidRPr="00774427"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lang w:val="pt-PT"/>
              </w:rPr>
            </w:pPr>
            <w:r w:rsidRPr="00774427">
              <w:rPr>
                <w:i/>
                <w:snapToGrid w:val="0"/>
                <w:color w:val="000000" w:themeColor="text1"/>
                <w:spacing w:val="0"/>
                <w:lang w:val="pt-PT"/>
              </w:rPr>
              <w:t>Ano ang naipadama nito sa iyo, sa menor de edad, o sa mahinang adulto?</w:t>
            </w:r>
          </w:p>
          <w:p w14:paraId="399A2CC4" w14:textId="77777777" w:rsidR="002228C3" w:rsidRPr="001C2828" w:rsidRDefault="002228C3" w:rsidP="00B60CC2">
            <w:pPr>
              <w:pStyle w:val="POnoindent"/>
              <w:spacing w:after="0"/>
              <w:rPr>
                <w:rFonts w:eastAsia="MS Mincho"/>
                <w:snapToGrid w:val="0"/>
                <w:color w:val="000000" w:themeColor="text1"/>
              </w:rPr>
            </w:pPr>
            <w:r w:rsidRPr="001C2828">
              <w:rPr>
                <w:snapToGrid w:val="0"/>
                <w:color w:val="000000" w:themeColor="text1"/>
              </w:rPr>
              <w:t>If you need more space to answer any of the questions below, use form PO 010 Statement or attach additional pages.</w:t>
            </w:r>
          </w:p>
          <w:p w14:paraId="2639D625" w14:textId="77777777" w:rsidR="00F1202F" w:rsidRPr="001C2828" w:rsidRDefault="00F1202F" w:rsidP="00F1202F">
            <w:pPr>
              <w:pStyle w:val="POnoindent"/>
              <w:spacing w:before="0" w:after="0"/>
              <w:rPr>
                <w:rFonts w:eastAsia="MS Mincho"/>
                <w:i/>
                <w:iCs/>
                <w:snapToGrid w:val="0"/>
                <w:color w:val="000000" w:themeColor="text1"/>
              </w:rPr>
            </w:pPr>
            <w:r w:rsidRPr="001C2828">
              <w:rPr>
                <w:i/>
                <w:snapToGrid w:val="0"/>
                <w:color w:val="000000" w:themeColor="text1"/>
              </w:rPr>
              <w:t>Kung kailangan mo ng mas maraming espasyo para sagutin ang anuman sa mga tanong sa ibaba, gamitin ang form na PO 010 Pahayag o maglakip ng anumang dagdag na pahina.</w:t>
            </w:r>
          </w:p>
          <w:p w14:paraId="25E1ABFF" w14:textId="77777777" w:rsidR="00381C67" w:rsidRPr="001C2828" w:rsidRDefault="00381C67" w:rsidP="00F1202F">
            <w:pPr>
              <w:pStyle w:val="POnoindent"/>
              <w:spacing w:after="0"/>
              <w:rPr>
                <w:snapToGrid w:val="0"/>
                <w:color w:val="000000" w:themeColor="text1"/>
              </w:rPr>
            </w:pPr>
            <w:r w:rsidRPr="001C2828">
              <w:rPr>
                <w:b/>
                <w:bCs/>
                <w:snapToGrid w:val="0"/>
                <w:color w:val="000000" w:themeColor="text1"/>
              </w:rPr>
              <w:t>Privacy Warning!</w:t>
            </w:r>
            <w:r w:rsidRPr="001C2828">
              <w:rPr>
                <w:snapToGrid w:val="0"/>
                <w:color w:val="000000" w:themeColor="text1"/>
              </w:rPr>
              <w:t xml:space="preserve"> The restrained person will see this Petition and any other evidence you file with the court. This information is also available in a public court file. You should file health care records, financial documents, and confidential reports under seal. Use form All Civil 040 Sealed Cover. If you want to seal explicit or intimate images, you must file a separate motion asking the court to seal these images. Use form PO 005, Motion to Redact or Seal.</w:t>
            </w:r>
          </w:p>
          <w:p w14:paraId="63AA01D9" w14:textId="7F9A8CC1" w:rsidR="00F1202F" w:rsidRPr="001C2828" w:rsidRDefault="00F1202F" w:rsidP="00F1202F">
            <w:pPr>
              <w:pStyle w:val="POnoindent"/>
              <w:spacing w:before="0"/>
              <w:rPr>
                <w:i/>
                <w:iCs/>
                <w:snapToGrid w:val="0"/>
                <w:color w:val="000000" w:themeColor="text1"/>
              </w:rPr>
            </w:pPr>
            <w:r w:rsidRPr="001C2828">
              <w:rPr>
                <w:b/>
                <w:i/>
                <w:snapToGrid w:val="0"/>
                <w:color w:val="000000" w:themeColor="text1"/>
              </w:rPr>
              <w:t>Babala sa Privacy!</w:t>
            </w:r>
            <w:r w:rsidRPr="001C2828">
              <w:rPr>
                <w:i/>
                <w:iCs/>
                <w:snapToGrid w:val="0"/>
                <w:color w:val="000000" w:themeColor="text1"/>
              </w:rPr>
              <w:t xml:space="preserve"> </w:t>
            </w:r>
            <w:r w:rsidRPr="00774427">
              <w:rPr>
                <w:i/>
                <w:iCs/>
                <w:snapToGrid w:val="0"/>
                <w:color w:val="000000" w:themeColor="text1"/>
                <w:lang w:val="sv-SE"/>
              </w:rPr>
              <w:t xml:space="preserve">Makikita ng taong pinipigilan ang Petisyong ito at anumang iba pang ebidensya na isusumite mo sa korte. Makukuha rin ang impormasyong ito sa file ng </w:t>
            </w:r>
            <w:r w:rsidRPr="00774427">
              <w:rPr>
                <w:i/>
                <w:iCs/>
                <w:snapToGrid w:val="0"/>
                <w:color w:val="000000" w:themeColor="text1"/>
                <w:lang w:val="sv-SE"/>
              </w:rPr>
              <w:lastRenderedPageBreak/>
              <w:t xml:space="preserve">pampublikong korte. Dapat mong isumite ang mga tala sa pangangalagang pangkalusugan, mga dokumento sa pinansyal, at mga kumpidensiyal na ulat nang may selyo. Gamitin ang form na All Civil 040 Sealed Cover. Kung gusto mong selyohan ang malalaswa o maseselang larawan, kailangan mong maghain ng hiwalay na kahilingan na humihiling sa korte na selyohan ang mga larawang ito. </w:t>
            </w:r>
            <w:r w:rsidRPr="001C2828">
              <w:rPr>
                <w:i/>
                <w:iCs/>
                <w:snapToGrid w:val="0"/>
                <w:color w:val="000000" w:themeColor="text1"/>
              </w:rPr>
              <w:t xml:space="preserve">Gamitin ang form na PO 005, </w:t>
            </w:r>
            <w:r w:rsidR="00747EB4" w:rsidRPr="00747EB4">
              <w:rPr>
                <w:i/>
                <w:iCs/>
                <w:snapToGrid w:val="0"/>
                <w:color w:val="000000" w:themeColor="text1"/>
              </w:rPr>
              <w:t>Mosyon na Alisin ang mga Sensitibong Impormasyon o Selyohan</w:t>
            </w:r>
            <w:r w:rsidRPr="001C2828">
              <w:rPr>
                <w:i/>
                <w:iCs/>
                <w:snapToGrid w:val="0"/>
                <w:color w:val="000000" w:themeColor="text1"/>
              </w:rPr>
              <w:t>.</w:t>
            </w:r>
          </w:p>
        </w:tc>
      </w:tr>
    </w:tbl>
    <w:p w14:paraId="1D9CD615" w14:textId="21FEE7E8" w:rsidR="006112B3" w:rsidRPr="001C2828" w:rsidRDefault="00B80692" w:rsidP="00327E75">
      <w:pPr>
        <w:pStyle w:val="PONumberedSection"/>
        <w:spacing w:after="0"/>
        <w:rPr>
          <w:b w:val="0"/>
          <w:bCs w:val="0"/>
          <w:snapToGrid w:val="0"/>
        </w:rPr>
      </w:pPr>
      <w:r w:rsidRPr="001C2828">
        <w:rPr>
          <w:snapToGrid w:val="0"/>
        </w:rPr>
        <w:lastRenderedPageBreak/>
        <w:t>Most Recent Incident.</w:t>
      </w:r>
      <w:r w:rsidRPr="001C2828">
        <w:rPr>
          <w:b w:val="0"/>
          <w:snapToGrid w:val="0"/>
        </w:rPr>
        <w:t xml:space="preserve"> What happened most recently that made you want a protection order? This could include violent acts, fear or threats of violence, coercive control, nonconsensual sexual conduct or penetration, sexual abuse, harassment, stalking, hate crimes. For a vulnerable adult, include incidents or threats of abandonment, abuse, neglect, and/or financial exploitation. Include specific date/s and details of the incident.</w:t>
      </w:r>
    </w:p>
    <w:p w14:paraId="386A230C" w14:textId="77777777" w:rsidR="00D03894" w:rsidRPr="00774427" w:rsidRDefault="00D03894" w:rsidP="00D03894">
      <w:pPr>
        <w:pStyle w:val="PONumberedSection"/>
        <w:numPr>
          <w:ilvl w:val="0"/>
          <w:numId w:val="0"/>
        </w:numPr>
        <w:spacing w:before="0" w:after="0"/>
        <w:ind w:left="720"/>
        <w:rPr>
          <w:i/>
          <w:iCs/>
          <w:snapToGrid w:val="0"/>
          <w:u w:val="single"/>
          <w:lang w:val="nb-NO"/>
        </w:rPr>
      </w:pPr>
      <w:r w:rsidRPr="001C2828">
        <w:rPr>
          <w:i/>
          <w:snapToGrid w:val="0"/>
        </w:rPr>
        <w:t>Pinaka-kamakailang Insidente.</w:t>
      </w:r>
      <w:r w:rsidRPr="001C2828">
        <w:rPr>
          <w:b w:val="0"/>
          <w:i/>
          <w:snapToGrid w:val="0"/>
        </w:rPr>
        <w:t xml:space="preserve"> Anong pinaka-kamakailang insidente ang nag-udyok sa iyo upang gustuhin ang utos ng proteksyon? Puwedeng kasama dito ang mararahas na gawain, takot o mga banta ng karahasan, mapamilit na pagkontrol, seksuwal na paggawi o penetrasyon na walang pahintulot, seksuwal na pang-aabuso, panghaharas, lihim na pagsubaybay, mga krimen na udyok ng poot. </w:t>
      </w:r>
      <w:r w:rsidRPr="00774000">
        <w:rPr>
          <w:b w:val="0"/>
          <w:i/>
          <w:snapToGrid w:val="0"/>
          <w:lang w:val="pt-BR"/>
        </w:rPr>
        <w:t xml:space="preserve">Para sa isang mahinang adulto, isama ang mga insidente o pagbabanta ng pang-aabandona, pang-aabuso, pagpapabaya, at/o pinansyal na pagsasamantala. </w:t>
      </w:r>
      <w:r w:rsidRPr="00774427">
        <w:rPr>
          <w:b w:val="0"/>
          <w:i/>
          <w:snapToGrid w:val="0"/>
          <w:lang w:val="nb-NO"/>
        </w:rPr>
        <w:t>Isama ang ispesipikong mga/petsa at detalye ng insidenteng ito.</w:t>
      </w:r>
    </w:p>
    <w:p w14:paraId="19D47F01" w14:textId="76EFABD1" w:rsidR="006112B3"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8190E14" w14:textId="7C20D921" w:rsidR="006112B3"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B1F50C7"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48598898"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802FEC0"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374AE5E"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61F60F4E"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361CC93"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91A1DB9"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4F2F31A5"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43CE3C0"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2786B52"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60B5A12" w14:textId="77777777" w:rsidR="005C1E46" w:rsidRPr="001C2828" w:rsidRDefault="005C1E46"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3A119A36" w14:textId="470A48D5" w:rsidR="005C1E46" w:rsidRPr="001C2828" w:rsidRDefault="005C1E46" w:rsidP="0071114B">
      <w:pPr>
        <w:pStyle w:val="PONumberedSection"/>
        <w:numPr>
          <w:ilvl w:val="0"/>
          <w:numId w:val="0"/>
        </w:numPr>
        <w:spacing w:after="0"/>
        <w:ind w:left="720"/>
        <w:rPr>
          <w:b w:val="0"/>
          <w:bCs w:val="0"/>
          <w:snapToGrid w:val="0"/>
        </w:rPr>
      </w:pPr>
      <w:r w:rsidRPr="001C2828">
        <w:rPr>
          <w:b w:val="0"/>
          <w:snapToGrid w:val="0"/>
        </w:rPr>
        <w:t>______________________________________________________________________</w:t>
      </w:r>
    </w:p>
    <w:p w14:paraId="794733CB" w14:textId="2D681CA8" w:rsidR="00B80692" w:rsidRPr="001C2828" w:rsidRDefault="00B80692" w:rsidP="001A1D0B">
      <w:pPr>
        <w:pStyle w:val="PONumberedSection"/>
        <w:spacing w:before="240" w:after="0"/>
        <w:rPr>
          <w:b w:val="0"/>
          <w:snapToGrid w:val="0"/>
        </w:rPr>
      </w:pPr>
      <w:r w:rsidRPr="001C2828">
        <w:rPr>
          <w:snapToGrid w:val="0"/>
        </w:rPr>
        <w:t xml:space="preserve">Past Incidents. </w:t>
      </w:r>
      <w:r w:rsidRPr="001C2828">
        <w:rPr>
          <w:b w:val="0"/>
          <w:snapToGrid w:val="0"/>
        </w:rPr>
        <w:t>What happened in the past that makes you want a protection order? This could include violent acts, fear or threats of violence, coercive control, nonconsensual sexual conduct or penetration, sexual abuse, harassment, stalking, or hate crimes. For a vulnerable adult, include incidents or threats of abandonment, abuse, neglect, and/or financial exploitation. Include specific date/s and details of the incidents.</w:t>
      </w:r>
    </w:p>
    <w:p w14:paraId="425DEBBC" w14:textId="77777777" w:rsidR="001A1D0B" w:rsidRPr="00850F3E" w:rsidRDefault="001A1D0B" w:rsidP="001A1D0B">
      <w:pPr>
        <w:pStyle w:val="PONumberedSection"/>
        <w:numPr>
          <w:ilvl w:val="0"/>
          <w:numId w:val="0"/>
        </w:numPr>
        <w:spacing w:before="0" w:after="0"/>
        <w:ind w:left="720"/>
        <w:rPr>
          <w:b w:val="0"/>
          <w:i/>
          <w:iCs/>
          <w:snapToGrid w:val="0"/>
          <w:lang w:val="da-DK"/>
        </w:rPr>
      </w:pPr>
      <w:r w:rsidRPr="001C2828">
        <w:rPr>
          <w:i/>
          <w:snapToGrid w:val="0"/>
        </w:rPr>
        <w:t xml:space="preserve">Nakalipas na mga Insidente. </w:t>
      </w:r>
      <w:r w:rsidRPr="001C2828">
        <w:rPr>
          <w:b w:val="0"/>
          <w:i/>
          <w:snapToGrid w:val="0"/>
        </w:rPr>
        <w:t xml:space="preserve">Anong nangyari noon ang nag-udyok sa iyo para gustuhin ang utos ng proteksyon? Puwedeng kasama dito ang mararahas na gawain, takot o mga banta ng karahasan, mapamilit na pagkontrol, seksuwal na paggawi o penetrasyon na walang pahintulot, seksuwal na pang-aabuso, panghaharas, lihim na </w:t>
      </w:r>
      <w:r w:rsidRPr="001C2828">
        <w:rPr>
          <w:b w:val="0"/>
          <w:i/>
          <w:snapToGrid w:val="0"/>
        </w:rPr>
        <w:lastRenderedPageBreak/>
        <w:t xml:space="preserve">pagsubaybay, mga hate crime. </w:t>
      </w:r>
      <w:r w:rsidRPr="00774000">
        <w:rPr>
          <w:b w:val="0"/>
          <w:i/>
          <w:snapToGrid w:val="0"/>
          <w:lang w:val="pt-BR"/>
        </w:rPr>
        <w:t xml:space="preserve">Para sa isang mahinang adulto, isama ang mga insidente o pagbabanta ng pang-aabandona, pang-aabuso, pagpapabaya, at/o pinansyal na pagsasamantala. </w:t>
      </w:r>
      <w:r w:rsidRPr="00850F3E">
        <w:rPr>
          <w:b w:val="0"/>
          <w:i/>
          <w:snapToGrid w:val="0"/>
          <w:lang w:val="da-DK"/>
        </w:rPr>
        <w:t>Isama ang ispesipikong mga/petsa at detalye ng mga insidenteng ito.</w:t>
      </w:r>
    </w:p>
    <w:p w14:paraId="58132304"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9DB765D"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5E4A7C4"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2B2027A5"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264AFFF"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6424BB2B"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8BF6DD3"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2A46DC23"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6D6AF1AC"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11FF65A"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70C8DDCE"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78298F84"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3BB4056A"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7CD622AA"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26C5CBC"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28003725"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0F97C70" w14:textId="77777777" w:rsidR="001A1D0B" w:rsidRPr="001C2828" w:rsidRDefault="001A1D0B" w:rsidP="0071114B">
      <w:pPr>
        <w:pStyle w:val="PONumberedSection"/>
        <w:numPr>
          <w:ilvl w:val="0"/>
          <w:numId w:val="0"/>
        </w:numPr>
        <w:spacing w:after="0"/>
        <w:ind w:left="720"/>
        <w:rPr>
          <w:snapToGrid w:val="0"/>
        </w:rPr>
      </w:pPr>
      <w:r w:rsidRPr="001C2828">
        <w:rPr>
          <w:snapToGrid w:val="0"/>
        </w:rPr>
        <w:t>______________________________________________________________________</w:t>
      </w:r>
    </w:p>
    <w:p w14:paraId="69BFB050" w14:textId="085EB14B" w:rsidR="00217A96" w:rsidRPr="001C2828" w:rsidRDefault="00B80692" w:rsidP="001A1D0B">
      <w:pPr>
        <w:pStyle w:val="PONumberedSection"/>
        <w:spacing w:before="240" w:after="0"/>
        <w:rPr>
          <w:snapToGrid w:val="0"/>
        </w:rPr>
      </w:pPr>
      <w:r w:rsidRPr="001C2828">
        <w:rPr>
          <w:snapToGrid w:val="0"/>
        </w:rPr>
        <w:t xml:space="preserve">Medical Treatment. </w:t>
      </w:r>
      <w:r w:rsidRPr="001C2828">
        <w:rPr>
          <w:b w:val="0"/>
          <w:snapToGrid w:val="0"/>
        </w:rPr>
        <w:t>Describe any medical treatment you received for issues related to your request for protection.</w:t>
      </w:r>
    </w:p>
    <w:p w14:paraId="7C6C2FE7" w14:textId="77777777" w:rsidR="0071114B" w:rsidRPr="001C2828" w:rsidRDefault="0071114B" w:rsidP="0071114B">
      <w:pPr>
        <w:pStyle w:val="PONumberedSection"/>
        <w:numPr>
          <w:ilvl w:val="0"/>
          <w:numId w:val="0"/>
        </w:numPr>
        <w:spacing w:before="0" w:after="0"/>
        <w:ind w:left="720"/>
        <w:rPr>
          <w:i/>
          <w:iCs/>
          <w:snapToGrid w:val="0"/>
        </w:rPr>
      </w:pPr>
      <w:r w:rsidRPr="001C2828">
        <w:rPr>
          <w:i/>
          <w:snapToGrid w:val="0"/>
        </w:rPr>
        <w:t xml:space="preserve">Medikal na Paggamot. </w:t>
      </w:r>
      <w:r w:rsidRPr="001C2828">
        <w:rPr>
          <w:b w:val="0"/>
          <w:i/>
          <w:snapToGrid w:val="0"/>
        </w:rPr>
        <w:t>Ilarawan ang anumang medikal na paggamot na natanggap mo para sa mga isyung nauugnay sa iyong kahilingan para sa proteksyon.</w:t>
      </w:r>
    </w:p>
    <w:p w14:paraId="0B20CE9F" w14:textId="77777777" w:rsidR="001A1D0B" w:rsidRPr="001C2828" w:rsidRDefault="001A1D0B" w:rsidP="0071114B">
      <w:pPr>
        <w:pStyle w:val="PONumberedSection"/>
        <w:numPr>
          <w:ilvl w:val="0"/>
          <w:numId w:val="0"/>
        </w:numPr>
        <w:spacing w:after="0"/>
        <w:ind w:left="720"/>
        <w:rPr>
          <w:snapToGrid w:val="0"/>
        </w:rPr>
      </w:pPr>
      <w:r w:rsidRPr="001C2828">
        <w:rPr>
          <w:snapToGrid w:val="0"/>
        </w:rPr>
        <w:t>______________________________________________________________________</w:t>
      </w:r>
    </w:p>
    <w:p w14:paraId="1924E3A5"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56892C0"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60A52DB"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1923A924"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5EC9467" w14:textId="77777777" w:rsidR="001A1D0B" w:rsidRPr="001C2828" w:rsidRDefault="001A1D0B" w:rsidP="0071114B">
      <w:pPr>
        <w:pStyle w:val="PONumberedSection"/>
        <w:numPr>
          <w:ilvl w:val="0"/>
          <w:numId w:val="0"/>
        </w:numPr>
        <w:spacing w:after="0"/>
        <w:ind w:left="720"/>
        <w:rPr>
          <w:snapToGrid w:val="0"/>
        </w:rPr>
      </w:pPr>
      <w:r w:rsidRPr="001C2828">
        <w:rPr>
          <w:snapToGrid w:val="0"/>
        </w:rPr>
        <w:t>______________________________________________________________________</w:t>
      </w:r>
    </w:p>
    <w:p w14:paraId="70FBB8F7" w14:textId="33C4376E" w:rsidR="006D3773" w:rsidRPr="001C2828" w:rsidRDefault="006D3773" w:rsidP="0071114B">
      <w:pPr>
        <w:pStyle w:val="PONumberedSection"/>
        <w:spacing w:before="240" w:after="0"/>
        <w:rPr>
          <w:b w:val="0"/>
          <w:bCs w:val="0"/>
          <w:snapToGrid w:val="0"/>
        </w:rPr>
      </w:pPr>
      <w:r w:rsidRPr="001C2828">
        <w:rPr>
          <w:snapToGrid w:val="0"/>
        </w:rPr>
        <w:t xml:space="preserve">Suicidal Behavior. </w:t>
      </w:r>
      <w:r w:rsidRPr="001C2828">
        <w:rPr>
          <w:b w:val="0"/>
          <w:snapToGrid w:val="0"/>
        </w:rPr>
        <w:t>Describe any threats of self-harm or suicide attempts by the restrained person.</w:t>
      </w:r>
    </w:p>
    <w:p w14:paraId="3CBB7917" w14:textId="77777777" w:rsidR="0071114B" w:rsidRPr="001C2828" w:rsidRDefault="0071114B" w:rsidP="0071114B">
      <w:pPr>
        <w:pStyle w:val="PONumberedSection"/>
        <w:numPr>
          <w:ilvl w:val="0"/>
          <w:numId w:val="0"/>
        </w:numPr>
        <w:spacing w:before="0" w:after="0"/>
        <w:ind w:left="720"/>
        <w:rPr>
          <w:b w:val="0"/>
          <w:i/>
          <w:iCs/>
          <w:snapToGrid w:val="0"/>
        </w:rPr>
      </w:pPr>
      <w:r w:rsidRPr="001C2828">
        <w:rPr>
          <w:i/>
          <w:snapToGrid w:val="0"/>
        </w:rPr>
        <w:t xml:space="preserve">Pagpapakamatay. </w:t>
      </w:r>
      <w:r w:rsidRPr="001C2828">
        <w:rPr>
          <w:b w:val="0"/>
          <w:bCs w:val="0"/>
          <w:i/>
          <w:iCs/>
          <w:snapToGrid w:val="0"/>
        </w:rPr>
        <w:t>Ilarawan ang anumang banta ng pananakit sa sarili o tangkang pagpapakamatay ng taong pinipigilan.</w:t>
      </w:r>
    </w:p>
    <w:p w14:paraId="6EC2C816" w14:textId="77777777" w:rsidR="001A1D0B" w:rsidRPr="001C2828" w:rsidRDefault="001A1D0B" w:rsidP="0071114B">
      <w:pPr>
        <w:pStyle w:val="PONumberedSection"/>
        <w:numPr>
          <w:ilvl w:val="0"/>
          <w:numId w:val="0"/>
        </w:numPr>
        <w:ind w:left="720"/>
        <w:rPr>
          <w:snapToGrid w:val="0"/>
        </w:rPr>
      </w:pPr>
      <w:r w:rsidRPr="001C2828">
        <w:rPr>
          <w:snapToGrid w:val="0"/>
        </w:rPr>
        <w:t>______________________________________________________________________</w:t>
      </w:r>
    </w:p>
    <w:p w14:paraId="65DDAC06"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42253B1" w14:textId="77777777" w:rsidR="001A1D0B" w:rsidRPr="001C2828" w:rsidRDefault="001A1D0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lastRenderedPageBreak/>
        <w:t>______________________________________________________________________</w:t>
      </w:r>
    </w:p>
    <w:p w14:paraId="3EC515A2" w14:textId="77777777" w:rsidR="001A1D0B" w:rsidRPr="001C2828" w:rsidRDefault="001A1D0B" w:rsidP="0071114B">
      <w:pPr>
        <w:pStyle w:val="PONumberedSection"/>
        <w:numPr>
          <w:ilvl w:val="0"/>
          <w:numId w:val="0"/>
        </w:numPr>
        <w:ind w:left="720"/>
        <w:rPr>
          <w:snapToGrid w:val="0"/>
        </w:rPr>
      </w:pPr>
      <w:r w:rsidRPr="001C2828">
        <w:rPr>
          <w:snapToGrid w:val="0"/>
        </w:rPr>
        <w:t>______________________________________________________________________</w:t>
      </w:r>
    </w:p>
    <w:p w14:paraId="6A6AEAD4" w14:textId="098F3EBF" w:rsidR="00162060" w:rsidRPr="001C2828" w:rsidRDefault="0051424B" w:rsidP="00747EB4">
      <w:pPr>
        <w:pStyle w:val="PONumberedSection"/>
        <w:keepNext/>
        <w:spacing w:after="0"/>
        <w:rPr>
          <w:snapToGrid w:val="0"/>
        </w:rPr>
      </w:pPr>
      <w:r w:rsidRPr="001C2828">
        <w:rPr>
          <w:snapToGrid w:val="0"/>
        </w:rPr>
        <w:t>Restrained Person’s Substance Abuse</w:t>
      </w:r>
    </w:p>
    <w:p w14:paraId="5D0740DA" w14:textId="77777777" w:rsidR="0071114B" w:rsidRPr="001C2828" w:rsidRDefault="0071114B" w:rsidP="0071114B">
      <w:pPr>
        <w:pStyle w:val="PONumberedSection"/>
        <w:keepNext/>
        <w:numPr>
          <w:ilvl w:val="0"/>
          <w:numId w:val="0"/>
        </w:numPr>
        <w:spacing w:before="0" w:after="0"/>
        <w:ind w:left="720"/>
        <w:rPr>
          <w:i/>
          <w:iCs/>
          <w:snapToGrid w:val="0"/>
        </w:rPr>
      </w:pPr>
      <w:r w:rsidRPr="001C2828">
        <w:rPr>
          <w:i/>
          <w:snapToGrid w:val="0"/>
        </w:rPr>
        <w:t>Pag-abuso sa Substansiya ng Taong Pinipigilan</w:t>
      </w:r>
    </w:p>
    <w:p w14:paraId="3586AE63" w14:textId="299BF310" w:rsidR="00524EFE" w:rsidRPr="001C2828" w:rsidRDefault="00476A7F" w:rsidP="007D06B2">
      <w:pPr>
        <w:pStyle w:val="POnoindent"/>
        <w:tabs>
          <w:tab w:val="left" w:pos="3960"/>
          <w:tab w:val="left" w:pos="5760"/>
          <w:tab w:val="left" w:pos="7200"/>
        </w:tabs>
        <w:spacing w:after="0"/>
        <w:ind w:left="720"/>
        <w:rPr>
          <w:snapToGrid w:val="0"/>
        </w:rPr>
      </w:pPr>
      <w:r w:rsidRPr="001C2828">
        <w:rPr>
          <w:snapToGrid w:val="0"/>
        </w:rPr>
        <w:t>Is substance abuse involved?</w:t>
      </w:r>
      <w:r w:rsidR="00162060" w:rsidRPr="001C2828">
        <w:rPr>
          <w:snapToGrid w:val="0"/>
        </w:rPr>
        <w:tab/>
      </w:r>
      <w:r w:rsidRPr="001C2828">
        <w:rPr>
          <w:snapToGrid w:val="0"/>
        </w:rPr>
        <w:t>[  ] Yes  [  ] No  [  ] Unknown</w:t>
      </w:r>
    </w:p>
    <w:p w14:paraId="13FD000C" w14:textId="24895B51" w:rsidR="0071114B" w:rsidRPr="001C2828" w:rsidRDefault="0071114B" w:rsidP="0071114B">
      <w:pPr>
        <w:pStyle w:val="POnoindent"/>
        <w:tabs>
          <w:tab w:val="left" w:pos="3960"/>
          <w:tab w:val="left" w:pos="5760"/>
          <w:tab w:val="left" w:pos="7200"/>
        </w:tabs>
        <w:spacing w:before="0" w:after="0"/>
        <w:ind w:left="720"/>
        <w:rPr>
          <w:i/>
          <w:iCs/>
          <w:snapToGrid w:val="0"/>
        </w:rPr>
      </w:pPr>
      <w:r w:rsidRPr="001C2828">
        <w:rPr>
          <w:i/>
          <w:snapToGrid w:val="0"/>
        </w:rPr>
        <w:t>Sangkot ba ang pag-abuso sa substansiya?</w:t>
      </w:r>
      <w:r w:rsidRPr="001C2828">
        <w:rPr>
          <w:i/>
          <w:iCs/>
          <w:snapToGrid w:val="0"/>
        </w:rPr>
        <w:tab/>
      </w:r>
      <w:r w:rsidRPr="001C2828">
        <w:rPr>
          <w:i/>
          <w:snapToGrid w:val="0"/>
        </w:rPr>
        <w:t xml:space="preserve">     Oo       Hindi      Hindi alam</w:t>
      </w:r>
    </w:p>
    <w:p w14:paraId="5AD4D392" w14:textId="646CBF0C" w:rsidR="00476A7F" w:rsidRPr="001C2828" w:rsidRDefault="00476A7F" w:rsidP="00E44182">
      <w:pPr>
        <w:pStyle w:val="POnoindent"/>
        <w:tabs>
          <w:tab w:val="left" w:pos="4680"/>
          <w:tab w:val="left" w:pos="9180"/>
        </w:tabs>
        <w:spacing w:after="0"/>
        <w:ind w:left="720"/>
        <w:rPr>
          <w:snapToGrid w:val="0"/>
        </w:rPr>
      </w:pPr>
      <w:r w:rsidRPr="001C2828">
        <w:rPr>
          <w:snapToGrid w:val="0"/>
        </w:rPr>
        <w:t>If yes, what type of substance abuse?</w:t>
      </w:r>
      <w:r w:rsidR="000C6CA0" w:rsidRPr="001C2828">
        <w:rPr>
          <w:snapToGrid w:val="0"/>
        </w:rPr>
        <w:tab/>
      </w:r>
      <w:r w:rsidRPr="001C2828">
        <w:rPr>
          <w:snapToGrid w:val="0"/>
        </w:rPr>
        <w:t xml:space="preserve">[  ] Alcohol  [  ] Drugs  [  ] Other: </w:t>
      </w:r>
      <w:r w:rsidR="00E44182" w:rsidRPr="001C2828">
        <w:rPr>
          <w:snapToGrid w:val="0"/>
          <w:u w:val="single"/>
        </w:rPr>
        <w:t>___________</w:t>
      </w:r>
    </w:p>
    <w:p w14:paraId="46F7D007" w14:textId="49E4D6F9" w:rsidR="0071114B" w:rsidRPr="001C2828" w:rsidRDefault="0071114B" w:rsidP="0071114B">
      <w:pPr>
        <w:pStyle w:val="POnoindent"/>
        <w:tabs>
          <w:tab w:val="left" w:pos="4680"/>
          <w:tab w:val="left" w:pos="9180"/>
        </w:tabs>
        <w:spacing w:before="0" w:after="0"/>
        <w:ind w:left="720"/>
        <w:rPr>
          <w:i/>
          <w:iCs/>
          <w:snapToGrid w:val="0"/>
        </w:rPr>
      </w:pPr>
      <w:r w:rsidRPr="001C2828">
        <w:rPr>
          <w:i/>
          <w:snapToGrid w:val="0"/>
        </w:rPr>
        <w:t>Kung oo, anong uri ng pag-abuso sa substansiya?</w:t>
      </w:r>
      <w:r w:rsidRPr="001C2828">
        <w:rPr>
          <w:i/>
          <w:iCs/>
          <w:snapToGrid w:val="0"/>
        </w:rPr>
        <w:tab/>
      </w:r>
      <w:r w:rsidRPr="001C2828">
        <w:rPr>
          <w:i/>
          <w:snapToGrid w:val="0"/>
        </w:rPr>
        <w:t xml:space="preserve">     Alak       Droga       Iba pa:</w:t>
      </w:r>
    </w:p>
    <w:p w14:paraId="642127F8" w14:textId="28D3611B" w:rsidR="00950573" w:rsidRPr="001C2828" w:rsidRDefault="00950573" w:rsidP="004041A0">
      <w:pPr>
        <w:tabs>
          <w:tab w:val="left" w:pos="9180"/>
        </w:tabs>
        <w:spacing w:before="120"/>
        <w:ind w:left="720"/>
        <w:rPr>
          <w:rFonts w:ascii="Arial" w:hAnsi="Arial" w:cs="Arial"/>
          <w:snapToGrid w:val="0"/>
          <w:sz w:val="22"/>
          <w:szCs w:val="22"/>
        </w:rPr>
      </w:pPr>
      <w:r w:rsidRPr="001C2828">
        <w:rPr>
          <w:rFonts w:ascii="Arial" w:hAnsi="Arial"/>
          <w:snapToGrid w:val="0"/>
          <w:sz w:val="22"/>
          <w:szCs w:val="22"/>
          <w:u w:val="single"/>
        </w:rPr>
        <w:tab/>
      </w:r>
    </w:p>
    <w:p w14:paraId="098A3470" w14:textId="37AB2BC1" w:rsidR="00A718DE" w:rsidRPr="001C2828" w:rsidRDefault="00A718DE" w:rsidP="00327E75">
      <w:pPr>
        <w:pStyle w:val="PONumberedSection"/>
        <w:keepNext/>
        <w:spacing w:after="0"/>
        <w:rPr>
          <w:b w:val="0"/>
          <w:snapToGrid w:val="0"/>
        </w:rPr>
      </w:pPr>
      <w:r w:rsidRPr="001C2828">
        <w:rPr>
          <w:snapToGrid w:val="0"/>
        </w:rPr>
        <w:t xml:space="preserve">Minors Needing Protection, if any </w:t>
      </w:r>
      <w:r w:rsidRPr="001C2828">
        <w:rPr>
          <w:b w:val="0"/>
          <w:snapToGrid w:val="0"/>
        </w:rPr>
        <w:t>(If the information is not already included above.)</w:t>
      </w:r>
    </w:p>
    <w:p w14:paraId="40B6CB3D" w14:textId="51D7FB9B" w:rsidR="00A56CC4" w:rsidRPr="001C2828" w:rsidRDefault="00A56CC4" w:rsidP="00A56CC4">
      <w:pPr>
        <w:pStyle w:val="PONumberedSection"/>
        <w:keepNext/>
        <w:numPr>
          <w:ilvl w:val="0"/>
          <w:numId w:val="0"/>
        </w:numPr>
        <w:spacing w:before="0" w:after="0"/>
        <w:ind w:left="720"/>
        <w:rPr>
          <w:b w:val="0"/>
          <w:i/>
          <w:iCs/>
          <w:snapToGrid w:val="0"/>
        </w:rPr>
      </w:pPr>
      <w:r w:rsidRPr="001C2828">
        <w:rPr>
          <w:i/>
          <w:snapToGrid w:val="0"/>
        </w:rPr>
        <w:t>Mga Menor de Edad na Nangangailangan ng Proteksyon, kung mayroon man</w:t>
      </w:r>
      <w:r w:rsidR="00747EB4">
        <w:rPr>
          <w:i/>
          <w:snapToGrid w:val="0"/>
        </w:rPr>
        <w:t xml:space="preserve"> </w:t>
      </w:r>
      <w:r w:rsidRPr="001C2828">
        <w:rPr>
          <w:b w:val="0"/>
          <w:bCs w:val="0"/>
          <w:i/>
          <w:iCs/>
          <w:snapToGrid w:val="0"/>
        </w:rPr>
        <w:t>(Kung hindi pa isinama sa itaas ang impormasyon.)</w:t>
      </w:r>
    </w:p>
    <w:p w14:paraId="160A69E8" w14:textId="09825CA2" w:rsidR="00A718DE" w:rsidRPr="00774000" w:rsidRDefault="00A718DE" w:rsidP="00327E75">
      <w:pPr>
        <w:pStyle w:val="POnoindent"/>
        <w:spacing w:after="0"/>
        <w:ind w:left="720"/>
        <w:rPr>
          <w:snapToGrid w:val="0"/>
        </w:rPr>
      </w:pPr>
      <w:r w:rsidRPr="001C2828">
        <w:rPr>
          <w:snapToGrid w:val="0"/>
        </w:rPr>
        <w:t xml:space="preserve">Has there been any violence or threats towards children? How have the children been affected by the restrained person’s behavior? Were the children present during any of the incidents described above? </w:t>
      </w:r>
      <w:r w:rsidRPr="00774000">
        <w:rPr>
          <w:snapToGrid w:val="0"/>
        </w:rPr>
        <w:t>Describe and give details.</w:t>
      </w:r>
    </w:p>
    <w:p w14:paraId="73504CE0" w14:textId="77777777" w:rsidR="00A56CC4" w:rsidRPr="001C2828" w:rsidRDefault="00A56CC4" w:rsidP="00A56CC4">
      <w:pPr>
        <w:pStyle w:val="POnoindent"/>
        <w:spacing w:before="0" w:after="0"/>
        <w:ind w:left="720"/>
        <w:rPr>
          <w:i/>
          <w:iCs/>
          <w:snapToGrid w:val="0"/>
          <w:u w:val="single"/>
        </w:rPr>
      </w:pPr>
      <w:r w:rsidRPr="00774000">
        <w:rPr>
          <w:i/>
          <w:snapToGrid w:val="0"/>
        </w:rPr>
        <w:t xml:space="preserve">Nagkaroon na ba ng anumang karahasan o pagbabanta sa mga bata? Paano naapektuhan ang mga bata sa paggawi ng taong pinipigilan? </w:t>
      </w:r>
      <w:r w:rsidRPr="00850F3E">
        <w:rPr>
          <w:i/>
          <w:snapToGrid w:val="0"/>
          <w:lang w:val="pt-PT"/>
        </w:rPr>
        <w:t xml:space="preserve">Naroon ba ang mga bata sa anumang insidenteng inilarawan sa itaas? </w:t>
      </w:r>
      <w:r w:rsidRPr="001C2828">
        <w:rPr>
          <w:i/>
          <w:snapToGrid w:val="0"/>
        </w:rPr>
        <w:t>Ilarawan at magbigay ng mga detalye.</w:t>
      </w:r>
    </w:p>
    <w:p w14:paraId="3B083A0A"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380CF5D9"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B68324D"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0E673B91"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63237EFB"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7FB70A50" w14:textId="77777777" w:rsidR="0071114B" w:rsidRPr="001C2828" w:rsidRDefault="0071114B" w:rsidP="0071114B">
      <w:pPr>
        <w:tabs>
          <w:tab w:val="right" w:pos="9180"/>
        </w:tabs>
        <w:spacing w:before="120"/>
        <w:ind w:left="720"/>
        <w:rPr>
          <w:rFonts w:ascii="Arial" w:hAnsi="Arial" w:cs="Arial"/>
          <w:snapToGrid w:val="0"/>
          <w:sz w:val="22"/>
          <w:szCs w:val="22"/>
        </w:rPr>
      </w:pPr>
      <w:r w:rsidRPr="001C2828">
        <w:rPr>
          <w:rFonts w:ascii="Arial" w:hAnsi="Arial"/>
          <w:snapToGrid w:val="0"/>
          <w:sz w:val="22"/>
          <w:szCs w:val="22"/>
        </w:rPr>
        <w:t>______________________________________________________________________</w:t>
      </w:r>
    </w:p>
    <w:p w14:paraId="526A7F27" w14:textId="77777777" w:rsidR="0071114B" w:rsidRPr="001C2828" w:rsidRDefault="0071114B" w:rsidP="0071114B">
      <w:pPr>
        <w:pStyle w:val="PONumberedSection"/>
        <w:numPr>
          <w:ilvl w:val="0"/>
          <w:numId w:val="0"/>
        </w:numPr>
        <w:ind w:left="720"/>
        <w:rPr>
          <w:snapToGrid w:val="0"/>
        </w:rPr>
      </w:pPr>
      <w:r w:rsidRPr="001C2828">
        <w:rPr>
          <w:snapToGrid w:val="0"/>
        </w:rPr>
        <w:t>______________________________________________________________________</w:t>
      </w:r>
    </w:p>
    <w:p w14:paraId="1194AA0D" w14:textId="66D1B258" w:rsidR="0099015E" w:rsidRPr="001C2828" w:rsidRDefault="10A958FF" w:rsidP="00747EB4">
      <w:pPr>
        <w:pStyle w:val="PONumberedSection"/>
        <w:tabs>
          <w:tab w:val="clear" w:pos="9270"/>
        </w:tabs>
        <w:spacing w:after="0"/>
        <w:ind w:right="-138"/>
        <w:rPr>
          <w:b w:val="0"/>
          <w:bCs w:val="0"/>
          <w:snapToGrid w:val="0"/>
        </w:rPr>
      </w:pPr>
      <w:r w:rsidRPr="001C2828">
        <w:rPr>
          <w:snapToGrid w:val="0"/>
        </w:rPr>
        <w:t xml:space="preserve">Supporting Evidence </w:t>
      </w:r>
      <w:r w:rsidRPr="001C2828">
        <w:rPr>
          <w:b w:val="0"/>
          <w:snapToGrid w:val="0"/>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 your home address and account numbers (leave last 4 digits). If you have audio or video evidence, contact the court for how to submit.)</w:t>
      </w:r>
    </w:p>
    <w:p w14:paraId="4B4B6016" w14:textId="07C523FF" w:rsidR="00A56CC4" w:rsidRPr="001C2828" w:rsidRDefault="00A56CC4" w:rsidP="00A56CC4">
      <w:pPr>
        <w:pStyle w:val="PONumberedSection"/>
        <w:numPr>
          <w:ilvl w:val="0"/>
          <w:numId w:val="0"/>
        </w:numPr>
        <w:spacing w:before="0"/>
        <w:ind w:left="720"/>
        <w:rPr>
          <w:b w:val="0"/>
          <w:bCs w:val="0"/>
          <w:i/>
          <w:iCs/>
          <w:snapToGrid w:val="0"/>
        </w:rPr>
      </w:pPr>
      <w:r w:rsidRPr="00774000">
        <w:rPr>
          <w:i/>
          <w:snapToGrid w:val="0"/>
          <w:lang w:val="pt-BR"/>
        </w:rPr>
        <w:t xml:space="preserve">Sumusuportang Ebidensya </w:t>
      </w:r>
      <w:r w:rsidRPr="00774000">
        <w:rPr>
          <w:b w:val="0"/>
          <w:bCs w:val="0"/>
          <w:i/>
          <w:iCs/>
          <w:snapToGrid w:val="0"/>
          <w:lang w:val="pt-BR"/>
        </w:rPr>
        <w:t xml:space="preserve">(Isama ang anumang bagay na gusto mong makita ng korte na tumutulong na patunayang totoo ang sinasabi mo. </w:t>
      </w:r>
      <w:r w:rsidRPr="00850F3E">
        <w:rPr>
          <w:b w:val="0"/>
          <w:bCs w:val="0"/>
          <w:i/>
          <w:iCs/>
          <w:snapToGrid w:val="0"/>
          <w:lang w:val="pt-BR"/>
        </w:rPr>
        <w:t xml:space="preserve">Ikaw ang responsable para sa pagsusumite ng iyong sumusuportang ebidensya, kasama ang mga ulat sa pulis, kung mayroon man. Bago mo isumite ang anumang kalakip, puwede mong i-black out </w:t>
      </w:r>
      <w:r w:rsidR="00747EB4" w:rsidRPr="00850F3E">
        <w:rPr>
          <w:b w:val="0"/>
          <w:bCs w:val="0"/>
          <w:i/>
          <w:iCs/>
          <w:snapToGrid w:val="0"/>
          <w:lang w:val="pt-BR"/>
        </w:rPr>
        <w:br/>
      </w:r>
      <w:r w:rsidRPr="00850F3E">
        <w:rPr>
          <w:b w:val="0"/>
          <w:bCs w:val="0"/>
          <w:i/>
          <w:iCs/>
          <w:snapToGrid w:val="0"/>
          <w:lang w:val="pt-BR"/>
        </w:rPr>
        <w:t xml:space="preserve">(i-redact) ang anumang sensitibong impormasyon. Halimbawa: ang address ng iyong bahay at mga account number (iwan ang huling 4 na numero). </w:t>
      </w:r>
      <w:r w:rsidRPr="001C2828">
        <w:rPr>
          <w:b w:val="0"/>
          <w:bCs w:val="0"/>
          <w:i/>
          <w:iCs/>
          <w:snapToGrid w:val="0"/>
        </w:rPr>
        <w:t>Kung mayroon kang ebidensya na audio o video, kontakin ang korte para kung paano ito isusumite.)</w:t>
      </w:r>
    </w:p>
    <w:p w14:paraId="394A97E4" w14:textId="229334AC" w:rsidR="0099015E" w:rsidRPr="001C2828" w:rsidRDefault="006D7E4A" w:rsidP="00570D2B">
      <w:pPr>
        <w:pStyle w:val="POnoindent"/>
        <w:spacing w:after="0"/>
        <w:ind w:left="1080" w:hanging="360"/>
        <w:rPr>
          <w:snapToGrid w:val="0"/>
        </w:rPr>
      </w:pPr>
      <w:r w:rsidRPr="001C2828">
        <w:rPr>
          <w:snapToGrid w:val="0"/>
        </w:rPr>
        <w:t>[  ]</w:t>
      </w:r>
      <w:r w:rsidR="00F94C08" w:rsidRPr="001C2828">
        <w:rPr>
          <w:snapToGrid w:val="0"/>
        </w:rPr>
        <w:tab/>
      </w:r>
      <w:r w:rsidRPr="001C2828">
        <w:rPr>
          <w:snapToGrid w:val="0"/>
        </w:rPr>
        <w:t>I am submitting the following evidence with this Petition (check all that apply):</w:t>
      </w:r>
    </w:p>
    <w:p w14:paraId="2902463B" w14:textId="3E188BFE" w:rsidR="00F561DD" w:rsidRPr="001C2828" w:rsidRDefault="00F561DD" w:rsidP="00F561DD">
      <w:pPr>
        <w:pStyle w:val="POnoindent"/>
        <w:spacing w:before="0" w:after="0"/>
        <w:ind w:left="1080" w:hanging="360"/>
        <w:rPr>
          <w:i/>
          <w:iCs/>
          <w:snapToGrid w:val="0"/>
        </w:rPr>
      </w:pPr>
      <w:r w:rsidRPr="001C2828">
        <w:rPr>
          <w:i/>
          <w:snapToGrid w:val="0"/>
        </w:rPr>
        <w:t xml:space="preserve">    </w:t>
      </w:r>
      <w:r w:rsidRPr="001C2828">
        <w:rPr>
          <w:i/>
          <w:iCs/>
          <w:snapToGrid w:val="0"/>
        </w:rPr>
        <w:tab/>
      </w:r>
      <w:r w:rsidRPr="001C2828">
        <w:rPr>
          <w:i/>
          <w:snapToGrid w:val="0"/>
        </w:rPr>
        <w:t>Isinusumite ko ang sumusunod na mga ebidensya sa Petisyong ito (lagyan ng tsek ang lahat ng naaangkop):</w:t>
      </w:r>
    </w:p>
    <w:p w14:paraId="3F27DD2A" w14:textId="013483C6" w:rsidR="0099015E" w:rsidRPr="001C2828" w:rsidRDefault="0099015E" w:rsidP="004041A0">
      <w:pPr>
        <w:pStyle w:val="PO5indenthanging"/>
        <w:tabs>
          <w:tab w:val="clear" w:pos="1080"/>
          <w:tab w:val="left" w:pos="1440"/>
        </w:tabs>
        <w:spacing w:after="0"/>
        <w:ind w:left="1440"/>
        <w:rPr>
          <w:snapToGrid w:val="0"/>
        </w:rPr>
      </w:pPr>
      <w:r w:rsidRPr="001C2828">
        <w:rPr>
          <w:snapToGrid w:val="0"/>
        </w:rPr>
        <w:t>[  ]</w:t>
      </w:r>
      <w:r w:rsidR="003D22ED" w:rsidRPr="001C2828">
        <w:rPr>
          <w:snapToGrid w:val="0"/>
        </w:rPr>
        <w:tab/>
      </w:r>
      <w:r w:rsidRPr="001C2828">
        <w:rPr>
          <w:snapToGrid w:val="0"/>
        </w:rPr>
        <w:t>Pictures</w:t>
      </w:r>
    </w:p>
    <w:p w14:paraId="01C10EBA" w14:textId="1EDFFE57" w:rsidR="00F561DD" w:rsidRPr="001C2828" w:rsidRDefault="00F561DD" w:rsidP="00F561DD">
      <w:pPr>
        <w:pStyle w:val="PO5indenthanging"/>
        <w:tabs>
          <w:tab w:val="clear" w:pos="1080"/>
          <w:tab w:val="left" w:pos="1440"/>
        </w:tabs>
        <w:spacing w:before="0" w:after="0"/>
        <w:ind w:left="1440"/>
        <w:rPr>
          <w:i/>
          <w:iCs/>
          <w:snapToGrid w:val="0"/>
        </w:rPr>
      </w:pPr>
      <w:r w:rsidRPr="001C2828">
        <w:rPr>
          <w:i/>
          <w:snapToGrid w:val="0"/>
        </w:rPr>
        <w:lastRenderedPageBreak/>
        <w:t xml:space="preserve">    </w:t>
      </w:r>
      <w:r w:rsidRPr="001C2828">
        <w:rPr>
          <w:i/>
          <w:iCs/>
          <w:snapToGrid w:val="0"/>
        </w:rPr>
        <w:tab/>
      </w:r>
      <w:r w:rsidRPr="001C2828">
        <w:rPr>
          <w:i/>
          <w:snapToGrid w:val="0"/>
        </w:rPr>
        <w:t>Mga larawan</w:t>
      </w:r>
    </w:p>
    <w:p w14:paraId="03882067" w14:textId="66E59604" w:rsidR="0099015E" w:rsidRPr="001C2828" w:rsidRDefault="0099015E" w:rsidP="004041A0">
      <w:pPr>
        <w:pStyle w:val="PO5indenthanging"/>
        <w:tabs>
          <w:tab w:val="clear" w:pos="1080"/>
          <w:tab w:val="left" w:pos="1440"/>
        </w:tabs>
        <w:spacing w:after="0"/>
        <w:ind w:left="1440"/>
        <w:rPr>
          <w:snapToGrid w:val="0"/>
        </w:rPr>
      </w:pPr>
      <w:r w:rsidRPr="001C2828">
        <w:rPr>
          <w:snapToGrid w:val="0"/>
        </w:rPr>
        <w:t>[  ]</w:t>
      </w:r>
      <w:r w:rsidR="003D22ED" w:rsidRPr="001C2828">
        <w:rPr>
          <w:snapToGrid w:val="0"/>
        </w:rPr>
        <w:tab/>
      </w:r>
      <w:r w:rsidRPr="001C2828">
        <w:rPr>
          <w:snapToGrid w:val="0"/>
        </w:rPr>
        <w:t>Text/email/social media messages</w:t>
      </w:r>
    </w:p>
    <w:p w14:paraId="3CE15A44" w14:textId="670F4971" w:rsidR="00F561DD" w:rsidRPr="00774427" w:rsidRDefault="00F561DD" w:rsidP="00F561DD">
      <w:pPr>
        <w:pStyle w:val="PO5indenthanging"/>
        <w:tabs>
          <w:tab w:val="clear" w:pos="1080"/>
          <w:tab w:val="left" w:pos="1440"/>
        </w:tabs>
        <w:spacing w:before="0" w:after="0"/>
        <w:ind w:left="1440"/>
        <w:rPr>
          <w:i/>
          <w:iCs/>
          <w:snapToGrid w:val="0"/>
          <w:lang w:val="fr-CA"/>
        </w:rPr>
      </w:pPr>
      <w:r w:rsidRPr="001C2828">
        <w:rPr>
          <w:i/>
          <w:snapToGrid w:val="0"/>
        </w:rPr>
        <w:t xml:space="preserve">    </w:t>
      </w:r>
      <w:r w:rsidRPr="001C2828">
        <w:rPr>
          <w:i/>
          <w:iCs/>
          <w:snapToGrid w:val="0"/>
        </w:rPr>
        <w:tab/>
      </w:r>
      <w:r w:rsidRPr="00774427">
        <w:rPr>
          <w:i/>
          <w:snapToGrid w:val="0"/>
          <w:lang w:val="fr-CA"/>
        </w:rPr>
        <w:t>Text/email/mensahe sa social media</w:t>
      </w:r>
    </w:p>
    <w:p w14:paraId="547D7DFE" w14:textId="78FDBFC7" w:rsidR="00C81D1E" w:rsidRPr="00774427" w:rsidRDefault="00C81D1E" w:rsidP="004041A0">
      <w:pPr>
        <w:pStyle w:val="PO5indenthanging"/>
        <w:tabs>
          <w:tab w:val="clear" w:pos="1080"/>
          <w:tab w:val="left" w:pos="1440"/>
        </w:tabs>
        <w:spacing w:after="0"/>
        <w:ind w:left="1440"/>
        <w:rPr>
          <w:snapToGrid w:val="0"/>
          <w:lang w:val="fr-CA"/>
        </w:rPr>
      </w:pPr>
      <w:r w:rsidRPr="00774427">
        <w:rPr>
          <w:snapToGrid w:val="0"/>
          <w:lang w:val="fr-CA"/>
        </w:rPr>
        <w:t>[  ]</w:t>
      </w:r>
      <w:r w:rsidR="003D22ED" w:rsidRPr="00774427">
        <w:rPr>
          <w:snapToGrid w:val="0"/>
          <w:lang w:val="fr-CA"/>
        </w:rPr>
        <w:tab/>
      </w:r>
      <w:r w:rsidRPr="00774427">
        <w:rPr>
          <w:snapToGrid w:val="0"/>
          <w:lang w:val="fr-CA"/>
        </w:rPr>
        <w:t>Voice messages (written transcript)</w:t>
      </w:r>
    </w:p>
    <w:p w14:paraId="48B77CD4" w14:textId="0DBAFCCD" w:rsidR="00F561DD" w:rsidRPr="00774427" w:rsidRDefault="00F561DD" w:rsidP="00F561DD">
      <w:pPr>
        <w:pStyle w:val="PO5indenthanging"/>
        <w:tabs>
          <w:tab w:val="clear" w:pos="1080"/>
          <w:tab w:val="left" w:pos="1440"/>
        </w:tabs>
        <w:spacing w:before="0" w:after="0"/>
        <w:ind w:left="1440"/>
        <w:rPr>
          <w:i/>
          <w:iCs/>
          <w:snapToGrid w:val="0"/>
          <w:lang w:val="fr-CA"/>
        </w:rPr>
      </w:pPr>
      <w:r w:rsidRPr="00774427">
        <w:rPr>
          <w:i/>
          <w:snapToGrid w:val="0"/>
          <w:lang w:val="fr-CA"/>
        </w:rPr>
        <w:t xml:space="preserve">    </w:t>
      </w:r>
      <w:r w:rsidRPr="00774427">
        <w:rPr>
          <w:i/>
          <w:iCs/>
          <w:snapToGrid w:val="0"/>
          <w:lang w:val="fr-CA"/>
        </w:rPr>
        <w:tab/>
      </w:r>
      <w:r w:rsidRPr="00774427">
        <w:rPr>
          <w:i/>
          <w:snapToGrid w:val="0"/>
          <w:lang w:val="fr-CA"/>
        </w:rPr>
        <w:t>Mga voice message (nakasulat na transkrip)</w:t>
      </w:r>
    </w:p>
    <w:p w14:paraId="03932763" w14:textId="416CC3B5" w:rsidR="0099015E" w:rsidRPr="00774427" w:rsidRDefault="0099015E" w:rsidP="004041A0">
      <w:pPr>
        <w:pStyle w:val="PO5indenthanging"/>
        <w:tabs>
          <w:tab w:val="clear" w:pos="1080"/>
          <w:tab w:val="left" w:pos="1440"/>
        </w:tabs>
        <w:spacing w:after="0"/>
        <w:ind w:left="1440"/>
        <w:rPr>
          <w:snapToGrid w:val="0"/>
          <w:lang w:val="fr-CA"/>
        </w:rPr>
      </w:pPr>
      <w:r w:rsidRPr="00774427">
        <w:rPr>
          <w:snapToGrid w:val="0"/>
          <w:lang w:val="fr-CA"/>
        </w:rPr>
        <w:t>[  ]</w:t>
      </w:r>
      <w:r w:rsidR="003D22ED" w:rsidRPr="00774427">
        <w:rPr>
          <w:snapToGrid w:val="0"/>
          <w:lang w:val="fr-CA"/>
        </w:rPr>
        <w:tab/>
      </w:r>
      <w:r w:rsidRPr="00774427">
        <w:rPr>
          <w:snapToGrid w:val="0"/>
          <w:lang w:val="fr-CA"/>
        </w:rPr>
        <w:t>Written notes/letters/mail</w:t>
      </w:r>
    </w:p>
    <w:p w14:paraId="56288779" w14:textId="4669B7C8" w:rsidR="00F561DD" w:rsidRPr="00774427" w:rsidRDefault="00F561DD" w:rsidP="00F561DD">
      <w:pPr>
        <w:pStyle w:val="PO5indenthanging"/>
        <w:tabs>
          <w:tab w:val="clear" w:pos="1080"/>
          <w:tab w:val="left" w:pos="1440"/>
        </w:tabs>
        <w:spacing w:before="0" w:after="0"/>
        <w:ind w:left="1440"/>
        <w:rPr>
          <w:i/>
          <w:iCs/>
          <w:snapToGrid w:val="0"/>
          <w:lang w:val="fr-CA"/>
        </w:rPr>
      </w:pPr>
      <w:r w:rsidRPr="00774427">
        <w:rPr>
          <w:i/>
          <w:snapToGrid w:val="0"/>
          <w:lang w:val="fr-CA"/>
        </w:rPr>
        <w:t xml:space="preserve">    </w:t>
      </w:r>
      <w:r w:rsidRPr="00774427">
        <w:rPr>
          <w:i/>
          <w:iCs/>
          <w:snapToGrid w:val="0"/>
          <w:lang w:val="fr-CA"/>
        </w:rPr>
        <w:tab/>
      </w:r>
      <w:r w:rsidRPr="00774427">
        <w:rPr>
          <w:i/>
          <w:snapToGrid w:val="0"/>
          <w:lang w:val="fr-CA"/>
        </w:rPr>
        <w:t>Nakasulat na nota/liham/sulat</w:t>
      </w:r>
    </w:p>
    <w:p w14:paraId="47559372" w14:textId="1A19CE2C" w:rsidR="0099015E" w:rsidRPr="00774000" w:rsidRDefault="0099015E" w:rsidP="004041A0">
      <w:pPr>
        <w:pStyle w:val="PO5indenthanging"/>
        <w:tabs>
          <w:tab w:val="clear" w:pos="1080"/>
          <w:tab w:val="left" w:pos="1440"/>
        </w:tabs>
        <w:spacing w:after="0"/>
        <w:ind w:left="1440"/>
        <w:rPr>
          <w:snapToGrid w:val="0"/>
          <w:lang w:val="pt-BR"/>
        </w:rPr>
      </w:pPr>
      <w:r w:rsidRPr="00774000">
        <w:rPr>
          <w:snapToGrid w:val="0"/>
          <w:lang w:val="pt-BR"/>
        </w:rPr>
        <w:t>[  ]</w:t>
      </w:r>
      <w:r w:rsidR="003D22ED" w:rsidRPr="00774000">
        <w:rPr>
          <w:snapToGrid w:val="0"/>
          <w:lang w:val="pt-BR"/>
        </w:rPr>
        <w:tab/>
      </w:r>
      <w:r w:rsidRPr="00774000">
        <w:rPr>
          <w:snapToGrid w:val="0"/>
          <w:lang w:val="pt-BR"/>
        </w:rPr>
        <w:t>Police report</w:t>
      </w:r>
    </w:p>
    <w:p w14:paraId="548DDD5E" w14:textId="33886C37" w:rsidR="00F561DD" w:rsidRPr="001C2828" w:rsidRDefault="00F561DD" w:rsidP="00F561DD">
      <w:pPr>
        <w:pStyle w:val="PO5indenthanging"/>
        <w:tabs>
          <w:tab w:val="clear" w:pos="1080"/>
          <w:tab w:val="left" w:pos="1440"/>
        </w:tabs>
        <w:spacing w:before="0" w:after="0"/>
        <w:ind w:left="1440"/>
        <w:rPr>
          <w:i/>
          <w:iCs/>
          <w:snapToGrid w:val="0"/>
        </w:rPr>
      </w:pPr>
      <w:r w:rsidRPr="00774000">
        <w:rPr>
          <w:i/>
          <w:snapToGrid w:val="0"/>
          <w:lang w:val="pt-BR"/>
        </w:rPr>
        <w:t xml:space="preserve">    </w:t>
      </w:r>
      <w:r w:rsidRPr="00774000">
        <w:rPr>
          <w:i/>
          <w:iCs/>
          <w:snapToGrid w:val="0"/>
          <w:lang w:val="pt-BR"/>
        </w:rPr>
        <w:tab/>
      </w:r>
      <w:r w:rsidRPr="001C2828">
        <w:rPr>
          <w:i/>
          <w:snapToGrid w:val="0"/>
        </w:rPr>
        <w:t>Ulat ng pulis</w:t>
      </w:r>
    </w:p>
    <w:p w14:paraId="399029C7" w14:textId="24DAB71D" w:rsidR="00AE6424" w:rsidRPr="001C2828" w:rsidRDefault="0099015E" w:rsidP="0006347F">
      <w:pPr>
        <w:pStyle w:val="PO5indenthanging"/>
        <w:tabs>
          <w:tab w:val="clear" w:pos="1080"/>
          <w:tab w:val="left" w:pos="1440"/>
          <w:tab w:val="left" w:pos="9180"/>
        </w:tabs>
        <w:spacing w:after="0"/>
        <w:ind w:left="1440"/>
        <w:rPr>
          <w:snapToGrid w:val="0"/>
          <w:u w:val="single"/>
        </w:rPr>
      </w:pPr>
      <w:r w:rsidRPr="001C2828">
        <w:rPr>
          <w:snapToGrid w:val="0"/>
        </w:rPr>
        <w:t>[  ]</w:t>
      </w:r>
      <w:r w:rsidR="003D22ED" w:rsidRPr="001C2828">
        <w:rPr>
          <w:snapToGrid w:val="0"/>
        </w:rPr>
        <w:tab/>
      </w:r>
      <w:r w:rsidRPr="001C2828">
        <w:rPr>
          <w:snapToGrid w:val="0"/>
        </w:rPr>
        <w:t xml:space="preserve">Declaration or statement from witness (name/s): </w:t>
      </w:r>
      <w:r w:rsidR="0006347F" w:rsidRPr="001C2828">
        <w:rPr>
          <w:snapToGrid w:val="0"/>
          <w:u w:val="single"/>
        </w:rPr>
        <w:t>_________________________</w:t>
      </w:r>
    </w:p>
    <w:p w14:paraId="74E0128A" w14:textId="5246F16C" w:rsidR="00F561DD" w:rsidRPr="00774000" w:rsidRDefault="00F561DD" w:rsidP="00F561DD">
      <w:pPr>
        <w:pStyle w:val="PO5indenthanging"/>
        <w:tabs>
          <w:tab w:val="clear" w:pos="1080"/>
          <w:tab w:val="left" w:pos="1440"/>
          <w:tab w:val="left" w:pos="9180"/>
        </w:tabs>
        <w:spacing w:before="0" w:after="0"/>
        <w:ind w:left="1440"/>
        <w:rPr>
          <w:i/>
          <w:iCs/>
          <w:snapToGrid w:val="0"/>
          <w:u w:val="single"/>
          <w:lang w:val="pt-BR"/>
        </w:rPr>
      </w:pPr>
      <w:r w:rsidRPr="001C2828">
        <w:rPr>
          <w:i/>
          <w:snapToGrid w:val="0"/>
        </w:rPr>
        <w:t xml:space="preserve">    </w:t>
      </w:r>
      <w:r w:rsidRPr="001C2828">
        <w:rPr>
          <w:i/>
          <w:iCs/>
          <w:snapToGrid w:val="0"/>
        </w:rPr>
        <w:tab/>
      </w:r>
      <w:r w:rsidRPr="00774000">
        <w:rPr>
          <w:i/>
          <w:snapToGrid w:val="0"/>
          <w:lang w:val="pt-BR"/>
        </w:rPr>
        <w:t>Deklarasyon o pahayag mula sa testigo (mga/pangalan):</w:t>
      </w:r>
    </w:p>
    <w:p w14:paraId="203A6F89" w14:textId="53B38AF4" w:rsidR="00EA5B54" w:rsidRPr="00774000" w:rsidRDefault="00FA0846" w:rsidP="004041A0">
      <w:pPr>
        <w:pStyle w:val="PO5indenthanging"/>
        <w:tabs>
          <w:tab w:val="clear" w:pos="1080"/>
          <w:tab w:val="left" w:pos="1440"/>
          <w:tab w:val="left" w:pos="9180"/>
        </w:tabs>
        <w:spacing w:after="0"/>
        <w:ind w:left="1440" w:firstLine="0"/>
        <w:rPr>
          <w:snapToGrid w:val="0"/>
          <w:u w:val="single"/>
          <w:lang w:val="pt-BR"/>
        </w:rPr>
      </w:pPr>
      <w:r w:rsidRPr="00774000">
        <w:rPr>
          <w:snapToGrid w:val="0"/>
          <w:u w:val="single"/>
          <w:lang w:val="pt-BR"/>
        </w:rPr>
        <w:t>_______________________________________________________________</w:t>
      </w:r>
    </w:p>
    <w:p w14:paraId="73749403" w14:textId="00DFAE05" w:rsidR="00E15FD8" w:rsidRPr="00774000" w:rsidRDefault="0099015E" w:rsidP="00FA0846">
      <w:pPr>
        <w:pStyle w:val="PO5indenthanging"/>
        <w:tabs>
          <w:tab w:val="clear" w:pos="1080"/>
          <w:tab w:val="left" w:pos="1440"/>
          <w:tab w:val="left" w:pos="9180"/>
        </w:tabs>
        <w:spacing w:after="0"/>
        <w:ind w:left="1440"/>
        <w:rPr>
          <w:snapToGrid w:val="0"/>
          <w:u w:val="single"/>
          <w:lang w:val="pt-BR"/>
        </w:rPr>
      </w:pPr>
      <w:r w:rsidRPr="00774000">
        <w:rPr>
          <w:snapToGrid w:val="0"/>
          <w:lang w:val="pt-BR"/>
        </w:rPr>
        <w:t>[  ]</w:t>
      </w:r>
      <w:r w:rsidR="003D22ED" w:rsidRPr="00774000">
        <w:rPr>
          <w:snapToGrid w:val="0"/>
          <w:lang w:val="pt-BR"/>
        </w:rPr>
        <w:tab/>
      </w:r>
      <w:r w:rsidRPr="00774000">
        <w:rPr>
          <w:snapToGrid w:val="0"/>
          <w:lang w:val="pt-BR"/>
        </w:rPr>
        <w:t xml:space="preserve">Other (describe): </w:t>
      </w:r>
      <w:r w:rsidR="00FA0846" w:rsidRPr="00774000">
        <w:rPr>
          <w:snapToGrid w:val="0"/>
          <w:u w:val="single"/>
          <w:lang w:val="pt-BR"/>
        </w:rPr>
        <w:t>________________________________________________</w:t>
      </w:r>
    </w:p>
    <w:p w14:paraId="3620C04E" w14:textId="0C4A4BD0" w:rsidR="00F561DD" w:rsidRPr="00774000" w:rsidRDefault="00F561DD" w:rsidP="00F561DD">
      <w:pPr>
        <w:pStyle w:val="PO5indenthanging"/>
        <w:tabs>
          <w:tab w:val="clear" w:pos="1080"/>
          <w:tab w:val="left" w:pos="1440"/>
          <w:tab w:val="left" w:pos="9180"/>
        </w:tabs>
        <w:spacing w:before="0" w:after="0"/>
        <w:ind w:left="1440"/>
        <w:rPr>
          <w:i/>
          <w:iCs/>
          <w:snapToGrid w:val="0"/>
          <w:u w:val="single"/>
          <w:lang w:val="pt-BR"/>
        </w:rPr>
      </w:pPr>
      <w:r w:rsidRPr="00774000">
        <w:rPr>
          <w:i/>
          <w:snapToGrid w:val="0"/>
          <w:lang w:val="pt-BR"/>
        </w:rPr>
        <w:t xml:space="preserve">    </w:t>
      </w:r>
      <w:r w:rsidRPr="00774000">
        <w:rPr>
          <w:i/>
          <w:iCs/>
          <w:snapToGrid w:val="0"/>
          <w:lang w:val="pt-BR"/>
        </w:rPr>
        <w:tab/>
      </w:r>
      <w:r w:rsidRPr="00774000">
        <w:rPr>
          <w:i/>
          <w:snapToGrid w:val="0"/>
          <w:lang w:val="pt-BR"/>
        </w:rPr>
        <w:t>Iba pa (ilarawan):</w:t>
      </w:r>
    </w:p>
    <w:p w14:paraId="782BBB62" w14:textId="77777777" w:rsidR="00FA0846" w:rsidRPr="001C2828" w:rsidRDefault="00FA0846" w:rsidP="00FA0846">
      <w:pPr>
        <w:pStyle w:val="PO5indenthanging"/>
        <w:tabs>
          <w:tab w:val="clear" w:pos="1080"/>
          <w:tab w:val="left" w:pos="1440"/>
          <w:tab w:val="left" w:pos="9180"/>
        </w:tabs>
        <w:ind w:left="1440" w:firstLine="0"/>
        <w:rPr>
          <w:snapToGrid w:val="0"/>
          <w:u w:val="single"/>
        </w:rPr>
      </w:pPr>
      <w:r w:rsidRPr="001C2828">
        <w:rPr>
          <w:snapToGrid w:val="0"/>
          <w:u w:val="single"/>
        </w:rPr>
        <w:t>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1C2828" w14:paraId="6327C173" w14:textId="77777777" w:rsidTr="0007426E">
        <w:tc>
          <w:tcPr>
            <w:tcW w:w="9350" w:type="dxa"/>
          </w:tcPr>
          <w:p w14:paraId="27B27B7B" w14:textId="39D16348" w:rsidR="007B6BBC" w:rsidRPr="001C2828" w:rsidRDefault="007B6BBC" w:rsidP="003F2E5F">
            <w:pPr>
              <w:pStyle w:val="POnoindent"/>
              <w:spacing w:after="0"/>
              <w:rPr>
                <w:snapToGrid w:val="0"/>
                <w:color w:val="000000" w:themeColor="text1"/>
              </w:rPr>
            </w:pPr>
            <w:r w:rsidRPr="001C2828">
              <w:rPr>
                <w:b/>
                <w:bCs/>
                <w:snapToGrid w:val="0"/>
              </w:rPr>
              <w:t>Privacy Warning!</w:t>
            </w:r>
            <w:r w:rsidRPr="001C2828">
              <w:rPr>
                <w:snapToGrid w:val="0"/>
              </w:rPr>
              <w:t xml:space="preserve"> The restrained person will see this Petition and any other evidence you file with the court. </w:t>
            </w:r>
            <w:r w:rsidRPr="001C2828">
              <w:rPr>
                <w:snapToGrid w:val="0"/>
                <w:color w:val="000000" w:themeColor="text1"/>
              </w:rPr>
              <w:t>This information is also available in a public court file</w:t>
            </w:r>
            <w:r w:rsidRPr="001C2828">
              <w:rPr>
                <w:snapToGrid w:val="0"/>
              </w:rPr>
              <w:t xml:space="preserve">. You should file health care records, financial documents, and confidential reports under seal. Use All Civil 040 Sealed Cover. </w:t>
            </w:r>
            <w:r w:rsidRPr="001C2828">
              <w:rPr>
                <w:snapToGrid w:val="0"/>
                <w:color w:val="000000" w:themeColor="text1"/>
              </w:rPr>
              <w:t>If you want to seal explicit or intimate images, you must file a separate motion asking the court to seal these images. Use form PO 005, Motion to Redact or Seal.</w:t>
            </w:r>
          </w:p>
          <w:p w14:paraId="31A7DBF3" w14:textId="68FC5BF3" w:rsidR="003F2E5F" w:rsidRPr="001C2828" w:rsidRDefault="003F2E5F" w:rsidP="003F2E5F">
            <w:pPr>
              <w:pStyle w:val="POnoindent"/>
              <w:spacing w:before="0"/>
              <w:rPr>
                <w:i/>
                <w:iCs/>
                <w:snapToGrid w:val="0"/>
              </w:rPr>
            </w:pPr>
            <w:r w:rsidRPr="001C2828">
              <w:rPr>
                <w:b/>
                <w:bCs/>
                <w:i/>
                <w:iCs/>
                <w:snapToGrid w:val="0"/>
              </w:rPr>
              <w:t>Babala sa Privacy!</w:t>
            </w:r>
            <w:r w:rsidRPr="001C2828">
              <w:rPr>
                <w:i/>
                <w:snapToGrid w:val="0"/>
              </w:rPr>
              <w:t xml:space="preserve"> </w:t>
            </w:r>
            <w:r w:rsidRPr="00774427">
              <w:rPr>
                <w:i/>
                <w:snapToGrid w:val="0"/>
                <w:lang w:val="sv-SE"/>
              </w:rPr>
              <w:t xml:space="preserve">Makikita ng taong pinipigilan ang Petisyong ito at anumang iba pang ebidensya na isusumite mo sa korte. </w:t>
            </w:r>
            <w:r w:rsidRPr="00774427">
              <w:rPr>
                <w:i/>
                <w:iCs/>
                <w:snapToGrid w:val="0"/>
                <w:color w:val="000000" w:themeColor="text1"/>
                <w:lang w:val="sv-SE"/>
              </w:rPr>
              <w:t>Makukuha rin ang impormasyong ito sa file ng pampublikong korte</w:t>
            </w:r>
            <w:r w:rsidRPr="00774427">
              <w:rPr>
                <w:i/>
                <w:snapToGrid w:val="0"/>
                <w:lang w:val="sv-SE"/>
              </w:rPr>
              <w:t xml:space="preserve">. Dapat mong isumite ang mga tala sa pangangalagang pangkalusugan, mga dokumento sa pinansyal, at mga kumpidensiyal na ulat nang may selyo. Gamitin ang All Civil 040 Sealed Cover. </w:t>
            </w:r>
            <w:r w:rsidRPr="00774427">
              <w:rPr>
                <w:i/>
                <w:iCs/>
                <w:snapToGrid w:val="0"/>
                <w:color w:val="000000" w:themeColor="text1"/>
                <w:lang w:val="sv-SE"/>
              </w:rPr>
              <w:t xml:space="preserve">Kung gusto mong selyohan ang malalaswa o maseselang larawan, kailangan mong maghain ng hiwalay na kahilingan na humihiling sa korte na selyohan ang mga larawang ito. </w:t>
            </w:r>
            <w:r w:rsidRPr="001C2828">
              <w:rPr>
                <w:i/>
                <w:iCs/>
                <w:snapToGrid w:val="0"/>
                <w:color w:val="000000" w:themeColor="text1"/>
              </w:rPr>
              <w:t xml:space="preserve">Gamitin ang form na PO 005, </w:t>
            </w:r>
            <w:r w:rsidR="00747EB4" w:rsidRPr="00747EB4">
              <w:rPr>
                <w:i/>
                <w:iCs/>
                <w:snapToGrid w:val="0"/>
                <w:color w:val="000000" w:themeColor="text1"/>
              </w:rPr>
              <w:t>Mosyon na Alisin ang mga Sensitibong Impormasyon o Selyohan</w:t>
            </w:r>
            <w:r w:rsidRPr="001C2828">
              <w:rPr>
                <w:i/>
                <w:iCs/>
                <w:snapToGrid w:val="0"/>
                <w:color w:val="000000" w:themeColor="text1"/>
              </w:rPr>
              <w:t>.</w:t>
            </w:r>
          </w:p>
          <w:p w14:paraId="005E32A3" w14:textId="77777777" w:rsidR="007B6BBC" w:rsidRPr="001C2828" w:rsidRDefault="007B6BBC" w:rsidP="003F2E5F">
            <w:pPr>
              <w:pStyle w:val="POnoindent"/>
              <w:spacing w:before="0" w:after="0"/>
              <w:rPr>
                <w:snapToGrid w:val="0"/>
              </w:rPr>
            </w:pPr>
            <w:r w:rsidRPr="001C2828">
              <w:rPr>
                <w:snapToGrid w:val="0"/>
              </w:rPr>
              <w:t xml:space="preserve">Before you file any attachments, you can </w:t>
            </w:r>
            <w:r w:rsidRPr="001C2828">
              <w:rPr>
                <w:b/>
                <w:bCs/>
                <w:snapToGrid w:val="0"/>
              </w:rPr>
              <w:t>black out</w:t>
            </w:r>
            <w:r w:rsidRPr="001C2828">
              <w:rPr>
                <w:snapToGrid w:val="0"/>
              </w:rPr>
              <w:t xml:space="preserve"> (redact) any sensitive information. Examples: your home address, account numbers (leave last 4 digits), minor’s names (leave minor’s initials). Do </w:t>
            </w:r>
            <w:r w:rsidRPr="001C2828">
              <w:rPr>
                <w:b/>
                <w:bCs/>
                <w:snapToGrid w:val="0"/>
              </w:rPr>
              <w:t>not</w:t>
            </w:r>
            <w:r w:rsidRPr="001C2828">
              <w:rPr>
                <w:snapToGrid w:val="0"/>
              </w:rPr>
              <w:t xml:space="preserve"> list your address in this petition or any supporting evidence if you want it to remain confidential.</w:t>
            </w:r>
          </w:p>
          <w:p w14:paraId="3F596295" w14:textId="03619642" w:rsidR="003F2E5F" w:rsidRPr="001C2828" w:rsidRDefault="003F2E5F" w:rsidP="003F2E5F">
            <w:pPr>
              <w:pStyle w:val="POnoindent"/>
              <w:spacing w:before="0"/>
              <w:rPr>
                <w:b/>
                <w:bCs/>
                <w:i/>
                <w:iCs/>
                <w:snapToGrid w:val="0"/>
              </w:rPr>
            </w:pPr>
            <w:r w:rsidRPr="001C2828">
              <w:rPr>
                <w:i/>
                <w:snapToGrid w:val="0"/>
              </w:rPr>
              <w:t xml:space="preserve">Bago mo isumite ang anumang kalakip, puwede mong </w:t>
            </w:r>
            <w:r w:rsidRPr="001C2828">
              <w:rPr>
                <w:b/>
                <w:bCs/>
                <w:i/>
                <w:iCs/>
                <w:snapToGrid w:val="0"/>
              </w:rPr>
              <w:t>i-black out</w:t>
            </w:r>
            <w:r w:rsidRPr="001C2828">
              <w:rPr>
                <w:i/>
                <w:snapToGrid w:val="0"/>
              </w:rPr>
              <w:t xml:space="preserve"> (i-redact) ang anumang sensitibong impormasyon. Halimbawa: ang address ng iyong bahay at mga account number (iwan ang huling 4 na numero), mga pangalan ng menor de edad (iwan ang inisyal ng mga menor de edad). </w:t>
            </w:r>
            <w:r w:rsidRPr="001C2828">
              <w:rPr>
                <w:b/>
                <w:bCs/>
                <w:i/>
                <w:iCs/>
                <w:snapToGrid w:val="0"/>
              </w:rPr>
              <w:t>Huwag</w:t>
            </w:r>
            <w:r w:rsidRPr="001C2828">
              <w:rPr>
                <w:i/>
                <w:snapToGrid w:val="0"/>
              </w:rPr>
              <w:t xml:space="preserve"> ilista ang iyong address sa petisyong ito o anumang sumusuportang ebidensya kung gusto mong manatili itong kumpidensiyal.</w:t>
            </w:r>
          </w:p>
        </w:tc>
      </w:tr>
    </w:tbl>
    <w:p w14:paraId="7679BE42" w14:textId="3DF44FFE" w:rsidR="00F62A17" w:rsidRPr="001C2828" w:rsidRDefault="004A2B8A" w:rsidP="004041A0">
      <w:pPr>
        <w:pStyle w:val="POnoindent"/>
        <w:spacing w:after="0"/>
        <w:rPr>
          <w:snapToGrid w:val="0"/>
          <w:color w:val="000000"/>
        </w:rPr>
      </w:pPr>
      <w:r w:rsidRPr="001C2828">
        <w:rPr>
          <w:snapToGrid w:val="0"/>
        </w:rPr>
        <w:t>I certify, under penalty of perjury under the laws of the state of Washington, that all the information provided in this petition and any attachments is true and correct.</w:t>
      </w:r>
    </w:p>
    <w:p w14:paraId="1DA2A249" w14:textId="77777777" w:rsidR="003F2E5F" w:rsidRDefault="003F2E5F" w:rsidP="003F2E5F">
      <w:pPr>
        <w:pStyle w:val="POnoindent"/>
        <w:spacing w:after="0"/>
        <w:rPr>
          <w:i/>
          <w:snapToGrid w:val="0"/>
        </w:rPr>
      </w:pPr>
      <w:r w:rsidRPr="001C2828">
        <w:rPr>
          <w:i/>
          <w:snapToGrid w:val="0"/>
        </w:rPr>
        <w:t>Pinatutunayan ko, sa ilalim ng kaparusahan sa panunumpa nang walang katotohanan sa ilalim ng mga batas ng estado ng Washington na ang lahat ng impormasyong ibinigay sa petisyon at anumang kalakip ay totoo at tama.</w:t>
      </w:r>
    </w:p>
    <w:p w14:paraId="51DB5499" w14:textId="77777777" w:rsidR="00400220" w:rsidRPr="001C2828" w:rsidRDefault="00400220" w:rsidP="00400220">
      <w:pPr>
        <w:pStyle w:val="POnoindent"/>
        <w:spacing w:after="0"/>
        <w:rPr>
          <w:snapToGrid w:val="0"/>
        </w:rPr>
      </w:pPr>
      <w:r w:rsidRPr="001C2828">
        <w:rPr>
          <w:snapToGrid w:val="0"/>
          <w:color w:val="000000"/>
        </w:rPr>
        <w:t xml:space="preserve">[  ] </w:t>
      </w:r>
      <w:r w:rsidRPr="001C2828">
        <w:rPr>
          <w:snapToGrid w:val="0"/>
        </w:rPr>
        <w:t>I have attached (number</w:t>
      </w:r>
      <w:r w:rsidRPr="001C2828">
        <w:rPr>
          <w:snapToGrid w:val="0"/>
          <w:sz w:val="21"/>
        </w:rPr>
        <w:t xml:space="preserve">): </w:t>
      </w:r>
      <w:r w:rsidRPr="001C2828">
        <w:rPr>
          <w:snapToGrid w:val="0"/>
          <w:u w:val="single"/>
        </w:rPr>
        <w:t>____</w:t>
      </w:r>
      <w:r w:rsidRPr="001C2828">
        <w:rPr>
          <w:snapToGrid w:val="0"/>
        </w:rPr>
        <w:t xml:space="preserve"> pages.</w:t>
      </w:r>
    </w:p>
    <w:p w14:paraId="03388A4A" w14:textId="11938A6B" w:rsidR="003F2E5F" w:rsidRPr="00850F3E" w:rsidRDefault="003F2E5F" w:rsidP="00B3261C">
      <w:pPr>
        <w:pStyle w:val="POnoindent"/>
        <w:spacing w:after="0"/>
        <w:rPr>
          <w:i/>
          <w:iCs/>
          <w:snapToGrid w:val="0"/>
          <w:lang w:val="da-DK"/>
        </w:rPr>
      </w:pPr>
      <w:bookmarkStart w:id="5" w:name="_GoBack"/>
      <w:bookmarkEnd w:id="5"/>
      <w:r w:rsidRPr="001C2828">
        <w:rPr>
          <w:i/>
          <w:snapToGrid w:val="0"/>
        </w:rPr>
        <w:lastRenderedPageBreak/>
        <w:t xml:space="preserve">     </w:t>
      </w:r>
      <w:r w:rsidRPr="00850F3E">
        <w:rPr>
          <w:i/>
          <w:snapToGrid w:val="0"/>
          <w:lang w:val="da-DK"/>
        </w:rPr>
        <w:t>Inilakip ko ang (bilang</w:t>
      </w:r>
      <w:r w:rsidRPr="00850F3E">
        <w:rPr>
          <w:i/>
          <w:iCs/>
          <w:snapToGrid w:val="0"/>
          <w:sz w:val="21"/>
          <w:szCs w:val="21"/>
          <w:lang w:val="da-DK"/>
        </w:rPr>
        <w:t xml:space="preserve">): </w:t>
      </w:r>
      <w:r w:rsidR="00B3261C" w:rsidRPr="00850F3E">
        <w:rPr>
          <w:snapToGrid w:val="0"/>
          <w:color w:val="FFFFFF" w:themeColor="background1"/>
          <w:u w:val="single"/>
          <w:lang w:val="da-DK"/>
        </w:rPr>
        <w:t>____</w:t>
      </w:r>
      <w:r w:rsidRPr="00850F3E">
        <w:rPr>
          <w:i/>
          <w:snapToGrid w:val="0"/>
          <w:lang w:val="da-DK"/>
        </w:rPr>
        <w:t xml:space="preserve"> pahina.</w:t>
      </w:r>
    </w:p>
    <w:p w14:paraId="0F659873" w14:textId="03B4F14C" w:rsidR="004A2B8A" w:rsidRPr="001C2828" w:rsidRDefault="004A2B8A" w:rsidP="00B74508">
      <w:pPr>
        <w:tabs>
          <w:tab w:val="left" w:pos="6480"/>
          <w:tab w:val="left" w:pos="6750"/>
          <w:tab w:val="left" w:pos="9180"/>
        </w:tabs>
        <w:spacing w:before="240"/>
        <w:rPr>
          <w:rFonts w:ascii="Arial" w:hAnsi="Arial" w:cs="Arial"/>
          <w:snapToGrid w:val="0"/>
          <w:sz w:val="20"/>
          <w:u w:val="single"/>
        </w:rPr>
      </w:pPr>
      <w:r w:rsidRPr="001C2828">
        <w:rPr>
          <w:rFonts w:ascii="Arial" w:hAnsi="Arial"/>
          <w:snapToGrid w:val="0"/>
          <w:sz w:val="22"/>
        </w:rPr>
        <w:t xml:space="preserve">Signed at (city and state): </w:t>
      </w:r>
      <w:r w:rsidR="00B74508" w:rsidRPr="001C2828">
        <w:rPr>
          <w:rFonts w:ascii="Arial" w:hAnsi="Arial"/>
          <w:snapToGrid w:val="0"/>
          <w:sz w:val="20"/>
        </w:rPr>
        <w:t>____________________________________</w:t>
      </w:r>
      <w:r w:rsidRPr="001C2828">
        <w:rPr>
          <w:rFonts w:ascii="Arial" w:hAnsi="Arial"/>
          <w:snapToGrid w:val="0"/>
          <w:sz w:val="20"/>
        </w:rPr>
        <w:tab/>
      </w:r>
      <w:r w:rsidRPr="001C2828">
        <w:rPr>
          <w:rFonts w:ascii="Arial" w:hAnsi="Arial"/>
          <w:snapToGrid w:val="0"/>
          <w:sz w:val="22"/>
        </w:rPr>
        <w:t xml:space="preserve">Date: </w:t>
      </w:r>
      <w:r w:rsidR="003F2E5F" w:rsidRPr="001C2828">
        <w:rPr>
          <w:rFonts w:ascii="Arial" w:hAnsi="Arial"/>
          <w:snapToGrid w:val="0"/>
          <w:sz w:val="20"/>
          <w:u w:val="single"/>
        </w:rPr>
        <w:t>_________________</w:t>
      </w:r>
    </w:p>
    <w:p w14:paraId="7F53F950" w14:textId="17CD485D" w:rsidR="003F2E5F" w:rsidRPr="001C2828" w:rsidRDefault="003F2E5F" w:rsidP="00B74508">
      <w:pPr>
        <w:tabs>
          <w:tab w:val="left" w:pos="6750"/>
          <w:tab w:val="left" w:pos="9180"/>
        </w:tabs>
        <w:rPr>
          <w:rFonts w:ascii="Arial" w:hAnsi="Arial" w:cs="Arial"/>
          <w:i/>
          <w:iCs/>
          <w:snapToGrid w:val="0"/>
          <w:sz w:val="20"/>
          <w:u w:val="single"/>
        </w:rPr>
      </w:pPr>
      <w:r w:rsidRPr="001C2828">
        <w:rPr>
          <w:rFonts w:ascii="Arial" w:hAnsi="Arial"/>
          <w:i/>
          <w:snapToGrid w:val="0"/>
          <w:sz w:val="22"/>
        </w:rPr>
        <w:t>Pinirmahan sa (lungsod at estado):</w:t>
      </w:r>
      <w:r w:rsidRPr="001C2828">
        <w:rPr>
          <w:rFonts w:ascii="Arial" w:hAnsi="Arial"/>
          <w:snapToGrid w:val="0"/>
          <w:color w:val="FFFFFF" w:themeColor="background1"/>
          <w:sz w:val="20"/>
        </w:rPr>
        <w:t xml:space="preserve"> _____________________________</w:t>
      </w:r>
      <w:r w:rsidR="00747EB4">
        <w:rPr>
          <w:rFonts w:ascii="Arial" w:hAnsi="Arial"/>
          <w:snapToGrid w:val="0"/>
          <w:color w:val="FFFFFF" w:themeColor="background1"/>
          <w:sz w:val="20"/>
        </w:rPr>
        <w:t xml:space="preserve"> </w:t>
      </w:r>
      <w:r w:rsidRPr="001C2828">
        <w:rPr>
          <w:rFonts w:ascii="Arial" w:hAnsi="Arial"/>
          <w:i/>
          <w:snapToGrid w:val="0"/>
          <w:sz w:val="22"/>
        </w:rPr>
        <w:t>Petsa:</w:t>
      </w:r>
    </w:p>
    <w:p w14:paraId="4796309E" w14:textId="786FAB00" w:rsidR="004A2B8A" w:rsidRPr="001C2828" w:rsidRDefault="004A2B8A" w:rsidP="00B74508">
      <w:pPr>
        <w:tabs>
          <w:tab w:val="left" w:pos="4500"/>
          <w:tab w:val="left" w:pos="4770"/>
          <w:tab w:val="left" w:pos="9180"/>
        </w:tabs>
        <w:spacing w:before="240"/>
        <w:jc w:val="both"/>
        <w:rPr>
          <w:rFonts w:ascii="Arial" w:hAnsi="Arial" w:cs="Arial"/>
          <w:snapToGrid w:val="0"/>
          <w:sz w:val="20"/>
        </w:rPr>
      </w:pPr>
      <w:r w:rsidRPr="001C2828">
        <w:rPr>
          <w:noProof/>
          <w:snapToGrid w:val="0"/>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00B74508" w:rsidRPr="001C2828">
        <w:rPr>
          <w:rFonts w:ascii="Arial" w:hAnsi="Arial"/>
          <w:snapToGrid w:val="0"/>
          <w:sz w:val="20"/>
        </w:rPr>
        <w:t>_________________________________________</w:t>
      </w:r>
      <w:r w:rsidRPr="001C2828">
        <w:rPr>
          <w:rFonts w:ascii="Arial" w:hAnsi="Arial"/>
          <w:snapToGrid w:val="0"/>
          <w:sz w:val="20"/>
        </w:rPr>
        <w:tab/>
      </w:r>
      <w:r w:rsidR="00B74508" w:rsidRPr="001C2828">
        <w:rPr>
          <w:rFonts w:ascii="Arial" w:hAnsi="Arial"/>
          <w:snapToGrid w:val="0"/>
          <w:sz w:val="20"/>
        </w:rPr>
        <w:t>_________________________________________</w:t>
      </w:r>
    </w:p>
    <w:p w14:paraId="6F7BA61E" w14:textId="73BA3BEB" w:rsidR="00892308" w:rsidRPr="001C2828" w:rsidRDefault="004A2B8A" w:rsidP="00BF4755">
      <w:pPr>
        <w:tabs>
          <w:tab w:val="left" w:pos="4770"/>
        </w:tabs>
        <w:rPr>
          <w:rFonts w:ascii="Arial" w:hAnsi="Arial" w:cs="Arial"/>
          <w:snapToGrid w:val="0"/>
          <w:sz w:val="22"/>
          <w:szCs w:val="22"/>
        </w:rPr>
      </w:pPr>
      <w:r w:rsidRPr="001C2828">
        <w:rPr>
          <w:rFonts w:ascii="Arial" w:hAnsi="Arial"/>
          <w:snapToGrid w:val="0"/>
          <w:sz w:val="22"/>
          <w:szCs w:val="22"/>
        </w:rPr>
        <w:t>Sign here</w:t>
      </w:r>
      <w:r w:rsidRPr="001C2828">
        <w:rPr>
          <w:rFonts w:ascii="Arial" w:hAnsi="Arial"/>
          <w:snapToGrid w:val="0"/>
          <w:sz w:val="20"/>
        </w:rPr>
        <w:tab/>
      </w:r>
      <w:r w:rsidRPr="001C2828">
        <w:rPr>
          <w:rFonts w:ascii="Arial" w:hAnsi="Arial"/>
          <w:snapToGrid w:val="0"/>
          <w:sz w:val="22"/>
          <w:szCs w:val="22"/>
        </w:rPr>
        <w:t>Print name</w:t>
      </w:r>
    </w:p>
    <w:p w14:paraId="5999D982" w14:textId="77777777" w:rsidR="00023A85" w:rsidRPr="001C2828" w:rsidRDefault="00023A85" w:rsidP="00023A85">
      <w:pPr>
        <w:tabs>
          <w:tab w:val="left" w:pos="4770"/>
        </w:tabs>
        <w:rPr>
          <w:rFonts w:ascii="Arial" w:hAnsi="Arial" w:cs="Arial"/>
          <w:i/>
          <w:iCs/>
          <w:snapToGrid w:val="0"/>
          <w:sz w:val="22"/>
          <w:szCs w:val="22"/>
        </w:rPr>
      </w:pPr>
      <w:r w:rsidRPr="001C2828">
        <w:rPr>
          <w:rFonts w:ascii="Arial" w:hAnsi="Arial"/>
          <w:i/>
          <w:snapToGrid w:val="0"/>
          <w:sz w:val="22"/>
        </w:rPr>
        <w:t>Pirmahan dito</w:t>
      </w:r>
      <w:r w:rsidRPr="001C2828">
        <w:rPr>
          <w:rFonts w:ascii="Arial" w:hAnsi="Arial"/>
          <w:i/>
          <w:iCs/>
          <w:snapToGrid w:val="0"/>
          <w:sz w:val="20"/>
        </w:rPr>
        <w:tab/>
      </w:r>
      <w:r w:rsidRPr="001C2828">
        <w:rPr>
          <w:rFonts w:ascii="Arial" w:hAnsi="Arial"/>
          <w:i/>
          <w:snapToGrid w:val="0"/>
          <w:sz w:val="22"/>
        </w:rPr>
        <w:t>I-print ang pangalan</w:t>
      </w:r>
    </w:p>
    <w:p w14:paraId="4A506722" w14:textId="77777777" w:rsidR="00023A85" w:rsidRPr="001C2828" w:rsidRDefault="00023A85" w:rsidP="00BF4755">
      <w:pPr>
        <w:tabs>
          <w:tab w:val="left" w:pos="4770"/>
        </w:tabs>
        <w:rPr>
          <w:rFonts w:ascii="Arial" w:hAnsi="Arial" w:cs="Arial"/>
          <w:snapToGrid w:val="0"/>
          <w:sz w:val="22"/>
          <w:szCs w:val="22"/>
        </w:rPr>
      </w:pPr>
    </w:p>
    <w:p w14:paraId="59D9AA5A" w14:textId="439AABF8" w:rsidR="00367D8C" w:rsidRPr="001C2828" w:rsidRDefault="00367D8C" w:rsidP="003C3BC9">
      <w:pPr>
        <w:tabs>
          <w:tab w:val="left" w:pos="780"/>
        </w:tabs>
        <w:rPr>
          <w:rFonts w:ascii="Arial" w:hAnsi="Arial" w:cs="Arial"/>
          <w:snapToGrid w:val="0"/>
          <w:sz w:val="22"/>
        </w:rPr>
        <w:sectPr w:rsidR="00367D8C" w:rsidRPr="001C2828" w:rsidSect="00774000">
          <w:footerReference w:type="default" r:id="rId8"/>
          <w:pgSz w:w="12240" w:h="15840"/>
          <w:pgMar w:top="1440" w:right="1440" w:bottom="1440" w:left="1440" w:header="720" w:footer="510" w:gutter="0"/>
          <w:pgNumType w:start="1"/>
          <w:cols w:space="720"/>
          <w:docGrid w:linePitch="360"/>
        </w:sectPr>
      </w:pPr>
    </w:p>
    <w:p w14:paraId="36F32F16" w14:textId="73FD8A3D" w:rsidR="00B33F93" w:rsidRPr="001C2828" w:rsidRDefault="00367D8C" w:rsidP="005A4239">
      <w:pPr>
        <w:pStyle w:val="POAttachmentHeading"/>
        <w:spacing w:after="0"/>
        <w:rPr>
          <w:rFonts w:ascii="Arial" w:hAnsi="Arial"/>
          <w:b w:val="0"/>
          <w:snapToGrid w:val="0"/>
        </w:rPr>
      </w:pPr>
      <w:r w:rsidRPr="001C2828">
        <w:rPr>
          <w:rFonts w:ascii="Arial" w:hAnsi="Arial"/>
          <w:snapToGrid w:val="0"/>
        </w:rPr>
        <w:lastRenderedPageBreak/>
        <w:t>Attachment A</w:t>
      </w:r>
      <w:r w:rsidR="00E62E67" w:rsidRPr="001C2828">
        <w:rPr>
          <w:rFonts w:ascii="Arial" w:hAnsi="Arial"/>
          <w:b w:val="0"/>
          <w:snapToGrid w:val="0"/>
        </w:rPr>
        <w:t>:</w:t>
      </w:r>
      <w:r w:rsidRPr="001C2828">
        <w:rPr>
          <w:rFonts w:ascii="Arial" w:hAnsi="Arial"/>
          <w:snapToGrid w:val="0"/>
        </w:rPr>
        <w:t xml:space="preserve"> Definitions </w:t>
      </w:r>
      <w:r w:rsidR="00B33F93" w:rsidRPr="001C2828">
        <w:rPr>
          <w:rFonts w:ascii="Arial" w:hAnsi="Arial"/>
          <w:b w:val="0"/>
          <w:snapToGrid w:val="0"/>
        </w:rPr>
        <w:t>(</w:t>
      </w:r>
      <w:r w:rsidR="00B33F93" w:rsidRPr="001C2828">
        <w:rPr>
          <w:rFonts w:ascii="Arial" w:hAnsi="Arial"/>
          <w:snapToGrid w:val="0"/>
        </w:rPr>
        <w:t>Always include with petition.</w:t>
      </w:r>
      <w:r w:rsidR="00B33F93" w:rsidRPr="001C2828">
        <w:rPr>
          <w:rFonts w:ascii="Arial" w:hAnsi="Arial"/>
          <w:b w:val="0"/>
          <w:snapToGrid w:val="0"/>
        </w:rPr>
        <w:t>)</w:t>
      </w:r>
    </w:p>
    <w:p w14:paraId="72444C9D" w14:textId="6267E12B" w:rsidR="005A4239" w:rsidRPr="00774427" w:rsidRDefault="005A4239" w:rsidP="005A4239">
      <w:pPr>
        <w:pStyle w:val="POAttachmentHeading"/>
        <w:spacing w:before="0"/>
        <w:rPr>
          <w:rFonts w:ascii="Arial" w:hAnsi="Arial"/>
          <w:b w:val="0"/>
          <w:i/>
          <w:iCs/>
          <w:snapToGrid w:val="0"/>
          <w:lang w:val="sv-SE"/>
        </w:rPr>
      </w:pPr>
      <w:r w:rsidRPr="00774427">
        <w:rPr>
          <w:rFonts w:ascii="Arial" w:hAnsi="Arial"/>
          <w:i/>
          <w:snapToGrid w:val="0"/>
          <w:lang w:val="sv-SE"/>
        </w:rPr>
        <w:t>Kalakip A</w:t>
      </w:r>
      <w:r w:rsidRPr="00774427">
        <w:rPr>
          <w:rFonts w:ascii="Arial" w:hAnsi="Arial"/>
          <w:b w:val="0"/>
          <w:i/>
          <w:iCs/>
          <w:snapToGrid w:val="0"/>
          <w:lang w:val="sv-SE"/>
        </w:rPr>
        <w:t>:</w:t>
      </w:r>
      <w:r w:rsidRPr="00774427">
        <w:rPr>
          <w:rFonts w:ascii="Arial" w:hAnsi="Arial"/>
          <w:i/>
          <w:snapToGrid w:val="0"/>
          <w:lang w:val="sv-SE"/>
        </w:rPr>
        <w:t xml:space="preserve"> Mga Kahulugan </w:t>
      </w:r>
      <w:r w:rsidRPr="00774427">
        <w:rPr>
          <w:rFonts w:ascii="Arial" w:hAnsi="Arial"/>
          <w:b w:val="0"/>
          <w:i/>
          <w:iCs/>
          <w:snapToGrid w:val="0"/>
          <w:lang w:val="sv-SE"/>
        </w:rPr>
        <w:t>(</w:t>
      </w:r>
      <w:r w:rsidRPr="00774427">
        <w:rPr>
          <w:rFonts w:ascii="Arial" w:hAnsi="Arial"/>
          <w:i/>
          <w:snapToGrid w:val="0"/>
          <w:lang w:val="sv-SE"/>
        </w:rPr>
        <w:t>Laging isama sa petisyon.</w:t>
      </w:r>
      <w:r w:rsidRPr="00774427">
        <w:rPr>
          <w:rFonts w:ascii="Arial" w:hAnsi="Arial"/>
          <w:b w:val="0"/>
          <w:i/>
          <w:iCs/>
          <w:snapToGrid w:val="0"/>
          <w:lang w:val="sv-SE"/>
        </w:rPr>
        <w:t>)</w:t>
      </w:r>
    </w:p>
    <w:p w14:paraId="379175FB" w14:textId="77777777" w:rsidR="005A4239" w:rsidRPr="00774427" w:rsidRDefault="005A4239" w:rsidP="005A4239">
      <w:pPr>
        <w:pStyle w:val="POAttachmentHeading"/>
        <w:spacing w:before="0"/>
        <w:rPr>
          <w:rFonts w:eastAsiaTheme="minorHAnsi"/>
          <w:b w:val="0"/>
          <w:i/>
          <w:iCs/>
          <w:snapToGrid w:val="0"/>
          <w:lang w:val="sv-SE"/>
        </w:rPr>
        <w:sectPr w:rsidR="005A4239" w:rsidRPr="00774427" w:rsidSect="00774000">
          <w:footerReference w:type="default" r:id="rId9"/>
          <w:pgSz w:w="12240" w:h="15840"/>
          <w:pgMar w:top="1440" w:right="1440" w:bottom="1440" w:left="1440" w:header="720" w:footer="57" w:gutter="0"/>
          <w:pgNumType w:start="1"/>
          <w:cols w:space="720"/>
          <w:docGrid w:linePitch="360"/>
        </w:sectPr>
      </w:pPr>
    </w:p>
    <w:p w14:paraId="07D7545F" w14:textId="6FB0EF4A" w:rsidR="00367D8C" w:rsidRPr="00774427" w:rsidRDefault="00367D8C" w:rsidP="00193610">
      <w:pPr>
        <w:overflowPunct/>
        <w:ind w:right="-72"/>
        <w:textAlignment w:val="auto"/>
        <w:rPr>
          <w:rFonts w:ascii="Arial Narrow" w:eastAsiaTheme="minorHAnsi" w:hAnsi="Arial Narrow" w:cs="Arial"/>
          <w:snapToGrid w:val="0"/>
          <w:sz w:val="22"/>
          <w:szCs w:val="22"/>
          <w:lang w:val="sv-SE"/>
        </w:rPr>
      </w:pPr>
      <w:r w:rsidRPr="00774427">
        <w:rPr>
          <w:rFonts w:ascii="Arial Narrow" w:hAnsi="Arial Narrow"/>
          <w:snapToGrid w:val="0"/>
          <w:sz w:val="22"/>
          <w:szCs w:val="22"/>
          <w:lang w:val="sv-SE"/>
        </w:rPr>
        <w:t>"</w:t>
      </w:r>
      <w:r w:rsidRPr="00774427">
        <w:rPr>
          <w:rFonts w:ascii="Arial Narrow" w:hAnsi="Arial Narrow"/>
          <w:b/>
          <w:snapToGrid w:val="0"/>
          <w:sz w:val="22"/>
          <w:szCs w:val="22"/>
          <w:lang w:val="sv-SE"/>
        </w:rPr>
        <w:t>Domestic violence</w:t>
      </w:r>
      <w:r w:rsidRPr="00774427">
        <w:rPr>
          <w:rFonts w:ascii="Arial Narrow" w:hAnsi="Arial Narrow"/>
          <w:snapToGrid w:val="0"/>
          <w:sz w:val="22"/>
          <w:lang w:val="sv-SE"/>
        </w:rPr>
        <w:t>" means:</w:t>
      </w:r>
    </w:p>
    <w:p w14:paraId="430035E0" w14:textId="77777777" w:rsidR="005A4239" w:rsidRPr="00774427" w:rsidRDefault="005A4239" w:rsidP="00193610">
      <w:pPr>
        <w:overflowPunct/>
        <w:spacing w:after="80"/>
        <w:ind w:right="-72"/>
        <w:textAlignment w:val="auto"/>
        <w:rPr>
          <w:rFonts w:ascii="Arial Narrow" w:eastAsiaTheme="minorHAnsi" w:hAnsi="Arial Narrow" w:cs="Arial"/>
          <w:i/>
          <w:iCs/>
          <w:snapToGrid w:val="0"/>
          <w:sz w:val="22"/>
          <w:szCs w:val="22"/>
          <w:lang w:val="sv-SE"/>
        </w:rPr>
      </w:pPr>
      <w:r w:rsidRPr="00774427">
        <w:rPr>
          <w:rFonts w:ascii="Arial Narrow" w:hAnsi="Arial Narrow"/>
          <w:i/>
          <w:snapToGrid w:val="0"/>
          <w:sz w:val="22"/>
          <w:lang w:val="sv-SE"/>
        </w:rPr>
        <w:t>Ang "</w:t>
      </w:r>
      <w:r w:rsidRPr="00774427">
        <w:rPr>
          <w:rFonts w:ascii="Arial Narrow" w:hAnsi="Arial Narrow"/>
          <w:b/>
          <w:i/>
          <w:iCs/>
          <w:snapToGrid w:val="0"/>
          <w:sz w:val="22"/>
          <w:szCs w:val="22"/>
          <w:lang w:val="sv-SE"/>
        </w:rPr>
        <w:t>karahasan sa tahanan</w:t>
      </w:r>
      <w:r w:rsidRPr="00774427">
        <w:rPr>
          <w:rFonts w:ascii="Arial Narrow" w:hAnsi="Arial Narrow"/>
          <w:i/>
          <w:snapToGrid w:val="0"/>
          <w:sz w:val="22"/>
          <w:lang w:val="sv-SE"/>
        </w:rPr>
        <w:t>" ay nangangahulugang:</w:t>
      </w:r>
    </w:p>
    <w:p w14:paraId="6ACC7A34" w14:textId="29FF4419"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(a)</w:t>
      </w:r>
      <w:r w:rsidRPr="001C2828">
        <w:rPr>
          <w:rFonts w:ascii="Arial Narrow" w:hAnsi="Arial Narrow"/>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0D573A3A" w14:textId="76ED0BEA"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Pisikal na pananakit, pinsala sa katawan, pagsalakay, o ang pagdudulot ng takot sa pisikal na pananakit, pinsala sa katawan, o pagsalakay; seksuwal na paggawi na walang pahintulot o seksuwal na penetrasyon na walang pahintulot; mapamilit na pagkontrol; ilegal na panghaharas; o lihim na pagsubaybay ng karelasyon sa kaniyang karelasyon; o</w:t>
      </w:r>
    </w:p>
    <w:p w14:paraId="417917D9" w14:textId="4355B2CF"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(b)</w:t>
      </w:r>
      <w:r w:rsidRPr="001C2828">
        <w:rPr>
          <w:rFonts w:ascii="Arial Narrow" w:hAnsi="Arial Narrow"/>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BE29360" w14:textId="7EEEFC20"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Pisikal na pananakit, pinsala sa katawan, pagsalakay, o ang pagdudulot ng takot sa pisikal na pananakit, pinsala sa katawan, o pagsalakay; seksuwal na paggawi na walang pahintulot o seksuwal na penetrasyon na walang pahintulot; mapamilit na pagkontrol; ilegal na panghaharas; o lihim na pagsubaybay ng miyembro ng pamilya o sambahayan sa iba pang miyembro ng pamilya o sambahayan.</w:t>
      </w:r>
    </w:p>
    <w:p w14:paraId="5D94BC84" w14:textId="27B355AC" w:rsidR="00367D8C" w:rsidRPr="001C2828" w:rsidRDefault="00367D8C" w:rsidP="00193610">
      <w:pPr>
        <w:overflowPunct/>
        <w:ind w:right="-72"/>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w:t>
      </w:r>
      <w:r w:rsidRPr="001C2828">
        <w:rPr>
          <w:rFonts w:ascii="Arial Narrow" w:hAnsi="Arial Narrow"/>
          <w:b/>
          <w:snapToGrid w:val="0"/>
          <w:sz w:val="22"/>
          <w:szCs w:val="22"/>
        </w:rPr>
        <w:t>Sexual conduct</w:t>
      </w:r>
      <w:r w:rsidRPr="001C2828">
        <w:rPr>
          <w:rFonts w:ascii="Arial Narrow" w:hAnsi="Arial Narrow"/>
          <w:snapToGrid w:val="0"/>
          <w:sz w:val="22"/>
        </w:rPr>
        <w:t>" means any of the following:</w:t>
      </w:r>
    </w:p>
    <w:p w14:paraId="2FE22993" w14:textId="77777777" w:rsidR="005A4239" w:rsidRPr="00850F3E" w:rsidRDefault="005A4239" w:rsidP="00193610">
      <w:pPr>
        <w:overflowPunct/>
        <w:spacing w:after="80"/>
        <w:ind w:right="-72"/>
        <w:textAlignment w:val="auto"/>
        <w:rPr>
          <w:rFonts w:ascii="Arial Narrow" w:eastAsiaTheme="minorHAnsi" w:hAnsi="Arial Narrow" w:cs="Arial"/>
          <w:i/>
          <w:iCs/>
          <w:snapToGrid w:val="0"/>
          <w:sz w:val="22"/>
          <w:szCs w:val="22"/>
        </w:rPr>
      </w:pPr>
      <w:r w:rsidRPr="00850F3E">
        <w:rPr>
          <w:rFonts w:ascii="Arial Narrow" w:hAnsi="Arial Narrow"/>
          <w:i/>
          <w:snapToGrid w:val="0"/>
          <w:sz w:val="22"/>
        </w:rPr>
        <w:t>Ang "</w:t>
      </w:r>
      <w:r w:rsidRPr="00850F3E">
        <w:rPr>
          <w:rFonts w:ascii="Arial Narrow" w:hAnsi="Arial Narrow"/>
          <w:b/>
          <w:i/>
          <w:iCs/>
          <w:snapToGrid w:val="0"/>
          <w:sz w:val="22"/>
          <w:szCs w:val="22"/>
        </w:rPr>
        <w:t>seksuwal na paggawi</w:t>
      </w:r>
      <w:r w:rsidRPr="00850F3E">
        <w:rPr>
          <w:rFonts w:ascii="Arial Narrow" w:hAnsi="Arial Narrow"/>
          <w:i/>
          <w:snapToGrid w:val="0"/>
          <w:sz w:val="22"/>
        </w:rPr>
        <w:t>" ay nangangahulugang anuman sa sumusunod:</w:t>
      </w:r>
    </w:p>
    <w:p w14:paraId="2E11083E" w14:textId="01030F94"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(a)</w:t>
      </w:r>
      <w:r w:rsidRPr="001C2828">
        <w:rPr>
          <w:rFonts w:ascii="Arial Narrow" w:hAnsi="Arial Narrow"/>
          <w:snapToGrid w:val="0"/>
          <w:sz w:val="22"/>
          <w:szCs w:val="22"/>
        </w:rPr>
        <w:tab/>
        <w:t>Any intentional or knowing touching or fondling of the genitals, anus, or breasts, directly or indirectly, including through clothing;</w:t>
      </w:r>
    </w:p>
    <w:p w14:paraId="5774A824" w14:textId="23F787FD"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nilalayon o sadyang paghawak o paghimas sa ari, puwit, o dibdib, nang direkta o di-direkta, kasama ang sa ilalim ng damit;</w:t>
      </w:r>
    </w:p>
    <w:p w14:paraId="5E7608C4" w14:textId="631D3AA2"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(b)</w:t>
      </w:r>
      <w:r w:rsidRPr="001C2828">
        <w:rPr>
          <w:rFonts w:ascii="Arial Narrow" w:hAnsi="Arial Narrow"/>
          <w:snapToGrid w:val="0"/>
          <w:sz w:val="22"/>
          <w:szCs w:val="22"/>
        </w:rPr>
        <w:tab/>
        <w:t>Any intentional or knowing display of the genitals, anus, or breasts for the purposes of arousal or sexual gratification of the respondent;</w:t>
      </w:r>
    </w:p>
    <w:p w14:paraId="17B19650" w14:textId="6A28BBB7"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nilalayon o sadyang pagpapakita sa ari, puwit, o dibdib para sa mga layunin ng pagkapukaw sa sekso o seksuwal na pagnanasa ng nasasakdal;</w:t>
      </w:r>
    </w:p>
    <w:p w14:paraId="713B23A9" w14:textId="3CB9BD91"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(c)</w:t>
      </w:r>
      <w:r w:rsidRPr="001C2828">
        <w:rPr>
          <w:rFonts w:ascii="Arial Narrow" w:hAnsi="Arial Narrow"/>
          <w:snapToGrid w:val="0"/>
          <w:sz w:val="22"/>
          <w:szCs w:val="22"/>
        </w:rPr>
        <w:tab/>
      </w:r>
      <w:r w:rsidRPr="001C2828">
        <w:rPr>
          <w:rFonts w:ascii="Arial Narrow" w:hAnsi="Arial Narrow"/>
          <w:snapToGrid w:val="0"/>
          <w:sz w:val="22"/>
        </w:rPr>
        <w:t>Any intentional or knowing touching or fondling of the genitals, anus, or breasts, directly or indirectly, including through clothing, that the petitioner is forced to perform by another person or the respondent;</w:t>
      </w:r>
    </w:p>
    <w:p w14:paraId="34A15939" w14:textId="314B5C06"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nilalayon o sadyang paghawak o paghimas sa ari, puwit, o dibdib, nang direkta o di-direkta, kasama ang sa ilalim ng damit, na puwersahang ipinagawa sa petisyonaryo ng ibang tao o ng nasasakdal;</w:t>
      </w:r>
    </w:p>
    <w:p w14:paraId="04D41025" w14:textId="0F679F27"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(d)</w:t>
      </w:r>
      <w:r w:rsidRPr="001C2828">
        <w:rPr>
          <w:rFonts w:ascii="Arial Narrow" w:hAnsi="Arial Narrow"/>
          <w:snapToGrid w:val="0"/>
          <w:sz w:val="22"/>
          <w:szCs w:val="22"/>
        </w:rPr>
        <w:tab/>
        <w:t>Any forced display of the petitioner's genitals, anus, or breasts for the purposes of arousal or sexual gratification of the respondent or others;</w:t>
      </w:r>
    </w:p>
    <w:p w14:paraId="5C040D57" w14:textId="33162A85"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puwersahang pagpapakita ng ari, puwit, o dibdib ng petisyonaryo para sa layunin ng pagkapukaw sa sekso o seksuwal na pagnanasa ng nasasakdal o iba pa;</w:t>
      </w:r>
    </w:p>
    <w:p w14:paraId="567C17C2" w14:textId="04F6EAFB"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(e)</w:t>
      </w:r>
      <w:r w:rsidRPr="001C2828">
        <w:rPr>
          <w:rFonts w:ascii="Arial Narrow" w:hAnsi="Arial Narrow"/>
          <w:snapToGrid w:val="0"/>
          <w:sz w:val="22"/>
          <w:szCs w:val="22"/>
        </w:rPr>
        <w:tab/>
      </w:r>
      <w:r w:rsidRPr="001C2828">
        <w:rPr>
          <w:rFonts w:ascii="Arial Narrow" w:hAnsi="Arial Narrow"/>
          <w:snapToGrid w:val="0"/>
          <w:sz w:val="22"/>
        </w:rPr>
        <w:t>Any intentional or knowing touching of the clothed or unclothed body of a child under the age of 16, if done for the purpose of sexual gratification or arousal of the respondent or others; or any coerced or forced touching or fondling by a child under the age of 16, directly or indirectly, including through clothing, of the genitals, anus, or breasts of the respondent or others.</w:t>
      </w:r>
    </w:p>
    <w:p w14:paraId="7EAA8311" w14:textId="746A1012"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nilalayon o sadyang paghawak sa may suot o walang suot na katawan ng isang batang wala pang 16 na taong gulang, kung ginawa para sa layunin ng seksuwal na pagnanasa o pagkapukaw sa sekso ng nasasakdal o iba pa; o anumang pinilit o pinuwersang paghawak o paghimas ng isang batang wala pang 16 na taong gulang, nang direkta o di-direkta, kasama ang sa ilalim ng damit, sa ari, puwit, o dibdib ng nasasakdal o iba pa.</w:t>
      </w:r>
    </w:p>
    <w:p w14:paraId="71A84FC8" w14:textId="77777777" w:rsidR="00367D8C" w:rsidRPr="001C2828" w:rsidRDefault="00367D8C" w:rsidP="00193610">
      <w:pPr>
        <w:overflowPunct/>
        <w:ind w:right="-72"/>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w:t>
      </w:r>
      <w:r w:rsidRPr="001C2828">
        <w:rPr>
          <w:rFonts w:ascii="Arial Narrow" w:hAnsi="Arial Narrow"/>
          <w:b/>
          <w:snapToGrid w:val="0"/>
          <w:sz w:val="22"/>
          <w:szCs w:val="22"/>
        </w:rPr>
        <w:t>Sexual penetration</w:t>
      </w:r>
      <w:r w:rsidRPr="001C2828">
        <w:rPr>
          <w:rFonts w:ascii="Arial Narrow" w:hAnsi="Arial Narrow"/>
          <w:snapToGrid w:val="0"/>
          <w:sz w:val="22"/>
          <w:szCs w:val="22"/>
        </w:rPr>
        <w:t xml:space="preserve">"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w:t>
      </w:r>
      <w:r w:rsidRPr="001C2828">
        <w:rPr>
          <w:rFonts w:ascii="Arial Narrow" w:hAnsi="Arial Narrow"/>
          <w:snapToGrid w:val="0"/>
          <w:sz w:val="22"/>
          <w:szCs w:val="22"/>
        </w:rPr>
        <w:lastRenderedPageBreak/>
        <w:t>not limited to, cunnilingus, fellatio, or anal penetration. Evidence of emission of semen is not required to prove sexual penetration.</w:t>
      </w:r>
    </w:p>
    <w:p w14:paraId="6D97A57E" w14:textId="77777777" w:rsidR="005A4239" w:rsidRPr="001C2828" w:rsidRDefault="005A4239" w:rsidP="00193610">
      <w:pPr>
        <w:overflowPunct/>
        <w:spacing w:after="80"/>
        <w:ind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Ang "</w:t>
      </w:r>
      <w:r w:rsidRPr="001C2828">
        <w:rPr>
          <w:rFonts w:ascii="Arial Narrow" w:hAnsi="Arial Narrow"/>
          <w:b/>
          <w:i/>
          <w:iCs/>
          <w:snapToGrid w:val="0"/>
          <w:sz w:val="22"/>
          <w:szCs w:val="22"/>
        </w:rPr>
        <w:t>seksuwal na penetrasyon</w:t>
      </w:r>
      <w:r w:rsidRPr="001C2828">
        <w:rPr>
          <w:rFonts w:ascii="Arial Narrow" w:hAnsi="Arial Narrow"/>
          <w:i/>
          <w:snapToGrid w:val="0"/>
          <w:sz w:val="22"/>
        </w:rPr>
        <w:t>" ay nangangahulugang anumang pagkakadikit, gaanuman kaunti, sa pagitan ng ari o puwit ng isang tao sa isang bagay, ari, bibig, o puwit ng ibang tao, o anumang pagpasok, gaanuman kaunti, ng anumang bahagi ng katawan ng isang tao o ng anumang hayop o bagay sa ari o puwit ng ibang tao kasama ang, pero hindi limitado sa cunnilingus, fellatio, o anal penetration. Hindi kinakailangan ang ebidensya ng paglabas ng semilya para patunayan ang seksuwal na penetrasyon.</w:t>
      </w:r>
    </w:p>
    <w:p w14:paraId="6109917B" w14:textId="2D9BBF6A" w:rsidR="00367D8C" w:rsidRPr="001C2828" w:rsidRDefault="00367D8C" w:rsidP="00193610">
      <w:pPr>
        <w:overflowPunct/>
        <w:ind w:right="-72"/>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w:t>
      </w:r>
      <w:r w:rsidRPr="001C2828">
        <w:rPr>
          <w:rFonts w:ascii="Arial Narrow" w:hAnsi="Arial Narrow"/>
          <w:b/>
          <w:snapToGrid w:val="0"/>
          <w:sz w:val="22"/>
          <w:szCs w:val="22"/>
        </w:rPr>
        <w:t>Stalking</w:t>
      </w:r>
      <w:r w:rsidRPr="001C2828">
        <w:rPr>
          <w:rFonts w:ascii="Arial Narrow" w:hAnsi="Arial Narrow"/>
          <w:snapToGrid w:val="0"/>
          <w:sz w:val="22"/>
        </w:rPr>
        <w:t>" means any of the following:</w:t>
      </w:r>
    </w:p>
    <w:p w14:paraId="4CC6B5E0" w14:textId="77777777" w:rsidR="005A4239" w:rsidRPr="00850F3E" w:rsidRDefault="005A4239" w:rsidP="00193610">
      <w:pPr>
        <w:overflowPunct/>
        <w:spacing w:after="80"/>
        <w:ind w:right="-72"/>
        <w:textAlignment w:val="auto"/>
        <w:rPr>
          <w:rFonts w:ascii="Arial Narrow" w:eastAsiaTheme="minorHAnsi" w:hAnsi="Arial Narrow" w:cs="Arial"/>
          <w:i/>
          <w:iCs/>
          <w:snapToGrid w:val="0"/>
          <w:sz w:val="22"/>
          <w:szCs w:val="22"/>
        </w:rPr>
      </w:pPr>
      <w:r w:rsidRPr="00850F3E">
        <w:rPr>
          <w:rFonts w:ascii="Arial Narrow" w:hAnsi="Arial Narrow"/>
          <w:i/>
          <w:snapToGrid w:val="0"/>
          <w:sz w:val="22"/>
        </w:rPr>
        <w:t>Ang "</w:t>
      </w:r>
      <w:r w:rsidRPr="00850F3E">
        <w:rPr>
          <w:rFonts w:ascii="Arial Narrow" w:hAnsi="Arial Narrow"/>
          <w:b/>
          <w:i/>
          <w:iCs/>
          <w:snapToGrid w:val="0"/>
          <w:sz w:val="22"/>
          <w:szCs w:val="22"/>
        </w:rPr>
        <w:t>lihim na pagsubaybay</w:t>
      </w:r>
      <w:r w:rsidRPr="00850F3E">
        <w:rPr>
          <w:rFonts w:ascii="Arial Narrow" w:hAnsi="Arial Narrow"/>
          <w:i/>
          <w:snapToGrid w:val="0"/>
          <w:sz w:val="22"/>
        </w:rPr>
        <w:t>" ay nangangahulugang anuman sa sumusunod:</w:t>
      </w:r>
    </w:p>
    <w:p w14:paraId="471F1631" w14:textId="65B28910"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(a)</w:t>
      </w:r>
      <w:r w:rsidRPr="001C2828">
        <w:rPr>
          <w:rFonts w:ascii="Arial Narrow" w:hAnsi="Arial Narrow"/>
          <w:snapToGrid w:val="0"/>
          <w:sz w:val="22"/>
          <w:szCs w:val="22"/>
        </w:rPr>
        <w:tab/>
        <w:t>Any act of stalking as defined under RCW 9A.46.110;</w:t>
      </w:r>
    </w:p>
    <w:p w14:paraId="10BC2FC4" w14:textId="620C5CE5"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gawain ng lihim na pagsubaybay gaya ng nakasaad sa ilalim ng RCW 9A.46.110;</w:t>
      </w:r>
    </w:p>
    <w:p w14:paraId="0EA32EF8" w14:textId="2B2CE737"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(b)</w:t>
      </w:r>
      <w:r w:rsidRPr="001C2828">
        <w:rPr>
          <w:rFonts w:ascii="Arial Narrow" w:hAnsi="Arial Narrow"/>
          <w:snapToGrid w:val="0"/>
          <w:sz w:val="22"/>
          <w:szCs w:val="22"/>
        </w:rPr>
        <w:tab/>
      </w:r>
      <w:r w:rsidRPr="001C2828">
        <w:rPr>
          <w:rFonts w:ascii="Arial Narrow" w:hAnsi="Arial Narrow"/>
          <w:snapToGrid w:val="0"/>
          <w:sz w:val="22"/>
        </w:rPr>
        <w:t>Any act of cyber harassment as defined under RCW 9A.90.120; or</w:t>
      </w:r>
    </w:p>
    <w:p w14:paraId="5B13BB71" w14:textId="0F54A4E5"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gawain ng cyber harassment gaya ng nakasaad sa ilalim ng RCW 9A.90.120; o</w:t>
      </w:r>
    </w:p>
    <w:p w14:paraId="254D996A" w14:textId="23F6CF99" w:rsidR="00367D8C" w:rsidRPr="001C2828" w:rsidRDefault="00367D8C" w:rsidP="00193610">
      <w:pPr>
        <w:overflowPunct/>
        <w:ind w:left="36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rPr>
        <w:t>(c)</w:t>
      </w:r>
      <w:r w:rsidRPr="001C2828">
        <w:rPr>
          <w:rFonts w:ascii="Arial Narrow" w:hAnsi="Arial Narrow"/>
          <w:snapToGrid w:val="0"/>
          <w:sz w:val="22"/>
          <w:szCs w:val="22"/>
        </w:rPr>
        <w:tab/>
      </w:r>
      <w:r w:rsidRPr="001C2828">
        <w:rPr>
          <w:rFonts w:ascii="Arial Narrow" w:hAnsi="Arial Narrow"/>
          <w:snapToGrid w:val="0"/>
          <w:sz w:val="22"/>
        </w:rPr>
        <w:t>Any course of conduct involving repeated or continuing contacts, attempts to contact, monitoring, tracking, surveillance, keeping under observation, disrupting activities in a harassing manner, or following of another person that:</w:t>
      </w:r>
    </w:p>
    <w:p w14:paraId="28F1AD8D" w14:textId="3D46A7A7" w:rsidR="005A4239" w:rsidRPr="001C2828"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Anumang landasin ng paggawi na nagsasangkot ng umuulit o nagpapatuloy na pakikipag-ugnayan, pagtatangkang makipag-ugnayan, pag-monitor, pag-track, surveillance, pag-oobserba, paggambala sa mga aktibidad sa mapang-harass na paraan, o pagsunod sa ibang tao na:</w:t>
      </w:r>
    </w:p>
    <w:p w14:paraId="2D034FA0" w14:textId="220FF5F1" w:rsidR="00367D8C" w:rsidRPr="001C2828" w:rsidRDefault="00367D8C" w:rsidP="00193610">
      <w:pPr>
        <w:overflowPunct/>
        <w:ind w:left="72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rPr>
        <w:t>(i)</w:t>
      </w:r>
      <w:r w:rsidRPr="001C2828">
        <w:rPr>
          <w:rFonts w:ascii="Arial Narrow" w:hAnsi="Arial Narrow"/>
          <w:snapToGrid w:val="0"/>
          <w:sz w:val="22"/>
          <w:szCs w:val="22"/>
        </w:rPr>
        <w:tab/>
        <w:t>Would cause a reasonable person to feel intimidated, frightened, under duress, significantly disrupted, or threatened and that actually causes such a feeling;</w:t>
      </w:r>
    </w:p>
    <w:p w14:paraId="21E29CFA" w14:textId="0427C335" w:rsidR="005A4239" w:rsidRPr="001C2828"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Magdudulot sa makatwirang tao na matakot, masindak, makadama ng matinding panggigipit, lubhang magambala, o mapagbantaan at na aktuwal na magdudulot ng naturang pakiramdam;</w:t>
      </w:r>
    </w:p>
    <w:p w14:paraId="731277FA" w14:textId="4A579C5F" w:rsidR="00367D8C" w:rsidRPr="001C2828" w:rsidRDefault="00367D8C" w:rsidP="00193610">
      <w:pPr>
        <w:overflowPunct/>
        <w:ind w:left="72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(ii)</w:t>
      </w:r>
      <w:r w:rsidRPr="001C2828">
        <w:rPr>
          <w:rFonts w:ascii="Arial Narrow" w:hAnsi="Arial Narrow"/>
          <w:snapToGrid w:val="0"/>
          <w:sz w:val="22"/>
          <w:szCs w:val="22"/>
        </w:rPr>
        <w:tab/>
        <w:t>Serves no lawful purpose; and</w:t>
      </w:r>
    </w:p>
    <w:p w14:paraId="6F7C3179" w14:textId="04786C86" w:rsidR="005A4239" w:rsidRPr="001C2828"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Walang legal na layunin; at</w:t>
      </w:r>
    </w:p>
    <w:p w14:paraId="26919D45" w14:textId="5AB959AD" w:rsidR="00367D8C" w:rsidRPr="001C2828" w:rsidRDefault="00367D8C" w:rsidP="00193610">
      <w:pPr>
        <w:overflowPunct/>
        <w:ind w:left="72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(iii)</w:t>
      </w:r>
      <w:r w:rsidRPr="001C2828">
        <w:rPr>
          <w:rFonts w:ascii="Arial Narrow" w:hAnsi="Arial Narrow"/>
          <w:snapToGrid w:val="0"/>
          <w:sz w:val="22"/>
          <w:szCs w:val="22"/>
        </w:rPr>
        <w:tab/>
        <w:t xml:space="preserve">The respondent knows, or reasonably should know, threatens, frightens, or intimidates the </w:t>
      </w:r>
      <w:r w:rsidRPr="001C2828">
        <w:rPr>
          <w:rFonts w:ascii="Arial Narrow" w:hAnsi="Arial Narrow"/>
          <w:snapToGrid w:val="0"/>
          <w:sz w:val="22"/>
          <w:szCs w:val="22"/>
        </w:rPr>
        <w:t>person, even if the respondent did not intend to intimidate, frighten, or threaten the person.</w:t>
      </w:r>
    </w:p>
    <w:p w14:paraId="2C2BE8EF" w14:textId="1AE800DC" w:rsidR="005A4239" w:rsidRPr="001C2828"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Alam ng nasasakdal, o makatwirang nalalaman niya, pinagbabantaan, sinisindak, o tinatakot ang tao, kahit na hindi layunin ng nasasakdal na takutin, sindakin, o pagbantaan ang tao.</w:t>
      </w:r>
    </w:p>
    <w:p w14:paraId="3B4B25D3" w14:textId="632EC66B" w:rsidR="00367D8C" w:rsidRPr="001C2828" w:rsidRDefault="00367D8C" w:rsidP="00193610">
      <w:pPr>
        <w:keepNext/>
        <w:overflowPunct/>
        <w:ind w:right="-72"/>
        <w:textAlignment w:val="auto"/>
        <w:rPr>
          <w:rFonts w:ascii="Arial Narrow" w:eastAsiaTheme="minorHAnsi" w:hAnsi="Arial Narrow" w:cs="Arial"/>
          <w:snapToGrid w:val="0"/>
          <w:sz w:val="22"/>
          <w:szCs w:val="22"/>
        </w:rPr>
      </w:pPr>
      <w:r w:rsidRPr="001C2828">
        <w:rPr>
          <w:rFonts w:ascii="Arial Narrow" w:hAnsi="Arial Narrow"/>
          <w:snapToGrid w:val="0"/>
          <w:sz w:val="22"/>
          <w:szCs w:val="22"/>
        </w:rPr>
        <w:t>"</w:t>
      </w:r>
      <w:r w:rsidRPr="001C2828">
        <w:rPr>
          <w:rFonts w:ascii="Arial Narrow" w:hAnsi="Arial Narrow"/>
          <w:b/>
          <w:snapToGrid w:val="0"/>
          <w:sz w:val="22"/>
          <w:szCs w:val="22"/>
        </w:rPr>
        <w:t>Unlawful harassment</w:t>
      </w:r>
      <w:r w:rsidRPr="001C2828">
        <w:rPr>
          <w:rFonts w:ascii="Arial Narrow" w:hAnsi="Arial Narrow"/>
          <w:snapToGrid w:val="0"/>
          <w:sz w:val="22"/>
        </w:rPr>
        <w:t>" means:</w:t>
      </w:r>
    </w:p>
    <w:p w14:paraId="4C7A1B39" w14:textId="037336D9" w:rsidR="005A4239" w:rsidRPr="001C2828" w:rsidRDefault="005A4239" w:rsidP="00193610">
      <w:pPr>
        <w:keepNext/>
        <w:overflowPunct/>
        <w:spacing w:after="80"/>
        <w:ind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t>Ang "</w:t>
      </w:r>
      <w:r w:rsidRPr="001C2828">
        <w:rPr>
          <w:rFonts w:ascii="Arial Narrow" w:hAnsi="Arial Narrow"/>
          <w:b/>
          <w:i/>
          <w:iCs/>
          <w:snapToGrid w:val="0"/>
          <w:sz w:val="22"/>
          <w:szCs w:val="22"/>
        </w:rPr>
        <w:t>ilegal na panghaharas</w:t>
      </w:r>
      <w:r w:rsidRPr="001C2828">
        <w:rPr>
          <w:rFonts w:ascii="Arial Narrow" w:hAnsi="Arial Narrow"/>
          <w:i/>
          <w:snapToGrid w:val="0"/>
          <w:sz w:val="22"/>
        </w:rPr>
        <w:t>" ay nangangahulugang:</w:t>
      </w:r>
    </w:p>
    <w:p w14:paraId="4CF6ED9D" w14:textId="52BCE6E4" w:rsidR="00367D8C" w:rsidRPr="001C2828" w:rsidRDefault="00367D8C" w:rsidP="00193610">
      <w:pPr>
        <w:pStyle w:val="BlockText"/>
        <w:spacing w:before="0" w:after="0"/>
        <w:rPr>
          <w:snapToGrid w:val="0"/>
          <w:spacing w:val="0"/>
        </w:rPr>
      </w:pPr>
      <w:r w:rsidRPr="001C2828">
        <w:rPr>
          <w:snapToGrid w:val="0"/>
          <w:spacing w:val="0"/>
        </w:rPr>
        <w:t>(a)</w:t>
      </w:r>
      <w:r w:rsidRPr="001C2828">
        <w:rPr>
          <w:snapToGrid w:val="0"/>
          <w:spacing w:val="0"/>
        </w:rPr>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46469C1A" w14:textId="1AC4ACBF" w:rsidR="005A4239" w:rsidRPr="001C2828" w:rsidRDefault="005A4239" w:rsidP="00193610">
      <w:pPr>
        <w:pStyle w:val="BlockText"/>
        <w:spacing w:before="0"/>
        <w:ind w:firstLine="0"/>
        <w:rPr>
          <w:i/>
          <w:iCs/>
          <w:snapToGrid w:val="0"/>
          <w:spacing w:val="0"/>
        </w:rPr>
      </w:pPr>
      <w:r w:rsidRPr="001C2828">
        <w:rPr>
          <w:i/>
          <w:snapToGrid w:val="0"/>
          <w:spacing w:val="0"/>
        </w:rPr>
        <w:t>Isang nalalaman at sinasadyang landasin ng paggawi na idinidirekta sa isang ispesipikong tao na malubhang nakakaalarma, nakapang-iinis, nanghaharas, o nakapipinsila sa naturang tao, at na walang lehitimo o legal na layunin. Ang landasin ng paggawi ay dapat na nakapagdudulot sa makatwirang tao na dumanas ng matinding emosyonal na pagkabalisa, at dapat na malubhang makapagdulot ng malalang emosyonal na pagkabalisa sa petisyonaryo; o</w:t>
      </w:r>
    </w:p>
    <w:p w14:paraId="38067155" w14:textId="65272D97" w:rsidR="00367D8C" w:rsidRPr="001C2828" w:rsidRDefault="00367D8C" w:rsidP="00193610">
      <w:pPr>
        <w:overflowPunct/>
        <w:ind w:left="360" w:right="-72" w:hanging="360"/>
        <w:textAlignment w:val="auto"/>
        <w:rPr>
          <w:rFonts w:ascii="Arial Narrow" w:eastAsiaTheme="minorHAnsi" w:hAnsi="Arial Narrow"/>
          <w:snapToGrid w:val="0"/>
          <w:sz w:val="22"/>
          <w:szCs w:val="22"/>
        </w:rPr>
      </w:pPr>
      <w:r w:rsidRPr="001C2828">
        <w:rPr>
          <w:rFonts w:ascii="Arial Narrow" w:hAnsi="Arial Narrow"/>
          <w:snapToGrid w:val="0"/>
          <w:sz w:val="22"/>
          <w:szCs w:val="22"/>
        </w:rPr>
        <w:t>(b)</w:t>
      </w:r>
      <w:r w:rsidRPr="001C2828">
        <w:rPr>
          <w:rFonts w:ascii="Arial Narrow" w:hAnsi="Arial Narrow"/>
          <w:snapToGrid w:val="0"/>
          <w:sz w:val="22"/>
          <w:szCs w:val="22"/>
        </w:rPr>
        <w:tab/>
      </w:r>
      <w:r w:rsidRPr="001C2828">
        <w:rPr>
          <w:rFonts w:ascii="Arial Narrow" w:hAnsi="Arial Narrow"/>
          <w:snapToGrid w:val="0"/>
          <w:sz w:val="22"/>
        </w:rPr>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p>
    <w:p w14:paraId="4E9E2BE0" w14:textId="0623DBAE" w:rsidR="005A4239" w:rsidRPr="001C2828" w:rsidRDefault="005A4239" w:rsidP="00193610">
      <w:pPr>
        <w:overflowPunct/>
        <w:spacing w:after="80"/>
        <w:ind w:left="360" w:right="-72"/>
        <w:textAlignment w:val="auto"/>
        <w:rPr>
          <w:rFonts w:ascii="Arial Narrow" w:eastAsiaTheme="minorHAnsi" w:hAnsi="Arial Narrow"/>
          <w:i/>
          <w:iCs/>
          <w:snapToGrid w:val="0"/>
          <w:sz w:val="22"/>
          <w:szCs w:val="22"/>
        </w:rPr>
      </w:pPr>
      <w:r w:rsidRPr="001C2828">
        <w:rPr>
          <w:rFonts w:ascii="Arial Narrow" w:hAnsi="Arial Narrow"/>
          <w:i/>
          <w:snapToGrid w:val="0"/>
          <w:sz w:val="22"/>
        </w:rPr>
        <w:t>Isang gawain ng karahasan o banta ng karahasan na inidirekta sa isang ispesipikong tao na malubhang nakakaalarma, nakapang-iinis, nanghaharas, o nakapipinsila sa naturang tao, at na walang lehitimo o legal na layunin, na nakapagdudulot sa makatwirang tao na dumanas ng matinding emosyonal na pagkabalisa, at dapat na aktuwal na makapagdulot ng malalang emosyonal na pagkabalisa sa petisyonaryo; o Dapat na kasama sa isang banta ng karahasan ang:</w:t>
      </w:r>
    </w:p>
    <w:p w14:paraId="6A36A6CA" w14:textId="18909E4F" w:rsidR="00367D8C" w:rsidRPr="001C2828" w:rsidRDefault="00367D8C" w:rsidP="00193610">
      <w:pPr>
        <w:overflowPunct/>
        <w:ind w:left="720" w:right="-72" w:hanging="360"/>
        <w:textAlignment w:val="auto"/>
        <w:rPr>
          <w:rFonts w:ascii="Arial Narrow" w:eastAsiaTheme="minorHAnsi" w:hAnsi="Arial Narrow" w:cs="Arial"/>
          <w:snapToGrid w:val="0"/>
          <w:sz w:val="22"/>
          <w:szCs w:val="22"/>
        </w:rPr>
      </w:pPr>
      <w:r w:rsidRPr="001C2828">
        <w:rPr>
          <w:rFonts w:ascii="Arial Narrow" w:hAnsi="Arial Narrow"/>
          <w:snapToGrid w:val="0"/>
          <w:sz w:val="22"/>
        </w:rPr>
        <w:t>(i)</w:t>
      </w:r>
      <w:r w:rsidRPr="001C2828">
        <w:rPr>
          <w:rFonts w:ascii="Arial Narrow" w:hAnsi="Arial Narrow"/>
          <w:snapToGrid w:val="0"/>
          <w:sz w:val="22"/>
          <w:szCs w:val="22"/>
        </w:rPr>
        <w:tab/>
        <w:t>A malicious and intentional threat as described in RCW 9A.36.080(1)(c); or</w:t>
      </w:r>
    </w:p>
    <w:p w14:paraId="57D44C73" w14:textId="41397C83" w:rsidR="005A4239" w:rsidRPr="001C2828"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C2828">
        <w:rPr>
          <w:rFonts w:ascii="Arial Narrow" w:hAnsi="Arial Narrow"/>
          <w:i/>
          <w:snapToGrid w:val="0"/>
          <w:sz w:val="22"/>
        </w:rPr>
        <w:lastRenderedPageBreak/>
        <w:t>Malisyoso at sadyang pagbabanta gaya ng nakasaad sa RCW 9A.36.080(1)(c); o</w:t>
      </w:r>
    </w:p>
    <w:p w14:paraId="38B866EC" w14:textId="7F15E981" w:rsidR="00367D8C" w:rsidRPr="001C2828" w:rsidRDefault="00367D8C" w:rsidP="00193610">
      <w:pPr>
        <w:overflowPunct/>
        <w:ind w:left="720" w:right="-72" w:hanging="360"/>
        <w:textAlignment w:val="auto"/>
        <w:rPr>
          <w:rFonts w:ascii="Arial Narrow" w:eastAsiaTheme="minorHAnsi" w:hAnsi="Arial Narrow" w:cs="CourierNewPSMT"/>
          <w:snapToGrid w:val="0"/>
          <w:sz w:val="22"/>
          <w:szCs w:val="22"/>
        </w:rPr>
      </w:pPr>
      <w:r w:rsidRPr="001C2828">
        <w:rPr>
          <w:rFonts w:ascii="Arial Narrow" w:hAnsi="Arial Narrow"/>
          <w:snapToGrid w:val="0"/>
          <w:sz w:val="22"/>
          <w:szCs w:val="22"/>
        </w:rPr>
        <w:t>(ii)</w:t>
      </w:r>
      <w:r w:rsidRPr="001C2828">
        <w:rPr>
          <w:rFonts w:ascii="Arial Narrow" w:hAnsi="Arial Narrow"/>
          <w:snapToGrid w:val="0"/>
          <w:sz w:val="22"/>
          <w:szCs w:val="22"/>
        </w:rPr>
        <w:tab/>
        <w:t>the presence of a firearm or other weapon.</w:t>
      </w:r>
    </w:p>
    <w:p w14:paraId="4721FBA1" w14:textId="556A7A3E" w:rsidR="005A4239" w:rsidRPr="001C2828" w:rsidRDefault="005A4239" w:rsidP="00193610">
      <w:pPr>
        <w:overflowPunct/>
        <w:spacing w:after="80"/>
        <w:ind w:left="720" w:right="-72"/>
        <w:textAlignment w:val="auto"/>
        <w:rPr>
          <w:rFonts w:ascii="Arial Narrow" w:eastAsiaTheme="minorHAnsi" w:hAnsi="Arial Narrow" w:cs="CourierNewPSMT"/>
          <w:i/>
          <w:iCs/>
          <w:snapToGrid w:val="0"/>
          <w:sz w:val="22"/>
          <w:szCs w:val="22"/>
        </w:rPr>
      </w:pPr>
      <w:r w:rsidRPr="001C2828">
        <w:rPr>
          <w:rFonts w:ascii="Arial Narrow" w:hAnsi="Arial Narrow"/>
          <w:i/>
          <w:snapToGrid w:val="0"/>
          <w:sz w:val="22"/>
        </w:rPr>
        <w:t>ang pagkakaroon ng baril o iba pang armas.</w:t>
      </w:r>
    </w:p>
    <w:p w14:paraId="55B62122" w14:textId="77777777" w:rsidR="005A4239" w:rsidRPr="001C2828" w:rsidRDefault="005A4239">
      <w:pPr>
        <w:overflowPunct/>
        <w:autoSpaceDE/>
        <w:autoSpaceDN/>
        <w:adjustRightInd/>
        <w:spacing w:after="160" w:line="259" w:lineRule="auto"/>
        <w:textAlignment w:val="auto"/>
        <w:rPr>
          <w:rFonts w:ascii="Arial Narrow" w:hAnsi="Arial Narrow" w:cs="Arial"/>
          <w:snapToGrid w:val="0"/>
          <w:sz w:val="22"/>
        </w:rPr>
        <w:sectPr w:rsidR="005A4239" w:rsidRPr="001C2828" w:rsidSect="00774000">
          <w:type w:val="continuous"/>
          <w:pgSz w:w="12240" w:h="15840"/>
          <w:pgMar w:top="1440" w:right="1440" w:bottom="1440" w:left="1440" w:header="720" w:footer="57" w:gutter="0"/>
          <w:pgNumType w:start="1"/>
          <w:cols w:num="2" w:space="720"/>
          <w:docGrid w:linePitch="360"/>
        </w:sectPr>
      </w:pPr>
    </w:p>
    <w:p w14:paraId="4D81299D" w14:textId="29DC7A67" w:rsidR="00367D8C" w:rsidRPr="001C2828" w:rsidRDefault="00367D8C" w:rsidP="005B5A94">
      <w:pPr>
        <w:pStyle w:val="POAttachmentHeading"/>
        <w:spacing w:after="0"/>
        <w:rPr>
          <w:rFonts w:ascii="Arial" w:hAnsi="Arial"/>
          <w:snapToGrid w:val="0"/>
        </w:rPr>
      </w:pPr>
      <w:r w:rsidRPr="001C2828">
        <w:rPr>
          <w:rFonts w:ascii="Arial" w:hAnsi="Arial"/>
          <w:snapToGrid w:val="0"/>
        </w:rPr>
        <w:lastRenderedPageBreak/>
        <w:t>Attachment B</w:t>
      </w:r>
      <w:r w:rsidR="00E62E67" w:rsidRPr="001C2828">
        <w:rPr>
          <w:rFonts w:ascii="Arial" w:hAnsi="Arial"/>
          <w:b w:val="0"/>
          <w:snapToGrid w:val="0"/>
        </w:rPr>
        <w:t>:</w:t>
      </w:r>
      <w:r w:rsidRPr="001C2828">
        <w:rPr>
          <w:rFonts w:ascii="Arial" w:hAnsi="Arial"/>
          <w:snapToGrid w:val="0"/>
        </w:rPr>
        <w:t xml:space="preserve"> Vulnerable Adult</w:t>
      </w:r>
    </w:p>
    <w:p w14:paraId="2142F76C" w14:textId="77777777" w:rsidR="005B5A94" w:rsidRPr="001C2828" w:rsidRDefault="005B5A94" w:rsidP="005B5A94">
      <w:pPr>
        <w:pStyle w:val="POAttachmentHeading"/>
        <w:spacing w:before="0"/>
        <w:rPr>
          <w:rFonts w:ascii="Arial" w:hAnsi="Arial"/>
          <w:b w:val="0"/>
          <w:i/>
          <w:iCs/>
          <w:snapToGrid w:val="0"/>
        </w:rPr>
      </w:pPr>
      <w:r w:rsidRPr="001C2828">
        <w:rPr>
          <w:rFonts w:ascii="Arial" w:hAnsi="Arial"/>
          <w:i/>
          <w:snapToGrid w:val="0"/>
        </w:rPr>
        <w:t>Kalakip B</w:t>
      </w:r>
      <w:r w:rsidRPr="001C2828">
        <w:rPr>
          <w:rFonts w:ascii="Arial" w:hAnsi="Arial"/>
          <w:b w:val="0"/>
          <w:i/>
          <w:iCs/>
          <w:snapToGrid w:val="0"/>
        </w:rPr>
        <w:t>:</w:t>
      </w:r>
      <w:r w:rsidRPr="001C2828">
        <w:rPr>
          <w:rFonts w:ascii="Arial" w:hAnsi="Arial"/>
          <w:i/>
          <w:snapToGrid w:val="0"/>
        </w:rPr>
        <w:t xml:space="preserve"> Mahinang Adulto</w:t>
      </w:r>
    </w:p>
    <w:p w14:paraId="743E4517" w14:textId="15515A43" w:rsidR="00367D8C" w:rsidRPr="001C2828" w:rsidRDefault="0042419D" w:rsidP="004041A0">
      <w:pPr>
        <w:pStyle w:val="POnoindent"/>
        <w:spacing w:after="0"/>
        <w:rPr>
          <w:snapToGrid w:val="0"/>
        </w:rPr>
      </w:pPr>
      <w:r w:rsidRPr="001C2828">
        <w:rPr>
          <w:b/>
          <w:snapToGrid w:val="0"/>
        </w:rPr>
        <w:t>Only complete</w:t>
      </w:r>
      <w:r w:rsidRPr="001C2828">
        <w:rPr>
          <w:snapToGrid w:val="0"/>
        </w:rPr>
        <w:t xml:space="preserve"> this attachment if your case involves a vulnerable adult. </w:t>
      </w:r>
      <w:r w:rsidRPr="001C2828">
        <w:rPr>
          <w:b/>
          <w:snapToGrid w:val="0"/>
        </w:rPr>
        <w:t>If not</w:t>
      </w:r>
      <w:r w:rsidRPr="001C2828">
        <w:rPr>
          <w:snapToGrid w:val="0"/>
        </w:rPr>
        <w:t>, skip or remove this attachment.</w:t>
      </w:r>
    </w:p>
    <w:p w14:paraId="5800745D" w14:textId="77777777" w:rsidR="005B5A94" w:rsidRPr="001C2828" w:rsidRDefault="005B5A94" w:rsidP="005B5A94">
      <w:pPr>
        <w:pStyle w:val="POnoindent"/>
        <w:spacing w:before="0" w:after="0"/>
        <w:rPr>
          <w:i/>
          <w:iCs/>
          <w:snapToGrid w:val="0"/>
        </w:rPr>
      </w:pPr>
      <w:r w:rsidRPr="001C2828">
        <w:rPr>
          <w:b/>
          <w:i/>
          <w:snapToGrid w:val="0"/>
        </w:rPr>
        <w:t>Kumpletuhin lang</w:t>
      </w:r>
      <w:r w:rsidRPr="001C2828">
        <w:rPr>
          <w:i/>
          <w:iCs/>
          <w:snapToGrid w:val="0"/>
        </w:rPr>
        <w:t xml:space="preserve"> ang kalakip na ito kung sangkot sa iyong kaso ang isang mahinang adulto. </w:t>
      </w:r>
      <w:r w:rsidRPr="001C2828">
        <w:rPr>
          <w:b/>
          <w:i/>
          <w:snapToGrid w:val="0"/>
        </w:rPr>
        <w:t>Kung hindi</w:t>
      </w:r>
      <w:r w:rsidRPr="001C2828">
        <w:rPr>
          <w:i/>
          <w:iCs/>
          <w:snapToGrid w:val="0"/>
        </w:rPr>
        <w:t>, laktawan o alisin ang kalakip na ito.</w:t>
      </w:r>
    </w:p>
    <w:p w14:paraId="13ED7A32" w14:textId="4D7E7165" w:rsidR="00367D8C" w:rsidRPr="001C2828" w:rsidRDefault="00367D8C" w:rsidP="004041A0">
      <w:pPr>
        <w:pStyle w:val="PONumberedSection"/>
        <w:numPr>
          <w:ilvl w:val="0"/>
          <w:numId w:val="13"/>
        </w:numPr>
        <w:spacing w:after="0"/>
        <w:ind w:left="720" w:hanging="720"/>
        <w:rPr>
          <w:b w:val="0"/>
          <w:bCs w:val="0"/>
          <w:snapToGrid w:val="0"/>
        </w:rPr>
      </w:pPr>
      <w:r w:rsidRPr="001C2828">
        <w:rPr>
          <w:snapToGrid w:val="0"/>
        </w:rPr>
        <w:t xml:space="preserve">What qualifies the adult as a vulnerable adult? </w:t>
      </w:r>
      <w:r w:rsidRPr="001C2828">
        <w:rPr>
          <w:b w:val="0"/>
          <w:snapToGrid w:val="0"/>
        </w:rPr>
        <w:t>The adult (check all that apply):</w:t>
      </w:r>
    </w:p>
    <w:p w14:paraId="2F86F060" w14:textId="77777777" w:rsidR="005B5A94" w:rsidRPr="001C2828" w:rsidRDefault="005B5A94" w:rsidP="005B5A94">
      <w:pPr>
        <w:pStyle w:val="PONumberedSection"/>
        <w:numPr>
          <w:ilvl w:val="0"/>
          <w:numId w:val="0"/>
        </w:numPr>
        <w:spacing w:before="0" w:after="0"/>
        <w:ind w:left="720"/>
        <w:rPr>
          <w:i/>
          <w:iCs/>
          <w:snapToGrid w:val="0"/>
        </w:rPr>
      </w:pPr>
      <w:r w:rsidRPr="001C2828">
        <w:rPr>
          <w:i/>
          <w:snapToGrid w:val="0"/>
        </w:rPr>
        <w:t xml:space="preserve">Paano masasabing ang adulto ay isang mahinang adulto? </w:t>
      </w:r>
      <w:r w:rsidRPr="001C2828">
        <w:rPr>
          <w:b w:val="0"/>
          <w:bCs w:val="0"/>
          <w:i/>
          <w:iCs/>
          <w:snapToGrid w:val="0"/>
        </w:rPr>
        <w:t>Ang adulto (lagyan ng tsek ang lahat ng naaangkop) ay:</w:t>
      </w:r>
    </w:p>
    <w:p w14:paraId="187586F0" w14:textId="5D3EBE18" w:rsidR="00367D8C" w:rsidRPr="001C2828" w:rsidRDefault="00367D8C" w:rsidP="004041A0">
      <w:pPr>
        <w:pStyle w:val="PO5indenthanging"/>
        <w:spacing w:after="0"/>
        <w:rPr>
          <w:snapToGrid w:val="0"/>
        </w:rPr>
      </w:pPr>
      <w:r w:rsidRPr="001C2828">
        <w:rPr>
          <w:snapToGrid w:val="0"/>
        </w:rPr>
        <w:t>[  ]</w:t>
      </w:r>
      <w:r w:rsidRPr="001C2828">
        <w:rPr>
          <w:snapToGrid w:val="0"/>
        </w:rPr>
        <w:tab/>
        <w:t>Is over 60 years old and does not have the functional, mental, or physical ability to care for himself or herself.</w:t>
      </w:r>
    </w:p>
    <w:p w14:paraId="7CE6F35E" w14:textId="71A2612C" w:rsidR="005B5A94" w:rsidRPr="00850F3E" w:rsidRDefault="005B5A94" w:rsidP="005B5A94">
      <w:pPr>
        <w:pStyle w:val="PO5indenthanging"/>
        <w:spacing w:before="0" w:after="0"/>
        <w:ind w:firstLine="0"/>
        <w:rPr>
          <w:i/>
          <w:iCs/>
          <w:snapToGrid w:val="0"/>
          <w:lang w:val="da-DK"/>
        </w:rPr>
      </w:pPr>
      <w:r w:rsidRPr="00850F3E">
        <w:rPr>
          <w:i/>
          <w:snapToGrid w:val="0"/>
          <w:lang w:val="da-DK"/>
        </w:rPr>
        <w:t>Lampas 60 na taong gulang at walang functional, mental, o pisikal na kakayahan para alagaan ang kaniyang sarili.</w:t>
      </w:r>
    </w:p>
    <w:p w14:paraId="6FC6768F" w14:textId="58923BC9" w:rsidR="00367D8C" w:rsidRPr="001C2828" w:rsidRDefault="00367D8C" w:rsidP="005B5A94">
      <w:pPr>
        <w:pStyle w:val="PO5indenthanging"/>
        <w:spacing w:after="0"/>
        <w:rPr>
          <w:snapToGrid w:val="0"/>
        </w:rPr>
      </w:pPr>
      <w:r w:rsidRPr="001C2828">
        <w:rPr>
          <w:snapToGrid w:val="0"/>
        </w:rPr>
        <w:t>[  ]</w:t>
      </w:r>
      <w:r w:rsidRPr="001C2828">
        <w:rPr>
          <w:snapToGrid w:val="0"/>
        </w:rPr>
        <w:tab/>
        <w:t>Is an individual subject to guardianship under RCW 11.130.265 or an individual subject to conservatorship under RCW 11.130.360.</w:t>
      </w:r>
    </w:p>
    <w:p w14:paraId="5F60DB72" w14:textId="6F1E1F44" w:rsidR="005B5A94" w:rsidRPr="001C2828" w:rsidRDefault="005B5A94" w:rsidP="005B5A94">
      <w:pPr>
        <w:pStyle w:val="PO5indenthanging"/>
        <w:spacing w:before="0" w:after="0"/>
        <w:ind w:firstLine="0"/>
        <w:rPr>
          <w:i/>
          <w:iCs/>
          <w:snapToGrid w:val="0"/>
        </w:rPr>
      </w:pPr>
      <w:r w:rsidRPr="001C2828">
        <w:rPr>
          <w:i/>
          <w:snapToGrid w:val="0"/>
        </w:rPr>
        <w:t>Isang indibidwal na napapailalim sa guardianship sa ilalim ng RCW 11.130.265 o isang indibidwal na napapailalim sa conservatorship sa ilalim ng RCW 11.130.360.</w:t>
      </w:r>
    </w:p>
    <w:p w14:paraId="2BBF2FD5" w14:textId="56AB308B" w:rsidR="00367D8C" w:rsidRPr="001C2828" w:rsidRDefault="00367D8C" w:rsidP="005B5A94">
      <w:pPr>
        <w:pStyle w:val="PO5indenthanging"/>
        <w:spacing w:after="0"/>
        <w:rPr>
          <w:snapToGrid w:val="0"/>
        </w:rPr>
      </w:pPr>
      <w:r w:rsidRPr="001C2828">
        <w:rPr>
          <w:snapToGrid w:val="0"/>
        </w:rPr>
        <w:t>[  ]</w:t>
      </w:r>
      <w:r w:rsidRPr="001C2828">
        <w:rPr>
          <w:snapToGrid w:val="0"/>
        </w:rPr>
        <w:tab/>
        <w:t>Has a developmental disability as defined in RCW 71A.10.020.</w:t>
      </w:r>
    </w:p>
    <w:p w14:paraId="58290C6F" w14:textId="2F0BB4A6" w:rsidR="005B5A94" w:rsidRPr="001C2828" w:rsidRDefault="005B5A94" w:rsidP="005B5A94">
      <w:pPr>
        <w:pStyle w:val="PO5indenthanging"/>
        <w:spacing w:before="0" w:after="0"/>
        <w:ind w:firstLine="0"/>
        <w:rPr>
          <w:i/>
          <w:iCs/>
          <w:snapToGrid w:val="0"/>
        </w:rPr>
      </w:pPr>
      <w:r w:rsidRPr="001C2828">
        <w:rPr>
          <w:i/>
          <w:snapToGrid w:val="0"/>
        </w:rPr>
        <w:t>Mayroong kapansanan sa pag-unlad gaya ng nakasaad sa RCW 71A.10.020.</w:t>
      </w:r>
    </w:p>
    <w:p w14:paraId="609AB6CC" w14:textId="50DA02D3" w:rsidR="00367D8C" w:rsidRPr="001C2828" w:rsidRDefault="00367D8C" w:rsidP="005B5A94">
      <w:pPr>
        <w:pStyle w:val="PO5indenthanging"/>
        <w:spacing w:after="0"/>
        <w:rPr>
          <w:snapToGrid w:val="0"/>
        </w:rPr>
      </w:pPr>
      <w:r w:rsidRPr="001C2828">
        <w:rPr>
          <w:snapToGrid w:val="0"/>
        </w:rPr>
        <w:t>[  ]</w:t>
      </w:r>
      <w:r w:rsidRPr="001C2828">
        <w:rPr>
          <w:snapToGrid w:val="0"/>
        </w:rPr>
        <w:tab/>
        <w:t>Self-directs their own care and receives services from a personal aide under RCW 74.39.</w:t>
      </w:r>
    </w:p>
    <w:p w14:paraId="4DB870A4" w14:textId="1B0BCEDD" w:rsidR="005B5A94" w:rsidRPr="00850F3E" w:rsidRDefault="005B5A94" w:rsidP="005B5A94">
      <w:pPr>
        <w:pStyle w:val="PO5indenthanging"/>
        <w:spacing w:before="0" w:after="0"/>
        <w:ind w:firstLine="0"/>
        <w:rPr>
          <w:i/>
          <w:iCs/>
          <w:snapToGrid w:val="0"/>
        </w:rPr>
      </w:pPr>
      <w:r w:rsidRPr="00850F3E">
        <w:rPr>
          <w:i/>
          <w:snapToGrid w:val="0"/>
        </w:rPr>
        <w:t>Pinangangasiwaan ang sarili niyang pangangalaga at tumatanggap ng mga serbisyo mula sa isang personal na alalay sa ilalim ng RCW 74.39.</w:t>
      </w:r>
    </w:p>
    <w:p w14:paraId="2A63A7B2" w14:textId="007220D0" w:rsidR="00367D8C" w:rsidRPr="001C2828" w:rsidRDefault="00367D8C" w:rsidP="005B5A94">
      <w:pPr>
        <w:pStyle w:val="PO5indenthanging"/>
        <w:spacing w:after="0"/>
        <w:rPr>
          <w:snapToGrid w:val="0"/>
        </w:rPr>
      </w:pPr>
      <w:r w:rsidRPr="001C2828">
        <w:rPr>
          <w:snapToGrid w:val="0"/>
        </w:rPr>
        <w:t>[  ]</w:t>
      </w:r>
      <w:r w:rsidRPr="001C2828">
        <w:rPr>
          <w:snapToGrid w:val="0"/>
        </w:rPr>
        <w:tab/>
        <w:t>Is receiving services from a home health, hospice, or homecare agency licensed or required to be licensed under RCW 70.127.</w:t>
      </w:r>
    </w:p>
    <w:p w14:paraId="771182CA" w14:textId="29F4451A" w:rsidR="005B5A94" w:rsidRPr="001C2828" w:rsidRDefault="005B5A94" w:rsidP="005B5A94">
      <w:pPr>
        <w:pStyle w:val="PO5indenthanging"/>
        <w:spacing w:before="0" w:after="0"/>
        <w:ind w:firstLine="0"/>
        <w:rPr>
          <w:i/>
          <w:iCs/>
          <w:snapToGrid w:val="0"/>
        </w:rPr>
      </w:pPr>
      <w:r w:rsidRPr="001C2828">
        <w:rPr>
          <w:i/>
          <w:snapToGrid w:val="0"/>
        </w:rPr>
        <w:t>Tumatanggap ng mga serbisyo mula sa isang ahensya para sa kalusugan sa tahanan, hospisyo, o pangangalaga sa tahanan na lisensyado o kinakailangang maging lisensyado sa ilalim ng RCW 70.127.</w:t>
      </w:r>
    </w:p>
    <w:p w14:paraId="4C252D9B" w14:textId="49E8AC59" w:rsidR="00367D8C" w:rsidRPr="001C2828" w:rsidRDefault="00367D8C" w:rsidP="005B5A94">
      <w:pPr>
        <w:pStyle w:val="PO5indenthanging"/>
        <w:spacing w:after="0"/>
        <w:rPr>
          <w:snapToGrid w:val="0"/>
        </w:rPr>
      </w:pPr>
      <w:r w:rsidRPr="001C2828">
        <w:rPr>
          <w:snapToGrid w:val="0"/>
        </w:rPr>
        <w:t>[  ]</w:t>
      </w:r>
      <w:r w:rsidRPr="001C2828">
        <w:rPr>
          <w:snapToGrid w:val="0"/>
        </w:rPr>
        <w:tab/>
        <w:t>Is receiving in-home services from an individual provider under contract with DSHS.</w:t>
      </w:r>
    </w:p>
    <w:p w14:paraId="77A73992" w14:textId="66B43223" w:rsidR="005B5A94" w:rsidRPr="00774000" w:rsidRDefault="005B5A94" w:rsidP="005B5A94">
      <w:pPr>
        <w:pStyle w:val="PO5indenthanging"/>
        <w:spacing w:before="0" w:after="0"/>
        <w:ind w:firstLine="0"/>
        <w:rPr>
          <w:i/>
          <w:iCs/>
          <w:snapToGrid w:val="0"/>
          <w:lang w:val="pt-BR"/>
        </w:rPr>
      </w:pPr>
      <w:r w:rsidRPr="00774000">
        <w:rPr>
          <w:i/>
          <w:snapToGrid w:val="0"/>
          <w:lang w:val="pt-BR"/>
        </w:rPr>
        <w:t>Tumatanggap ng in-home na mga serbisyo mula sa indibidwal na provider na may kontrata sa DSHS.</w:t>
      </w:r>
    </w:p>
    <w:p w14:paraId="49537A43" w14:textId="0FD6B950" w:rsidR="00367D8C" w:rsidRPr="001C2828" w:rsidRDefault="00367D8C" w:rsidP="005B5A94">
      <w:pPr>
        <w:pStyle w:val="PO5indenthanging"/>
        <w:spacing w:after="0"/>
        <w:rPr>
          <w:snapToGrid w:val="0"/>
        </w:rPr>
      </w:pPr>
      <w:r w:rsidRPr="001C2828">
        <w:rPr>
          <w:snapToGrid w:val="0"/>
        </w:rPr>
        <w:t>[  ]</w:t>
      </w:r>
      <w:r w:rsidRPr="001C2828">
        <w:rPr>
          <w:snapToGrid w:val="0"/>
        </w:rPr>
        <w:tab/>
        <w:t>Has been admitted to an assisted living facility, nursing home, adult family home, soldiers’ home, residential habilitation center, or any other facility licensed by DSHS.</w:t>
      </w:r>
    </w:p>
    <w:p w14:paraId="055C50F6" w14:textId="419AB23A" w:rsidR="005B5A94" w:rsidRPr="001C2828" w:rsidRDefault="005B5A94" w:rsidP="005B5A94">
      <w:pPr>
        <w:pStyle w:val="PO5indenthanging"/>
        <w:spacing w:before="0" w:after="0"/>
        <w:ind w:firstLine="0"/>
        <w:rPr>
          <w:i/>
          <w:iCs/>
          <w:snapToGrid w:val="0"/>
        </w:rPr>
      </w:pPr>
      <w:r w:rsidRPr="001C2828">
        <w:rPr>
          <w:i/>
          <w:snapToGrid w:val="0"/>
        </w:rPr>
        <w:t>Na-admit sa isang assisted living facility, nursing home, adult family home, tahanan ng mga sundalo, residential habilitation center o anumang iba pang pasilidad na lisensyado ng DSHS.</w:t>
      </w:r>
    </w:p>
    <w:p w14:paraId="228625D9" w14:textId="2C8DCC3E" w:rsidR="00367D8C" w:rsidRPr="001C2828" w:rsidRDefault="00367D8C" w:rsidP="004041A0">
      <w:pPr>
        <w:pStyle w:val="PONumberedSection"/>
        <w:spacing w:after="0"/>
        <w:rPr>
          <w:snapToGrid w:val="0"/>
        </w:rPr>
      </w:pPr>
      <w:r w:rsidRPr="001C2828">
        <w:rPr>
          <w:snapToGrid w:val="0"/>
        </w:rPr>
        <w:t>Does the vulnerable adult know you will be filing this petition?</w:t>
      </w:r>
    </w:p>
    <w:p w14:paraId="02191A40" w14:textId="77777777" w:rsidR="00F67F90" w:rsidRPr="00774000" w:rsidRDefault="00F67F90" w:rsidP="00F67F90">
      <w:pPr>
        <w:pStyle w:val="PONumberedSection"/>
        <w:numPr>
          <w:ilvl w:val="0"/>
          <w:numId w:val="0"/>
        </w:numPr>
        <w:spacing w:before="0" w:after="0"/>
        <w:ind w:left="720"/>
        <w:rPr>
          <w:i/>
          <w:iCs/>
          <w:snapToGrid w:val="0"/>
          <w:lang w:val="pt-BR"/>
        </w:rPr>
      </w:pPr>
      <w:r w:rsidRPr="00774000">
        <w:rPr>
          <w:i/>
          <w:snapToGrid w:val="0"/>
          <w:lang w:val="pt-BR"/>
        </w:rPr>
        <w:t>Alam ba ng mahinang adulto na isusumite mo ang petisyong ito?</w:t>
      </w:r>
    </w:p>
    <w:p w14:paraId="0F66B094" w14:textId="5A909528" w:rsidR="00367D8C" w:rsidRPr="001C2828" w:rsidRDefault="00367D8C" w:rsidP="004041A0">
      <w:pPr>
        <w:pStyle w:val="PO5noindent"/>
        <w:tabs>
          <w:tab w:val="left" w:pos="1980"/>
          <w:tab w:val="left" w:pos="2520"/>
        </w:tabs>
        <w:spacing w:after="0"/>
        <w:ind w:left="1080" w:hanging="360"/>
        <w:rPr>
          <w:snapToGrid w:val="0"/>
        </w:rPr>
      </w:pPr>
      <w:r w:rsidRPr="001C2828">
        <w:rPr>
          <w:snapToGrid w:val="0"/>
        </w:rPr>
        <w:t>[  ]</w:t>
      </w:r>
      <w:r w:rsidR="0045260A" w:rsidRPr="001C2828">
        <w:rPr>
          <w:snapToGrid w:val="0"/>
        </w:rPr>
        <w:tab/>
      </w:r>
      <w:r w:rsidRPr="001C2828">
        <w:rPr>
          <w:snapToGrid w:val="0"/>
        </w:rPr>
        <w:t>Yes  [  ]</w:t>
      </w:r>
      <w:r w:rsidR="00C81CDE" w:rsidRPr="001C2828">
        <w:rPr>
          <w:snapToGrid w:val="0"/>
        </w:rPr>
        <w:tab/>
      </w:r>
      <w:r w:rsidRPr="001C2828">
        <w:rPr>
          <w:snapToGrid w:val="0"/>
        </w:rPr>
        <w:t>No</w:t>
      </w:r>
      <w:r w:rsidRPr="001C2828">
        <w:rPr>
          <w:snapToGrid w:val="0"/>
        </w:rPr>
        <w:tab/>
        <w:t>If no, what efforts did you make to notify the vulnerable adult?</w:t>
      </w:r>
    </w:p>
    <w:p w14:paraId="187062B5" w14:textId="15F5A64B" w:rsidR="00F67F90" w:rsidRPr="001C2828" w:rsidRDefault="00F67F90" w:rsidP="00822281">
      <w:pPr>
        <w:pStyle w:val="PO5noindent"/>
        <w:tabs>
          <w:tab w:val="left" w:pos="1980"/>
          <w:tab w:val="left" w:pos="2835"/>
        </w:tabs>
        <w:spacing w:before="0" w:after="0"/>
        <w:ind w:left="2835" w:hanging="2115"/>
        <w:rPr>
          <w:i/>
          <w:iCs/>
          <w:snapToGrid w:val="0"/>
        </w:rPr>
      </w:pPr>
      <w:r w:rsidRPr="001C2828">
        <w:rPr>
          <w:i/>
          <w:snapToGrid w:val="0"/>
        </w:rPr>
        <w:t xml:space="preserve">  </w:t>
      </w:r>
      <w:r w:rsidR="00116437">
        <w:rPr>
          <w:i/>
          <w:snapToGrid w:val="0"/>
        </w:rPr>
        <w:t xml:space="preserve">  </w:t>
      </w:r>
      <w:r w:rsidRPr="001C2828">
        <w:rPr>
          <w:i/>
          <w:snapToGrid w:val="0"/>
        </w:rPr>
        <w:t xml:space="preserve">  Oo       </w:t>
      </w:r>
      <w:r w:rsidRPr="001C2828">
        <w:rPr>
          <w:i/>
          <w:iCs/>
          <w:snapToGrid w:val="0"/>
        </w:rPr>
        <w:tab/>
      </w:r>
      <w:r w:rsidRPr="001C2828">
        <w:rPr>
          <w:i/>
          <w:snapToGrid w:val="0"/>
        </w:rPr>
        <w:t>Hindi</w:t>
      </w:r>
      <w:r w:rsidRPr="001C2828">
        <w:rPr>
          <w:i/>
          <w:iCs/>
          <w:snapToGrid w:val="0"/>
        </w:rPr>
        <w:tab/>
      </w:r>
      <w:r w:rsidRPr="001C2828">
        <w:rPr>
          <w:i/>
          <w:snapToGrid w:val="0"/>
        </w:rPr>
        <w:t>Kung hindi, anong mga pagsisikap ang ginawa mo para abisuhan ang mahinang adulto?</w:t>
      </w:r>
    </w:p>
    <w:p w14:paraId="7190E0D3" w14:textId="20343F1F" w:rsidR="00367D8C" w:rsidRPr="001C2828" w:rsidRDefault="00F67F90" w:rsidP="004041A0">
      <w:pPr>
        <w:pStyle w:val="PO5blankline"/>
        <w:spacing w:after="0"/>
        <w:ind w:left="2520"/>
        <w:rPr>
          <w:snapToGrid w:val="0"/>
          <w:u w:val="none"/>
        </w:rPr>
      </w:pPr>
      <w:r w:rsidRPr="001C2828">
        <w:rPr>
          <w:snapToGrid w:val="0"/>
          <w:u w:val="none"/>
        </w:rPr>
        <w:t>______________________________________________________</w:t>
      </w:r>
    </w:p>
    <w:p w14:paraId="1A261103" w14:textId="77777777" w:rsidR="00F67F90" w:rsidRPr="001C2828" w:rsidRDefault="00F67F90" w:rsidP="00F67F90">
      <w:pPr>
        <w:pStyle w:val="PO5blankline"/>
        <w:spacing w:after="0"/>
        <w:ind w:left="2520"/>
        <w:rPr>
          <w:snapToGrid w:val="0"/>
          <w:u w:val="none"/>
        </w:rPr>
      </w:pPr>
      <w:r w:rsidRPr="001C2828">
        <w:rPr>
          <w:snapToGrid w:val="0"/>
          <w:u w:val="none"/>
        </w:rPr>
        <w:t>______________________________________________________</w:t>
      </w:r>
    </w:p>
    <w:p w14:paraId="577BA5F6" w14:textId="77777777" w:rsidR="00367D8C" w:rsidRPr="001C2828" w:rsidRDefault="00367D8C" w:rsidP="004041A0">
      <w:pPr>
        <w:pStyle w:val="PONumberedSection"/>
        <w:spacing w:after="0"/>
        <w:rPr>
          <w:b w:val="0"/>
          <w:bCs w:val="0"/>
          <w:snapToGrid w:val="0"/>
        </w:rPr>
      </w:pPr>
      <w:r w:rsidRPr="001C2828">
        <w:rPr>
          <w:snapToGrid w:val="0"/>
        </w:rPr>
        <w:lastRenderedPageBreak/>
        <w:t xml:space="preserve">Connection to Washington. </w:t>
      </w:r>
      <w:r w:rsidRPr="001C2828">
        <w:rPr>
          <w:b w:val="0"/>
          <w:bCs w:val="0"/>
          <w:snapToGrid w:val="0"/>
        </w:rPr>
        <w:t>Does the vulnerable adult live in Washington State?</w:t>
      </w:r>
    </w:p>
    <w:p w14:paraId="050BB45B" w14:textId="77777777" w:rsidR="00F67F90" w:rsidRPr="001C2828" w:rsidRDefault="00F67F90" w:rsidP="00F67F90">
      <w:pPr>
        <w:pStyle w:val="PONumberedSection"/>
        <w:numPr>
          <w:ilvl w:val="0"/>
          <w:numId w:val="0"/>
        </w:numPr>
        <w:spacing w:before="0" w:after="0"/>
        <w:ind w:left="720"/>
        <w:rPr>
          <w:b w:val="0"/>
          <w:bCs w:val="0"/>
          <w:i/>
          <w:iCs/>
          <w:snapToGrid w:val="0"/>
        </w:rPr>
      </w:pPr>
      <w:r w:rsidRPr="001C2828">
        <w:rPr>
          <w:i/>
          <w:snapToGrid w:val="0"/>
        </w:rPr>
        <w:t xml:space="preserve">Koneksyon sa Washington. </w:t>
      </w:r>
      <w:r w:rsidRPr="001C2828">
        <w:rPr>
          <w:b w:val="0"/>
          <w:bCs w:val="0"/>
          <w:i/>
          <w:iCs/>
          <w:snapToGrid w:val="0"/>
        </w:rPr>
        <w:t>Nakatira ba sa Estado ng Washington ang mahinang adulto?</w:t>
      </w:r>
    </w:p>
    <w:p w14:paraId="3D9AABBA" w14:textId="260E9208" w:rsidR="00367D8C" w:rsidRPr="001C2828" w:rsidRDefault="00367D8C" w:rsidP="00F67F90">
      <w:pPr>
        <w:pStyle w:val="PO5indenthanging"/>
        <w:tabs>
          <w:tab w:val="clear" w:pos="1080"/>
          <w:tab w:val="left" w:pos="1170"/>
          <w:tab w:val="left" w:pos="1980"/>
        </w:tabs>
        <w:spacing w:after="0"/>
        <w:ind w:left="2880" w:hanging="2160"/>
        <w:rPr>
          <w:snapToGrid w:val="0"/>
        </w:rPr>
      </w:pPr>
      <w:r w:rsidRPr="001C2828">
        <w:rPr>
          <w:snapToGrid w:val="0"/>
        </w:rPr>
        <w:t>[  ]</w:t>
      </w:r>
      <w:r w:rsidR="0045260A" w:rsidRPr="001C2828">
        <w:rPr>
          <w:snapToGrid w:val="0"/>
        </w:rPr>
        <w:tab/>
      </w:r>
      <w:r w:rsidRPr="001C2828">
        <w:rPr>
          <w:snapToGrid w:val="0"/>
        </w:rPr>
        <w:t>Yes  [  ]</w:t>
      </w:r>
      <w:r w:rsidR="00C90CF7" w:rsidRPr="001C2828">
        <w:rPr>
          <w:snapToGrid w:val="0"/>
        </w:rPr>
        <w:tab/>
      </w:r>
      <w:r w:rsidRPr="001C2828">
        <w:rPr>
          <w:snapToGrid w:val="0"/>
        </w:rPr>
        <w:t>No</w:t>
      </w:r>
      <w:r w:rsidR="0045260A" w:rsidRPr="001C2828">
        <w:rPr>
          <w:snapToGrid w:val="0"/>
        </w:rPr>
        <w:tab/>
      </w:r>
      <w:r w:rsidRPr="001C2828">
        <w:rPr>
          <w:snapToGrid w:val="0"/>
        </w:rPr>
        <w:t xml:space="preserve">If no, are you asking to protect any </w:t>
      </w:r>
      <w:r w:rsidRPr="001C2828">
        <w:rPr>
          <w:b/>
          <w:bCs/>
          <w:snapToGrid w:val="0"/>
        </w:rPr>
        <w:t>family members</w:t>
      </w:r>
      <w:r w:rsidRPr="001C2828">
        <w:rPr>
          <w:snapToGrid w:val="0"/>
        </w:rPr>
        <w:t xml:space="preserve"> of the vulnerable adult who:</w:t>
      </w:r>
    </w:p>
    <w:p w14:paraId="5DFD4275" w14:textId="07F6861E" w:rsidR="00F67F90" w:rsidRPr="001C2828" w:rsidRDefault="00F67F90" w:rsidP="00F67F90">
      <w:pPr>
        <w:pStyle w:val="PO5indenthanging"/>
        <w:tabs>
          <w:tab w:val="clear" w:pos="1080"/>
          <w:tab w:val="left" w:pos="1170"/>
          <w:tab w:val="left" w:pos="1980"/>
        </w:tabs>
        <w:spacing w:before="0" w:after="0"/>
        <w:ind w:left="2880" w:hanging="2160"/>
        <w:rPr>
          <w:i/>
          <w:iCs/>
          <w:snapToGrid w:val="0"/>
        </w:rPr>
      </w:pPr>
      <w:r w:rsidRPr="001C2828">
        <w:rPr>
          <w:i/>
          <w:snapToGrid w:val="0"/>
        </w:rPr>
        <w:t xml:space="preserve">    </w:t>
      </w:r>
      <w:r w:rsidRPr="001C2828">
        <w:rPr>
          <w:i/>
          <w:iCs/>
          <w:snapToGrid w:val="0"/>
        </w:rPr>
        <w:tab/>
      </w:r>
      <w:r w:rsidRPr="001C2828">
        <w:rPr>
          <w:i/>
          <w:snapToGrid w:val="0"/>
        </w:rPr>
        <w:t xml:space="preserve">Oo       </w:t>
      </w:r>
      <w:r w:rsidRPr="001C2828">
        <w:rPr>
          <w:i/>
          <w:iCs/>
          <w:snapToGrid w:val="0"/>
        </w:rPr>
        <w:tab/>
      </w:r>
      <w:r w:rsidRPr="001C2828">
        <w:rPr>
          <w:i/>
          <w:snapToGrid w:val="0"/>
        </w:rPr>
        <w:t>Hindi</w:t>
      </w:r>
      <w:r w:rsidRPr="001C2828">
        <w:rPr>
          <w:i/>
          <w:iCs/>
          <w:snapToGrid w:val="0"/>
        </w:rPr>
        <w:tab/>
      </w:r>
      <w:r w:rsidRPr="001C2828">
        <w:rPr>
          <w:i/>
          <w:snapToGrid w:val="0"/>
        </w:rPr>
        <w:t xml:space="preserve">Kung hindi, hinihiling mo bang protektahan ang sinumang </w:t>
      </w:r>
      <w:r w:rsidRPr="001C2828">
        <w:rPr>
          <w:b/>
          <w:bCs/>
          <w:i/>
          <w:iCs/>
          <w:snapToGrid w:val="0"/>
        </w:rPr>
        <w:t>miyembro ng pamilya</w:t>
      </w:r>
      <w:r w:rsidRPr="001C2828">
        <w:rPr>
          <w:i/>
          <w:snapToGrid w:val="0"/>
        </w:rPr>
        <w:t xml:space="preserve"> ng mahinang adulto na:</w:t>
      </w:r>
    </w:p>
    <w:p w14:paraId="71BAE4D8" w14:textId="0EC3E943" w:rsidR="00367D8C" w:rsidRPr="001C2828" w:rsidRDefault="00367D8C" w:rsidP="004041A0">
      <w:pPr>
        <w:pStyle w:val="PO1indenthanging"/>
        <w:numPr>
          <w:ilvl w:val="0"/>
          <w:numId w:val="7"/>
        </w:numPr>
        <w:tabs>
          <w:tab w:val="clear" w:pos="1800"/>
        </w:tabs>
        <w:spacing w:after="0"/>
        <w:ind w:left="3240"/>
        <w:rPr>
          <w:snapToGrid w:val="0"/>
        </w:rPr>
      </w:pPr>
      <w:r w:rsidRPr="001C2828">
        <w:rPr>
          <w:snapToGrid w:val="0"/>
        </w:rPr>
        <w:t>Live in Washington State, and</w:t>
      </w:r>
    </w:p>
    <w:p w14:paraId="48CA125E" w14:textId="77777777" w:rsidR="00F67F90" w:rsidRPr="00850F3E" w:rsidRDefault="00F67F90" w:rsidP="00F67F90">
      <w:pPr>
        <w:pStyle w:val="PO1indenthanging"/>
        <w:tabs>
          <w:tab w:val="clear" w:pos="1800"/>
        </w:tabs>
        <w:spacing w:before="0" w:after="0"/>
        <w:ind w:left="3240" w:firstLine="0"/>
        <w:rPr>
          <w:i/>
          <w:iCs/>
          <w:snapToGrid w:val="0"/>
          <w:lang w:val="pt-PT"/>
        </w:rPr>
      </w:pPr>
      <w:r w:rsidRPr="00850F3E">
        <w:rPr>
          <w:i/>
          <w:snapToGrid w:val="0"/>
          <w:lang w:val="pt-PT"/>
        </w:rPr>
        <w:t>Nakatira sa Estado ng Washington, at</w:t>
      </w:r>
    </w:p>
    <w:p w14:paraId="29EA305A" w14:textId="0CD8788C" w:rsidR="00367D8C" w:rsidRPr="001C2828" w:rsidRDefault="00367D8C" w:rsidP="004041A0">
      <w:pPr>
        <w:pStyle w:val="PO1indenthanging"/>
        <w:numPr>
          <w:ilvl w:val="0"/>
          <w:numId w:val="7"/>
        </w:numPr>
        <w:tabs>
          <w:tab w:val="clear" w:pos="1800"/>
        </w:tabs>
        <w:spacing w:after="0"/>
        <w:ind w:left="3240"/>
        <w:rPr>
          <w:snapToGrid w:val="0"/>
        </w:rPr>
      </w:pPr>
      <w:r w:rsidRPr="001C2828">
        <w:rPr>
          <w:snapToGrid w:val="0"/>
        </w:rPr>
        <w:t>Have been affected by the restrained person's actions</w:t>
      </w:r>
    </w:p>
    <w:p w14:paraId="387BA42B" w14:textId="77777777" w:rsidR="00F67F90" w:rsidRPr="00774427" w:rsidRDefault="00F67F90" w:rsidP="00F67F90">
      <w:pPr>
        <w:pStyle w:val="PO1indenthanging"/>
        <w:tabs>
          <w:tab w:val="clear" w:pos="1800"/>
        </w:tabs>
        <w:spacing w:before="0" w:after="0"/>
        <w:ind w:left="3240" w:firstLine="0"/>
        <w:rPr>
          <w:i/>
          <w:iCs/>
          <w:snapToGrid w:val="0"/>
          <w:lang w:val="sv-SE"/>
        </w:rPr>
      </w:pPr>
      <w:r w:rsidRPr="00774427">
        <w:rPr>
          <w:i/>
          <w:snapToGrid w:val="0"/>
          <w:lang w:val="sv-SE"/>
        </w:rPr>
        <w:t>Naapektuhan ng mga aksyon ng taong pinipigilan</w:t>
      </w:r>
    </w:p>
    <w:p w14:paraId="184DA62B" w14:textId="498D5902" w:rsidR="00367D8C" w:rsidRPr="001C2828" w:rsidRDefault="00367D8C" w:rsidP="00F67F90">
      <w:pPr>
        <w:pStyle w:val="PO1indenthanging"/>
        <w:tabs>
          <w:tab w:val="clear" w:pos="1800"/>
        </w:tabs>
        <w:spacing w:after="0"/>
        <w:ind w:left="3240" w:firstLine="0"/>
        <w:rPr>
          <w:snapToGrid w:val="0"/>
        </w:rPr>
      </w:pPr>
      <w:r w:rsidRPr="001C2828">
        <w:rPr>
          <w:snapToGrid w:val="0"/>
        </w:rPr>
        <w:t>[  ] Yes  [  ] No</w:t>
      </w:r>
    </w:p>
    <w:p w14:paraId="7ACC90C7" w14:textId="0060DB33" w:rsidR="00F67F90" w:rsidRPr="001C2828" w:rsidRDefault="00F67F90" w:rsidP="00F67F90">
      <w:pPr>
        <w:pStyle w:val="PO1indenthanging"/>
        <w:tabs>
          <w:tab w:val="clear" w:pos="1800"/>
        </w:tabs>
        <w:spacing w:before="0" w:after="0"/>
        <w:ind w:left="3240" w:firstLine="0"/>
        <w:rPr>
          <w:i/>
          <w:iCs/>
          <w:snapToGrid w:val="0"/>
        </w:rPr>
      </w:pPr>
      <w:r w:rsidRPr="001C2828">
        <w:rPr>
          <w:i/>
          <w:snapToGrid w:val="0"/>
        </w:rPr>
        <w:t xml:space="preserve">     Oo       Hindi</w:t>
      </w:r>
    </w:p>
    <w:p w14:paraId="75EC7F4F" w14:textId="67616443" w:rsidR="00367D8C" w:rsidRPr="001C2828" w:rsidRDefault="00367D8C" w:rsidP="00166E34">
      <w:pPr>
        <w:pStyle w:val="PONumberedSection"/>
        <w:spacing w:after="0"/>
        <w:rPr>
          <w:snapToGrid w:val="0"/>
        </w:rPr>
      </w:pPr>
      <w:r w:rsidRPr="001C2828">
        <w:rPr>
          <w:snapToGrid w:val="0"/>
        </w:rPr>
        <w:t>What is your relationship to the vulnerable adult?</w:t>
      </w:r>
    </w:p>
    <w:p w14:paraId="031A13D8" w14:textId="2053E349" w:rsidR="001A4493" w:rsidRPr="00116437" w:rsidRDefault="00116437" w:rsidP="004F1B21">
      <w:pPr>
        <w:pStyle w:val="PONumberedSection"/>
        <w:numPr>
          <w:ilvl w:val="0"/>
          <w:numId w:val="0"/>
        </w:numPr>
        <w:spacing w:before="0"/>
        <w:ind w:left="720"/>
        <w:rPr>
          <w:snapToGrid w:val="0"/>
          <w:lang w:val="pt-BR"/>
        </w:rPr>
      </w:pPr>
      <w:r w:rsidRPr="00116437">
        <w:rPr>
          <w:snapToGrid w:val="0"/>
          <w:lang w:val="pt-BR"/>
        </w:rPr>
        <w:t>Ano ang relasyon mo sa mahinang adulto?</w:t>
      </w:r>
    </w:p>
    <w:p w14:paraId="2FA75D44" w14:textId="365204B2" w:rsidR="00FC2A35" w:rsidRPr="001C2828" w:rsidRDefault="00367D8C" w:rsidP="004041A0">
      <w:pPr>
        <w:pStyle w:val="PO5indenthanging"/>
        <w:spacing w:after="0"/>
        <w:rPr>
          <w:snapToGrid w:val="0"/>
        </w:rPr>
      </w:pPr>
      <w:r w:rsidRPr="001C2828">
        <w:rPr>
          <w:snapToGrid w:val="0"/>
        </w:rPr>
        <w:t>[  ]</w:t>
      </w:r>
      <w:r w:rsidRPr="001C2828">
        <w:rPr>
          <w:snapToGrid w:val="0"/>
        </w:rPr>
        <w:tab/>
        <w:t>I am the vulnerable adult. I am filing this petition for myself.</w:t>
      </w:r>
    </w:p>
    <w:p w14:paraId="164B8E73" w14:textId="5B019624" w:rsidR="00E55187" w:rsidRPr="001C2828" w:rsidRDefault="00E55187" w:rsidP="00B72A78">
      <w:pPr>
        <w:pStyle w:val="PO5indenthanging"/>
        <w:spacing w:before="0" w:after="0"/>
        <w:ind w:firstLine="0"/>
        <w:rPr>
          <w:i/>
          <w:iCs/>
          <w:snapToGrid w:val="0"/>
        </w:rPr>
      </w:pPr>
      <w:r w:rsidRPr="001C2828">
        <w:rPr>
          <w:i/>
          <w:snapToGrid w:val="0"/>
        </w:rPr>
        <w:t>Ako ang mahinang adulto. Isinusumite ko ang petisyong ito para sa sarili ko.</w:t>
      </w:r>
    </w:p>
    <w:p w14:paraId="0CDCE2AD" w14:textId="37BD5352" w:rsidR="00367D8C" w:rsidRPr="001C2828" w:rsidRDefault="00FC2A35" w:rsidP="004041A0">
      <w:pPr>
        <w:pStyle w:val="PO5indenthanging"/>
        <w:spacing w:after="0"/>
        <w:rPr>
          <w:snapToGrid w:val="0"/>
        </w:rPr>
      </w:pPr>
      <w:r w:rsidRPr="001C2828">
        <w:rPr>
          <w:snapToGrid w:val="0"/>
        </w:rPr>
        <w:t>[  ]</w:t>
      </w:r>
      <w:r w:rsidRPr="001C2828">
        <w:rPr>
          <w:snapToGrid w:val="0"/>
        </w:rPr>
        <w:tab/>
        <w:t>DSHS is filing this petition for a vulnerable adult who [  ] has consented  [  ] lacks capacity or ability to consent to this petition.</w:t>
      </w:r>
    </w:p>
    <w:p w14:paraId="5D10A671" w14:textId="4AAC9CA0" w:rsidR="00E55187" w:rsidRPr="001C2828" w:rsidRDefault="00E55187" w:rsidP="00B72A78">
      <w:pPr>
        <w:pStyle w:val="PO5indenthanging"/>
        <w:spacing w:before="0" w:after="0"/>
        <w:ind w:firstLine="0"/>
        <w:rPr>
          <w:i/>
          <w:iCs/>
          <w:snapToGrid w:val="0"/>
        </w:rPr>
      </w:pPr>
      <w:r w:rsidRPr="001C2828">
        <w:rPr>
          <w:i/>
          <w:snapToGrid w:val="0"/>
        </w:rPr>
        <w:t>Isinusumite ng DSHS ang petisyong ito para sa isang mahinang adulto na      nagpahintulot       walang kapasidad o kakayahang magpahintulot sa petisyong ito.</w:t>
      </w:r>
    </w:p>
    <w:p w14:paraId="08409B1F" w14:textId="77777777" w:rsidR="0045260A" w:rsidRPr="001C2828" w:rsidRDefault="00367D8C" w:rsidP="00B8503A">
      <w:pPr>
        <w:pStyle w:val="PO5indenthanging"/>
        <w:tabs>
          <w:tab w:val="left" w:pos="9180"/>
        </w:tabs>
        <w:spacing w:after="0"/>
        <w:rPr>
          <w:snapToGrid w:val="0"/>
        </w:rPr>
      </w:pPr>
      <w:r w:rsidRPr="001C2828">
        <w:rPr>
          <w:snapToGrid w:val="0"/>
        </w:rPr>
        <w:t>[  ]</w:t>
      </w:r>
      <w:r w:rsidRPr="001C2828">
        <w:rPr>
          <w:snapToGrid w:val="0"/>
        </w:rPr>
        <w:tab/>
        <w:t>I am the vulnerable adult’s guardian/conservator, or limited guardian/conservator.</w:t>
      </w:r>
    </w:p>
    <w:p w14:paraId="23B2DAF4" w14:textId="7E10196E" w:rsidR="00E55187" w:rsidRPr="00774427" w:rsidRDefault="00E55187" w:rsidP="00B72A78">
      <w:pPr>
        <w:pStyle w:val="PO5indenthanging"/>
        <w:tabs>
          <w:tab w:val="left" w:pos="9180"/>
        </w:tabs>
        <w:spacing w:before="0" w:after="0"/>
        <w:ind w:firstLine="0"/>
        <w:rPr>
          <w:i/>
          <w:iCs/>
          <w:snapToGrid w:val="0"/>
          <w:lang w:val="it-IT"/>
        </w:rPr>
      </w:pPr>
      <w:r w:rsidRPr="00774427">
        <w:rPr>
          <w:i/>
          <w:snapToGrid w:val="0"/>
          <w:lang w:val="it-IT"/>
        </w:rPr>
        <w:t>Ako ang guardian/conservator ng mahinang adulto, o limitadong guardian/conservator.</w:t>
      </w:r>
    </w:p>
    <w:p w14:paraId="5F92BC57" w14:textId="4F6F8FA2" w:rsidR="00B444AD" w:rsidRPr="001C2828" w:rsidRDefault="00367D8C" w:rsidP="008913C9">
      <w:pPr>
        <w:pStyle w:val="PO5indenthanging"/>
        <w:tabs>
          <w:tab w:val="left" w:pos="9180"/>
        </w:tabs>
        <w:spacing w:after="0"/>
        <w:ind w:firstLine="0"/>
        <w:rPr>
          <w:snapToGrid w:val="0"/>
        </w:rPr>
      </w:pPr>
      <w:r w:rsidRPr="001C2828">
        <w:rPr>
          <w:snapToGrid w:val="0"/>
        </w:rPr>
        <w:t xml:space="preserve">I was appointed in (county and state) </w:t>
      </w:r>
      <w:r w:rsidR="008913C9" w:rsidRPr="001C2828">
        <w:rPr>
          <w:snapToGrid w:val="0"/>
          <w:u w:val="single"/>
        </w:rPr>
        <w:t>____________________________________</w:t>
      </w:r>
    </w:p>
    <w:p w14:paraId="71D3B092" w14:textId="15108010" w:rsidR="00B444AD" w:rsidRPr="001C2828" w:rsidRDefault="00367D8C" w:rsidP="008913C9">
      <w:pPr>
        <w:pStyle w:val="PO5indenthanging"/>
        <w:tabs>
          <w:tab w:val="left" w:pos="9180"/>
        </w:tabs>
        <w:spacing w:after="0"/>
        <w:ind w:firstLine="0"/>
        <w:rPr>
          <w:snapToGrid w:val="0"/>
        </w:rPr>
      </w:pPr>
      <w:r w:rsidRPr="001C2828">
        <w:rPr>
          <w:snapToGrid w:val="0"/>
        </w:rPr>
        <w:t xml:space="preserve">in Case Number </w:t>
      </w:r>
      <w:r w:rsidR="008913C9" w:rsidRPr="001C2828">
        <w:rPr>
          <w:snapToGrid w:val="0"/>
          <w:u w:val="single"/>
        </w:rPr>
        <w:t>____________________________________________________</w:t>
      </w:r>
    </w:p>
    <w:p w14:paraId="1975CA11" w14:textId="008EEDF6" w:rsidR="00B444AD" w:rsidRPr="001C2828" w:rsidRDefault="00367D8C" w:rsidP="008913C9">
      <w:pPr>
        <w:pStyle w:val="PO5indenthanging"/>
        <w:tabs>
          <w:tab w:val="left" w:pos="9180"/>
        </w:tabs>
        <w:spacing w:after="0"/>
        <w:ind w:firstLine="0"/>
        <w:rPr>
          <w:snapToGrid w:val="0"/>
        </w:rPr>
      </w:pPr>
      <w:r w:rsidRPr="001C2828">
        <w:rPr>
          <w:snapToGrid w:val="0"/>
        </w:rPr>
        <w:t xml:space="preserve">on or about (date) </w:t>
      </w:r>
      <w:r w:rsidR="008913C9" w:rsidRPr="001C2828">
        <w:rPr>
          <w:snapToGrid w:val="0"/>
          <w:u w:val="single"/>
        </w:rPr>
        <w:t>___________________________________________________</w:t>
      </w:r>
    </w:p>
    <w:p w14:paraId="10F0CCC2" w14:textId="6129BE48" w:rsidR="00367D8C" w:rsidRPr="001C2828" w:rsidRDefault="00367D8C" w:rsidP="004041A0">
      <w:pPr>
        <w:pStyle w:val="PO5indenthanging"/>
        <w:tabs>
          <w:tab w:val="left" w:pos="9180"/>
        </w:tabs>
        <w:spacing w:after="0"/>
        <w:ind w:firstLine="0"/>
        <w:rPr>
          <w:snapToGrid w:val="0"/>
        </w:rPr>
      </w:pPr>
      <w:r w:rsidRPr="001C2828">
        <w:rPr>
          <w:snapToGrid w:val="0"/>
        </w:rPr>
        <w:t>(Attach a copy of your letters or order appointing guardian/conservator, if available.)</w:t>
      </w:r>
    </w:p>
    <w:p w14:paraId="4EA34EEE" w14:textId="11FB8ED0" w:rsidR="00850397" w:rsidRPr="00774427" w:rsidRDefault="00850397" w:rsidP="00850397">
      <w:pPr>
        <w:pStyle w:val="PO5indenthanging"/>
        <w:tabs>
          <w:tab w:val="left" w:pos="9180"/>
        </w:tabs>
        <w:spacing w:after="0"/>
        <w:ind w:firstLine="0"/>
        <w:rPr>
          <w:i/>
          <w:iCs/>
          <w:snapToGrid w:val="0"/>
          <w:lang w:val="it-IT"/>
        </w:rPr>
      </w:pPr>
      <w:r w:rsidRPr="00774427">
        <w:rPr>
          <w:i/>
          <w:snapToGrid w:val="0"/>
          <w:lang w:val="it-IT"/>
        </w:rPr>
        <w:t>Itinalaga ako sa (bansa at estado)</w:t>
      </w:r>
    </w:p>
    <w:p w14:paraId="6A17DD25" w14:textId="7AA27ABB" w:rsidR="00850397" w:rsidRPr="00774427" w:rsidRDefault="00850397" w:rsidP="00850397">
      <w:pPr>
        <w:pStyle w:val="PO5indenthanging"/>
        <w:tabs>
          <w:tab w:val="left" w:pos="9180"/>
        </w:tabs>
        <w:spacing w:after="0"/>
        <w:ind w:firstLine="0"/>
        <w:rPr>
          <w:i/>
          <w:iCs/>
          <w:snapToGrid w:val="0"/>
          <w:lang w:val="it-IT"/>
        </w:rPr>
      </w:pPr>
      <w:r w:rsidRPr="00774427">
        <w:rPr>
          <w:i/>
          <w:snapToGrid w:val="0"/>
          <w:lang w:val="it-IT"/>
        </w:rPr>
        <w:t>sa Numero ng Kaso</w:t>
      </w:r>
    </w:p>
    <w:p w14:paraId="308BC8BB" w14:textId="464B487A" w:rsidR="00850397" w:rsidRPr="00774000" w:rsidRDefault="00850397" w:rsidP="00850397">
      <w:pPr>
        <w:pStyle w:val="PO5indenthanging"/>
        <w:tabs>
          <w:tab w:val="left" w:pos="9180"/>
        </w:tabs>
        <w:spacing w:after="0"/>
        <w:ind w:firstLine="0"/>
        <w:rPr>
          <w:i/>
          <w:iCs/>
          <w:snapToGrid w:val="0"/>
          <w:lang w:val="pt-BR"/>
        </w:rPr>
      </w:pPr>
      <w:r w:rsidRPr="00774000">
        <w:rPr>
          <w:i/>
          <w:snapToGrid w:val="0"/>
          <w:lang w:val="pt-BR"/>
        </w:rPr>
        <w:t>noong o noong mga (petsa)</w:t>
      </w:r>
    </w:p>
    <w:p w14:paraId="7DA0842C" w14:textId="77777777" w:rsidR="00850397" w:rsidRPr="00850F3E" w:rsidRDefault="00850397" w:rsidP="00850397">
      <w:pPr>
        <w:pStyle w:val="PO5indenthanging"/>
        <w:tabs>
          <w:tab w:val="left" w:pos="9180"/>
        </w:tabs>
        <w:spacing w:after="0"/>
        <w:ind w:firstLine="0"/>
        <w:rPr>
          <w:i/>
          <w:iCs/>
          <w:snapToGrid w:val="0"/>
          <w:lang w:val="pt-BR"/>
        </w:rPr>
      </w:pPr>
      <w:r w:rsidRPr="00850F3E">
        <w:rPr>
          <w:i/>
          <w:snapToGrid w:val="0"/>
          <w:lang w:val="pt-BR"/>
        </w:rPr>
        <w:t>(Maglakip ng kopya ng iyong mga sulat o utos na nagtatalaga ng guardian/conservator, kung available.)</w:t>
      </w:r>
    </w:p>
    <w:p w14:paraId="00EBF404" w14:textId="7404E9C4" w:rsidR="00367D8C" w:rsidRPr="001C2828" w:rsidRDefault="00367D8C" w:rsidP="008913C9">
      <w:pPr>
        <w:pStyle w:val="PO75indenthanging"/>
        <w:tabs>
          <w:tab w:val="left" w:pos="9180"/>
        </w:tabs>
        <w:spacing w:before="120" w:after="0"/>
        <w:rPr>
          <w:snapToGrid w:val="0"/>
          <w:u w:val="single"/>
        </w:rPr>
      </w:pPr>
      <w:r w:rsidRPr="001C2828">
        <w:rPr>
          <w:snapToGrid w:val="0"/>
        </w:rPr>
        <w:t>[  ]</w:t>
      </w:r>
      <w:r w:rsidRPr="001C2828">
        <w:rPr>
          <w:snapToGrid w:val="0"/>
        </w:rPr>
        <w:tab/>
        <w:t xml:space="preserve">To protect the vulnerable adult, I imposed an </w:t>
      </w:r>
      <w:r w:rsidRPr="001C2828">
        <w:rPr>
          <w:b/>
          <w:bCs/>
          <w:snapToGrid w:val="0"/>
        </w:rPr>
        <w:t>emergency restriction</w:t>
      </w:r>
      <w:r w:rsidRPr="001C2828">
        <w:rPr>
          <w:snapToGrid w:val="0"/>
        </w:rPr>
        <w:t xml:space="preserve"> on the vulnerable adult’s right to associate with the restrained person on (date) </w:t>
      </w:r>
      <w:r w:rsidR="008913C9" w:rsidRPr="001C2828">
        <w:rPr>
          <w:snapToGrid w:val="0"/>
          <w:u w:val="single"/>
        </w:rPr>
        <w:t>_____</w:t>
      </w:r>
    </w:p>
    <w:p w14:paraId="1D1856E1" w14:textId="2463CA4A" w:rsidR="00C53180" w:rsidRPr="001C2828" w:rsidRDefault="00C53180" w:rsidP="00C53180">
      <w:pPr>
        <w:pStyle w:val="PO75indenthanging"/>
        <w:tabs>
          <w:tab w:val="left" w:pos="9180"/>
        </w:tabs>
        <w:spacing w:before="0" w:after="0"/>
        <w:ind w:firstLine="0"/>
        <w:rPr>
          <w:i/>
          <w:iCs/>
          <w:snapToGrid w:val="0"/>
        </w:rPr>
      </w:pPr>
      <w:r w:rsidRPr="001C2828">
        <w:rPr>
          <w:i/>
          <w:snapToGrid w:val="0"/>
        </w:rPr>
        <w:t xml:space="preserve">Para protektahan ang mahinang adulto, nagtakda ako ng </w:t>
      </w:r>
      <w:r w:rsidRPr="001C2828">
        <w:rPr>
          <w:b/>
          <w:bCs/>
          <w:i/>
          <w:iCs/>
          <w:snapToGrid w:val="0"/>
        </w:rPr>
        <w:t>pang-emergency na paghihigpit</w:t>
      </w:r>
      <w:r w:rsidRPr="001C2828">
        <w:rPr>
          <w:i/>
          <w:snapToGrid w:val="0"/>
        </w:rPr>
        <w:t xml:space="preserve"> sa karapatan ng mahinang adulto na makasama ang taong pinipigilan noong (petsa)</w:t>
      </w:r>
    </w:p>
    <w:p w14:paraId="5FB2524A" w14:textId="17DD941C" w:rsidR="00B444AD" w:rsidRPr="001C2828" w:rsidRDefault="00367D8C" w:rsidP="008913C9">
      <w:pPr>
        <w:pStyle w:val="PO5indenthanging"/>
        <w:tabs>
          <w:tab w:val="left" w:pos="6480"/>
        </w:tabs>
        <w:spacing w:after="0"/>
        <w:rPr>
          <w:snapToGrid w:val="0"/>
        </w:rPr>
      </w:pPr>
      <w:r w:rsidRPr="001C2828">
        <w:rPr>
          <w:snapToGrid w:val="0"/>
        </w:rPr>
        <w:t>[  ]</w:t>
      </w:r>
      <w:r w:rsidR="00951212" w:rsidRPr="001C2828">
        <w:rPr>
          <w:snapToGrid w:val="0"/>
        </w:rPr>
        <w:tab/>
      </w:r>
      <w:r w:rsidRPr="001C2828">
        <w:rPr>
          <w:snapToGrid w:val="0"/>
        </w:rPr>
        <w:t xml:space="preserve">I am the vulnerable adult’s legal fiduciary. I was appointed [  ] trustee  [  ] power of attorney on or about (date) </w:t>
      </w:r>
      <w:r w:rsidR="008913C9" w:rsidRPr="001C2828">
        <w:rPr>
          <w:snapToGrid w:val="0"/>
          <w:u w:val="single"/>
        </w:rPr>
        <w:t>____________________</w:t>
      </w:r>
      <w:r w:rsidRPr="001C2828">
        <w:rPr>
          <w:snapToGrid w:val="0"/>
        </w:rPr>
        <w:t>.</w:t>
      </w:r>
    </w:p>
    <w:p w14:paraId="76FCE024" w14:textId="56D5B5F5" w:rsidR="00367D8C" w:rsidRPr="001C2828" w:rsidRDefault="00367D8C" w:rsidP="00184C87">
      <w:pPr>
        <w:pStyle w:val="PO5indenthanging"/>
        <w:tabs>
          <w:tab w:val="left" w:pos="6480"/>
        </w:tabs>
        <w:spacing w:after="0"/>
        <w:ind w:firstLine="0"/>
        <w:rPr>
          <w:snapToGrid w:val="0"/>
        </w:rPr>
      </w:pPr>
      <w:r w:rsidRPr="001C2828">
        <w:rPr>
          <w:snapToGrid w:val="0"/>
        </w:rPr>
        <w:t>(Attach a copy of your relevant documents, if available.)</w:t>
      </w:r>
    </w:p>
    <w:p w14:paraId="5CC06EC6" w14:textId="35023D24" w:rsidR="00184C87" w:rsidRPr="001C2828" w:rsidRDefault="00184C87" w:rsidP="00184C87">
      <w:pPr>
        <w:pStyle w:val="PO5indenthanging"/>
        <w:tabs>
          <w:tab w:val="left" w:pos="6120"/>
        </w:tabs>
        <w:spacing w:after="0"/>
        <w:ind w:firstLine="0"/>
        <w:rPr>
          <w:i/>
          <w:iCs/>
          <w:snapToGrid w:val="0"/>
        </w:rPr>
      </w:pPr>
      <w:r w:rsidRPr="001C2828">
        <w:rPr>
          <w:i/>
          <w:snapToGrid w:val="0"/>
        </w:rPr>
        <w:lastRenderedPageBreak/>
        <w:t>Ako ang legal na katiwala ng mahinang adulto. Itinalaga sa akin ang [  ] pagiging trustee  [  ] power of attorney noong o noong mga (petsa)</w:t>
      </w:r>
      <w:r w:rsidRPr="001C2828">
        <w:rPr>
          <w:i/>
          <w:iCs/>
          <w:snapToGrid w:val="0"/>
        </w:rPr>
        <w:tab/>
      </w:r>
      <w:r w:rsidRPr="001C2828">
        <w:rPr>
          <w:i/>
          <w:snapToGrid w:val="0"/>
        </w:rPr>
        <w:t>.</w:t>
      </w:r>
    </w:p>
    <w:p w14:paraId="5D668116" w14:textId="77777777" w:rsidR="00184C87" w:rsidRPr="001C2828" w:rsidRDefault="00184C87" w:rsidP="00184C87">
      <w:pPr>
        <w:pStyle w:val="PO5indenthanging"/>
        <w:tabs>
          <w:tab w:val="left" w:pos="6480"/>
        </w:tabs>
        <w:spacing w:after="0"/>
        <w:ind w:firstLine="0"/>
        <w:rPr>
          <w:i/>
          <w:iCs/>
          <w:snapToGrid w:val="0"/>
        </w:rPr>
      </w:pPr>
      <w:r w:rsidRPr="001C2828">
        <w:rPr>
          <w:i/>
          <w:snapToGrid w:val="0"/>
        </w:rPr>
        <w:t>(Ilakip ang kopya ng iyong nauugnay na mga dokumento, kung mayroon.)</w:t>
      </w:r>
    </w:p>
    <w:p w14:paraId="5E2FC91A" w14:textId="1B2E89CA" w:rsidR="00367D8C" w:rsidRPr="001C2828" w:rsidRDefault="00367D8C" w:rsidP="00184C87">
      <w:pPr>
        <w:pStyle w:val="PO5indenthanging"/>
        <w:spacing w:after="0"/>
        <w:rPr>
          <w:snapToGrid w:val="0"/>
        </w:rPr>
      </w:pPr>
      <w:r w:rsidRPr="001C2828">
        <w:rPr>
          <w:snapToGrid w:val="0"/>
        </w:rPr>
        <w:t>[  ]</w:t>
      </w:r>
      <w:r w:rsidR="00951212" w:rsidRPr="001C2828">
        <w:rPr>
          <w:snapToGrid w:val="0"/>
        </w:rPr>
        <w:tab/>
      </w:r>
      <w:r w:rsidRPr="001C2828">
        <w:rPr>
          <w:snapToGrid w:val="0"/>
        </w:rPr>
        <w:t>I am interested in the welfare of the vulnerable adult. I have a good faith belief that the court’s intervention is necessary and that the vulnerable adult is unable at this time to protect their own interests, due to incapacity, undue influence, or duress.</w:t>
      </w:r>
    </w:p>
    <w:p w14:paraId="057C4AF4" w14:textId="0C542239" w:rsidR="00290C7E" w:rsidRPr="00850F3E" w:rsidRDefault="00290C7E" w:rsidP="00290C7E">
      <w:pPr>
        <w:pStyle w:val="PO5indenthanging"/>
        <w:spacing w:before="0" w:after="0"/>
        <w:ind w:firstLine="0"/>
        <w:rPr>
          <w:i/>
          <w:iCs/>
          <w:snapToGrid w:val="0"/>
        </w:rPr>
      </w:pPr>
      <w:r w:rsidRPr="00850F3E">
        <w:rPr>
          <w:i/>
          <w:snapToGrid w:val="0"/>
        </w:rPr>
        <w:t>Interesado ako sa kapakanan ng mahinang adulto. Mayroon akong taimtim na paniniwala na ang pamamagitan ng korte ay kailangan at na sa ngayon, ang mahinang adulto ay hindi kayang protektahan ang sarili niyang mga interes, dahil sa kawalan ng kapasidad, di-nararapat na impluwensya, o panggigipit.</w:t>
      </w:r>
    </w:p>
    <w:p w14:paraId="6A42D1C5" w14:textId="0440BCBC" w:rsidR="00367D8C" w:rsidRPr="001C2828" w:rsidRDefault="00367D8C" w:rsidP="004041A0">
      <w:pPr>
        <w:tabs>
          <w:tab w:val="left" w:pos="-600"/>
          <w:tab w:val="left" w:pos="720"/>
          <w:tab w:val="left" w:pos="2160"/>
          <w:tab w:val="left" w:pos="2880"/>
          <w:tab w:val="left" w:pos="3600"/>
          <w:tab w:val="left" w:pos="3840"/>
          <w:tab w:val="left" w:pos="4320"/>
        </w:tabs>
        <w:spacing w:before="120"/>
        <w:ind w:left="1080"/>
        <w:rPr>
          <w:rFonts w:ascii="Arial" w:hAnsi="Arial" w:cs="Arial"/>
          <w:snapToGrid w:val="0"/>
          <w:sz w:val="22"/>
          <w:szCs w:val="22"/>
        </w:rPr>
      </w:pPr>
      <w:r w:rsidRPr="001C2828">
        <w:rPr>
          <w:rFonts w:ascii="Arial" w:hAnsi="Arial"/>
          <w:snapToGrid w:val="0"/>
          <w:sz w:val="22"/>
          <w:szCs w:val="22"/>
        </w:rPr>
        <w:t>What is the nature of your relationship to the vulnerable adult? How long has this relationship lasted? (Describe)</w:t>
      </w:r>
    </w:p>
    <w:p w14:paraId="78D31FA4" w14:textId="77777777" w:rsidR="00290C7E" w:rsidRPr="001C2828" w:rsidRDefault="00290C7E" w:rsidP="00290C7E">
      <w:pPr>
        <w:tabs>
          <w:tab w:val="left" w:pos="-600"/>
          <w:tab w:val="left" w:pos="720"/>
          <w:tab w:val="left" w:pos="2160"/>
          <w:tab w:val="left" w:pos="2880"/>
          <w:tab w:val="left" w:pos="3600"/>
          <w:tab w:val="left" w:pos="3840"/>
          <w:tab w:val="left" w:pos="4320"/>
        </w:tabs>
        <w:ind w:left="1080"/>
        <w:rPr>
          <w:rFonts w:ascii="Arial" w:hAnsi="Arial" w:cs="Arial"/>
          <w:i/>
          <w:iCs/>
          <w:snapToGrid w:val="0"/>
          <w:sz w:val="22"/>
          <w:szCs w:val="22"/>
        </w:rPr>
      </w:pPr>
      <w:r w:rsidRPr="001C2828">
        <w:rPr>
          <w:rFonts w:ascii="Arial" w:hAnsi="Arial"/>
          <w:i/>
          <w:snapToGrid w:val="0"/>
          <w:sz w:val="22"/>
        </w:rPr>
        <w:t>Ano ang katangian ng iyong relasyon sa mahinang adulto? Gaano katagal ang relasyong ito? (Ilarawan)</w:t>
      </w:r>
    </w:p>
    <w:p w14:paraId="3621D282" w14:textId="4F9EEFD8" w:rsidR="00951212" w:rsidRPr="001C2828" w:rsidRDefault="00290C7E" w:rsidP="004041A0">
      <w:pPr>
        <w:tabs>
          <w:tab w:val="left" w:pos="-600"/>
          <w:tab w:val="left" w:pos="528"/>
          <w:tab w:val="left" w:pos="720"/>
          <w:tab w:val="left" w:pos="918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68101C85" w14:textId="48A2E3F4" w:rsidR="00951212" w:rsidRPr="001C2828" w:rsidRDefault="00290C7E" w:rsidP="004041A0">
      <w:pPr>
        <w:tabs>
          <w:tab w:val="left" w:pos="-600"/>
          <w:tab w:val="left" w:pos="528"/>
          <w:tab w:val="left" w:pos="720"/>
          <w:tab w:val="left" w:pos="918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2DFC3ED7" w14:textId="77777777" w:rsidR="00290C7E" w:rsidRPr="001C2828" w:rsidRDefault="00290C7E"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6C875BB6" w14:textId="41038A9C" w:rsidR="00367D8C" w:rsidRPr="001C2828"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C2828">
        <w:rPr>
          <w:rFonts w:ascii="Arial" w:hAnsi="Arial"/>
          <w:snapToGrid w:val="0"/>
          <w:sz w:val="22"/>
          <w:szCs w:val="22"/>
        </w:rPr>
        <w:t>What is the incapacity, undue influence, or duress that makes the vulnerable adult unable to protect their own interests? (Describe)</w:t>
      </w:r>
    </w:p>
    <w:p w14:paraId="7464F903" w14:textId="77777777" w:rsidR="00290C7E" w:rsidRPr="001C2828"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ind w:left="1080"/>
        <w:rPr>
          <w:rFonts w:ascii="Arial" w:hAnsi="Arial" w:cs="Arial"/>
          <w:i/>
          <w:iCs/>
          <w:snapToGrid w:val="0"/>
          <w:sz w:val="22"/>
          <w:szCs w:val="22"/>
        </w:rPr>
      </w:pPr>
      <w:r w:rsidRPr="001C2828">
        <w:rPr>
          <w:rFonts w:ascii="Arial" w:hAnsi="Arial"/>
          <w:i/>
          <w:snapToGrid w:val="0"/>
          <w:sz w:val="22"/>
        </w:rPr>
        <w:t>Anong kawalan ng kapasidad, di-nararapat na impluwensya, o panggigipit ang naging sanhi upang hindi maprotektahan ng mahinang adulto ang sarili niyang mga interes? (Ilarawan)</w:t>
      </w:r>
    </w:p>
    <w:p w14:paraId="31CFF9BD" w14:textId="77777777" w:rsidR="00290C7E" w:rsidRPr="001C2828"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12AC9271" w14:textId="77777777" w:rsidR="00290C7E" w:rsidRPr="001C2828"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017AB72C" w14:textId="77777777" w:rsidR="00290C7E" w:rsidRPr="001C2828"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C2828">
        <w:rPr>
          <w:rFonts w:ascii="Arial" w:hAnsi="Arial"/>
          <w:snapToGrid w:val="0"/>
          <w:sz w:val="22"/>
          <w:szCs w:val="22"/>
        </w:rPr>
        <w:t>__________________________________________________________________</w:t>
      </w:r>
    </w:p>
    <w:p w14:paraId="59FF7FAE" w14:textId="6AB763B8" w:rsidR="00FD7AD6" w:rsidRPr="001C2828" w:rsidRDefault="00FD7AD6" w:rsidP="00367D8C">
      <w:pPr>
        <w:ind w:left="720" w:firstLine="720"/>
        <w:jc w:val="center"/>
        <w:rPr>
          <w:rFonts w:ascii="Arial" w:hAnsi="Arial" w:cs="Arial"/>
          <w:snapToGrid w:val="0"/>
          <w:sz w:val="22"/>
          <w:szCs w:val="22"/>
        </w:rPr>
      </w:pPr>
    </w:p>
    <w:p w14:paraId="050AC665" w14:textId="0AA5BB7B" w:rsidR="00FD7AD6" w:rsidRPr="001C2828" w:rsidRDefault="00FD7AD6" w:rsidP="00265BF8">
      <w:pPr>
        <w:pStyle w:val="POprotectionssubheading"/>
        <w:keepNext w:val="0"/>
        <w:autoSpaceDE w:val="0"/>
        <w:autoSpaceDN w:val="0"/>
        <w:adjustRightInd w:val="0"/>
        <w:spacing w:before="80" w:after="0"/>
        <w:outlineLvl w:val="9"/>
        <w:rPr>
          <w:rFonts w:eastAsiaTheme="minorHAnsi"/>
          <w:b w:val="0"/>
          <w:snapToGrid w:val="0"/>
          <w:sz w:val="24"/>
          <w:szCs w:val="24"/>
        </w:rPr>
      </w:pPr>
      <w:r w:rsidRPr="001C2828">
        <w:rPr>
          <w:snapToGrid w:val="0"/>
          <w:sz w:val="24"/>
          <w:szCs w:val="24"/>
        </w:rPr>
        <w:t>Definitions For Vulnerable Adult Protection Orders</w:t>
      </w:r>
      <w:r w:rsidR="00E62E67" w:rsidRPr="001C2828">
        <w:rPr>
          <w:b w:val="0"/>
          <w:snapToGrid w:val="0"/>
          <w:sz w:val="24"/>
          <w:szCs w:val="24"/>
        </w:rPr>
        <w:t>:</w:t>
      </w:r>
    </w:p>
    <w:p w14:paraId="6A8D8178" w14:textId="79C93F97" w:rsidR="006C20E7" w:rsidRPr="001C2828" w:rsidRDefault="00265BF8" w:rsidP="00265BF8">
      <w:pPr>
        <w:pStyle w:val="POprotectionssubheading"/>
        <w:keepNext w:val="0"/>
        <w:autoSpaceDE w:val="0"/>
        <w:autoSpaceDN w:val="0"/>
        <w:adjustRightInd w:val="0"/>
        <w:spacing w:before="0" w:after="80"/>
        <w:outlineLvl w:val="9"/>
        <w:rPr>
          <w:rFonts w:ascii="Arial Narrow" w:eastAsiaTheme="minorHAnsi" w:hAnsi="Arial Narrow"/>
          <w:i/>
          <w:iCs/>
          <w:snapToGrid w:val="0"/>
          <w:szCs w:val="24"/>
        </w:rPr>
      </w:pPr>
      <w:r w:rsidRPr="001C2828">
        <w:rPr>
          <w:i/>
          <w:snapToGrid w:val="0"/>
          <w:sz w:val="24"/>
        </w:rPr>
        <w:t>Mga Kahulugan para sa mga Utos ng Proteksyon sa Mahinang Adulto</w:t>
      </w:r>
      <w:r w:rsidRPr="001C2828">
        <w:rPr>
          <w:b w:val="0"/>
          <w:i/>
          <w:iCs/>
          <w:snapToGrid w:val="0"/>
          <w:sz w:val="24"/>
          <w:szCs w:val="24"/>
        </w:rPr>
        <w:t>:</w:t>
      </w:r>
    </w:p>
    <w:p w14:paraId="15C2DCF8" w14:textId="77777777" w:rsidR="00265BF8" w:rsidRPr="001C2828" w:rsidRDefault="00265BF8" w:rsidP="00265BF8">
      <w:pPr>
        <w:overflowPunct/>
        <w:spacing w:after="80"/>
        <w:textAlignment w:val="auto"/>
        <w:rPr>
          <w:rFonts w:ascii="Arial Narrow" w:eastAsiaTheme="minorHAnsi" w:hAnsi="Arial Narrow" w:cs="Arial"/>
          <w:i/>
          <w:iCs/>
          <w:snapToGrid w:val="0"/>
          <w:szCs w:val="24"/>
        </w:rPr>
        <w:sectPr w:rsidR="00265BF8" w:rsidRPr="001C2828" w:rsidSect="00774000">
          <w:footerReference w:type="default" r:id="rId10"/>
          <w:pgSz w:w="12240" w:h="15840"/>
          <w:pgMar w:top="1440" w:right="1440" w:bottom="1440" w:left="1440" w:header="720" w:footer="57" w:gutter="0"/>
          <w:pgNumType w:start="1"/>
          <w:cols w:space="720"/>
          <w:docGrid w:linePitch="360"/>
        </w:sectPr>
      </w:pPr>
    </w:p>
    <w:p w14:paraId="38302776" w14:textId="5246906D" w:rsidR="00FD7AD6" w:rsidRPr="001C2828" w:rsidRDefault="00FD7AD6" w:rsidP="00265BF8">
      <w:pPr>
        <w:overflowPunct/>
        <w:textAlignment w:val="auto"/>
        <w:rPr>
          <w:rFonts w:ascii="Arial" w:eastAsiaTheme="minorHAnsi" w:hAnsi="Arial" w:cs="Arial"/>
          <w:snapToGrid w:val="0"/>
          <w:sz w:val="22"/>
          <w:szCs w:val="22"/>
        </w:rPr>
      </w:pPr>
      <w:r w:rsidRPr="001C2828">
        <w:rPr>
          <w:rFonts w:ascii="Arial" w:hAnsi="Arial"/>
          <w:snapToGrid w:val="0"/>
          <w:sz w:val="21"/>
          <w:szCs w:val="21"/>
        </w:rPr>
        <w:t>"</w:t>
      </w:r>
      <w:r w:rsidRPr="001C2828">
        <w:rPr>
          <w:rFonts w:ascii="Arial" w:hAnsi="Arial"/>
          <w:b/>
          <w:snapToGrid w:val="0"/>
          <w:sz w:val="22"/>
          <w:szCs w:val="22"/>
        </w:rPr>
        <w:t>Vulnerable adult</w:t>
      </w:r>
      <w:r w:rsidRPr="001C2828">
        <w:rPr>
          <w:rFonts w:ascii="Arial" w:hAnsi="Arial"/>
          <w:snapToGrid w:val="0"/>
          <w:sz w:val="22"/>
        </w:rPr>
        <w:t>" includes a person:</w:t>
      </w:r>
    </w:p>
    <w:p w14:paraId="0165572B" w14:textId="77777777" w:rsidR="00265BF8" w:rsidRPr="00774000" w:rsidRDefault="00265BF8" w:rsidP="0052339A">
      <w:pPr>
        <w:overflowPunct/>
        <w:spacing w:after="80"/>
        <w:textAlignment w:val="auto"/>
        <w:rPr>
          <w:rFonts w:ascii="Arial" w:eastAsiaTheme="minorHAnsi" w:hAnsi="Arial" w:cs="Arial"/>
          <w:i/>
          <w:iCs/>
          <w:snapToGrid w:val="0"/>
          <w:sz w:val="22"/>
          <w:szCs w:val="22"/>
          <w:lang w:val="pt-BR"/>
        </w:rPr>
      </w:pPr>
      <w:r w:rsidRPr="00774000">
        <w:rPr>
          <w:rFonts w:ascii="Arial" w:hAnsi="Arial"/>
          <w:i/>
          <w:snapToGrid w:val="0"/>
          <w:sz w:val="21"/>
          <w:lang w:val="pt-BR"/>
        </w:rPr>
        <w:t>Kasama sa "</w:t>
      </w:r>
      <w:r w:rsidRPr="00774000">
        <w:rPr>
          <w:rFonts w:ascii="Arial" w:hAnsi="Arial"/>
          <w:b/>
          <w:i/>
          <w:iCs/>
          <w:snapToGrid w:val="0"/>
          <w:sz w:val="22"/>
          <w:szCs w:val="22"/>
          <w:lang w:val="pt-BR"/>
        </w:rPr>
        <w:t>mahinang adulto</w:t>
      </w:r>
      <w:r w:rsidRPr="00774000">
        <w:rPr>
          <w:rFonts w:ascii="Arial" w:hAnsi="Arial"/>
          <w:i/>
          <w:iCs/>
          <w:snapToGrid w:val="0"/>
          <w:sz w:val="22"/>
          <w:szCs w:val="22"/>
          <w:lang w:val="pt-BR"/>
        </w:rPr>
        <w:t>" ang isang tao na:</w:t>
      </w:r>
    </w:p>
    <w:p w14:paraId="2A669D4E" w14:textId="36D19370"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(a)</w:t>
      </w:r>
      <w:r w:rsidRPr="001C2828">
        <w:rPr>
          <w:rFonts w:ascii="Arial" w:hAnsi="Arial"/>
          <w:snapToGrid w:val="0"/>
          <w:sz w:val="22"/>
          <w:szCs w:val="22"/>
        </w:rPr>
        <w:tab/>
        <w:t>Sixty years of age or older who has the functional, mental, or physical inability to care for himself or herself; or</w:t>
      </w:r>
    </w:p>
    <w:p w14:paraId="660FEA43" w14:textId="1CCB8753" w:rsidR="00265BF8" w:rsidRPr="00850F3E" w:rsidRDefault="00265BF8" w:rsidP="0052339A">
      <w:pPr>
        <w:overflowPunct/>
        <w:spacing w:after="80"/>
        <w:ind w:left="360"/>
        <w:textAlignment w:val="auto"/>
        <w:rPr>
          <w:rFonts w:ascii="Arial" w:eastAsiaTheme="minorHAnsi" w:hAnsi="Arial" w:cs="Arial"/>
          <w:i/>
          <w:iCs/>
          <w:snapToGrid w:val="0"/>
          <w:sz w:val="22"/>
          <w:szCs w:val="22"/>
        </w:rPr>
      </w:pPr>
      <w:r w:rsidRPr="00850F3E">
        <w:rPr>
          <w:rFonts w:ascii="Arial" w:hAnsi="Arial"/>
          <w:i/>
          <w:snapToGrid w:val="0"/>
          <w:sz w:val="22"/>
        </w:rPr>
        <w:t>Animnapung taong gulang o mas matanda na walang kakayahan sa pagkilos, mental, o pisikal upang pangalagaan ang kaniyang sarili; o</w:t>
      </w:r>
    </w:p>
    <w:p w14:paraId="3DAD7F18" w14:textId="1F4D5A63"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(b)</w:t>
      </w:r>
      <w:r w:rsidRPr="001C2828">
        <w:rPr>
          <w:rFonts w:ascii="Arial" w:hAnsi="Arial"/>
          <w:snapToGrid w:val="0"/>
          <w:sz w:val="22"/>
          <w:szCs w:val="22"/>
        </w:rPr>
        <w:tab/>
        <w:t>Subject to a guardianship under RCW 11.130.265 or adult subject to conservatorship under RCW 11.130.360; or</w:t>
      </w:r>
    </w:p>
    <w:p w14:paraId="473E2BE1" w14:textId="47133ED0" w:rsidR="00265BF8" w:rsidRPr="001C2828" w:rsidRDefault="00265BF8" w:rsidP="0052339A">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 xml:space="preserve">Napapailalim sa guardianship sa ilalim ng RCW 11.130.265 o adultong </w:t>
      </w:r>
      <w:r w:rsidRPr="001C2828">
        <w:rPr>
          <w:rFonts w:ascii="Arial" w:hAnsi="Arial"/>
          <w:i/>
          <w:snapToGrid w:val="0"/>
          <w:sz w:val="22"/>
        </w:rPr>
        <w:t>napapailalim sa conservatorship sa ilalim ng RCW 11.130.360; o</w:t>
      </w:r>
    </w:p>
    <w:p w14:paraId="43F199AE" w14:textId="5C08D1CD"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(c)</w:t>
      </w:r>
      <w:r w:rsidRPr="001C2828">
        <w:rPr>
          <w:rFonts w:ascii="Arial" w:hAnsi="Arial"/>
          <w:snapToGrid w:val="0"/>
          <w:sz w:val="22"/>
          <w:szCs w:val="22"/>
        </w:rPr>
        <w:tab/>
        <w:t>Who has a developmental disability as defined under RCW 71A.10.020; or</w:t>
      </w:r>
    </w:p>
    <w:p w14:paraId="220380DD" w14:textId="485D8C3A" w:rsidR="00265BF8" w:rsidRPr="001C2828" w:rsidRDefault="00265BF8" w:rsidP="0052339A">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Mayroong kapansanan sa pag-unlad gaya ng nakasaad sa ilalim ng RCW 71A.10.020; o</w:t>
      </w:r>
    </w:p>
    <w:p w14:paraId="26A17983" w14:textId="257BB59E"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(d)</w:t>
      </w:r>
      <w:r w:rsidRPr="001C2828">
        <w:rPr>
          <w:rFonts w:ascii="Arial" w:hAnsi="Arial"/>
          <w:snapToGrid w:val="0"/>
          <w:sz w:val="22"/>
          <w:szCs w:val="22"/>
        </w:rPr>
        <w:tab/>
        <w:t>Admitted to any facility; or</w:t>
      </w:r>
    </w:p>
    <w:p w14:paraId="47D42F22" w14:textId="47D95EAB" w:rsidR="00265BF8" w:rsidRPr="00774427" w:rsidRDefault="00265BF8" w:rsidP="0052339A">
      <w:pPr>
        <w:overflowPunct/>
        <w:spacing w:after="80"/>
        <w:ind w:left="360"/>
        <w:textAlignment w:val="auto"/>
        <w:rPr>
          <w:rFonts w:ascii="Arial" w:eastAsiaTheme="minorHAnsi" w:hAnsi="Arial" w:cs="Arial"/>
          <w:i/>
          <w:iCs/>
          <w:snapToGrid w:val="0"/>
          <w:sz w:val="22"/>
          <w:szCs w:val="22"/>
          <w:lang w:val="pt-PT"/>
        </w:rPr>
      </w:pPr>
      <w:r w:rsidRPr="00774427">
        <w:rPr>
          <w:rFonts w:ascii="Arial" w:hAnsi="Arial"/>
          <w:i/>
          <w:snapToGrid w:val="0"/>
          <w:sz w:val="22"/>
          <w:lang w:val="pt-PT"/>
        </w:rPr>
        <w:t>Na-admit sa anumang pasilidad; o</w:t>
      </w:r>
    </w:p>
    <w:p w14:paraId="1BBF4D24" w14:textId="2C9DD215"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(e)</w:t>
      </w:r>
      <w:r w:rsidRPr="001C2828">
        <w:rPr>
          <w:rFonts w:ascii="Arial" w:hAnsi="Arial"/>
          <w:snapToGrid w:val="0"/>
          <w:sz w:val="22"/>
          <w:szCs w:val="22"/>
        </w:rPr>
        <w:tab/>
      </w:r>
      <w:r w:rsidRPr="001C2828">
        <w:rPr>
          <w:rFonts w:ascii="Arial" w:hAnsi="Arial"/>
          <w:snapToGrid w:val="0"/>
          <w:sz w:val="22"/>
        </w:rPr>
        <w:t>Receiving services from home health, hospice, or home care agencies licensed or required to be licensed under chapter 70.127 RCW; or</w:t>
      </w:r>
    </w:p>
    <w:p w14:paraId="0CDD34F4" w14:textId="167D0194" w:rsidR="00265BF8" w:rsidRPr="001C2828" w:rsidRDefault="00265BF8" w:rsidP="0052339A">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 xml:space="preserve">Tumatanggap ng mga serbisyo mula sa mga ahensya para sa kalusugan sa tahanan, hospisyo, o pangangalaga sa </w:t>
      </w:r>
      <w:r w:rsidRPr="001C2828">
        <w:rPr>
          <w:rFonts w:ascii="Arial" w:hAnsi="Arial"/>
          <w:i/>
          <w:snapToGrid w:val="0"/>
          <w:sz w:val="22"/>
        </w:rPr>
        <w:lastRenderedPageBreak/>
        <w:t>tahanan na lisensyado o kinakailangang maging lisensyado sa ilalim ng kabanata 70.127 RCW; o</w:t>
      </w:r>
    </w:p>
    <w:p w14:paraId="14FF1A8C" w14:textId="1A759161"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(f)</w:t>
      </w:r>
      <w:r w:rsidRPr="001C2828">
        <w:rPr>
          <w:rFonts w:ascii="Arial" w:hAnsi="Arial"/>
          <w:snapToGrid w:val="0"/>
          <w:sz w:val="22"/>
          <w:szCs w:val="22"/>
        </w:rPr>
        <w:tab/>
        <w:t>Receiving services from a person under contract with the department of social and health services to provide services in the home under chapter 74.09 or 74.39A RCW; or</w:t>
      </w:r>
    </w:p>
    <w:p w14:paraId="75BBAB6E" w14:textId="5BA650F7" w:rsidR="00265BF8" w:rsidRPr="001C2828" w:rsidRDefault="00265BF8" w:rsidP="0052339A">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Tumatanggap ng mga serbisyo mula sa isang taong may kontrata sa department of social and health services (kagawaran ng serbisyong panlipunan at pangkalusugan) upang magbigay ng mga serbisyo sa tahanan sa ilalim ng kabanata 74.09 o 74.39A RCW; o</w:t>
      </w:r>
    </w:p>
    <w:p w14:paraId="19AA36BE" w14:textId="2B56E85E"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(g)</w:t>
      </w:r>
      <w:r w:rsidRPr="001C2828">
        <w:rPr>
          <w:rFonts w:ascii="Arial" w:hAnsi="Arial"/>
          <w:snapToGrid w:val="0"/>
          <w:sz w:val="22"/>
          <w:szCs w:val="22"/>
        </w:rPr>
        <w:tab/>
        <w:t>Who self-directs his or her own care and receives services from a personal aide under chapter 74.39 RCW.</w:t>
      </w:r>
    </w:p>
    <w:p w14:paraId="3F4232F5" w14:textId="076F80A1" w:rsidR="00265BF8" w:rsidRPr="00850F3E" w:rsidRDefault="00265BF8" w:rsidP="0052339A">
      <w:pPr>
        <w:overflowPunct/>
        <w:spacing w:after="80"/>
        <w:ind w:left="360"/>
        <w:textAlignment w:val="auto"/>
        <w:rPr>
          <w:rFonts w:ascii="Arial" w:eastAsiaTheme="minorHAnsi" w:hAnsi="Arial" w:cs="Arial"/>
          <w:i/>
          <w:iCs/>
          <w:snapToGrid w:val="0"/>
          <w:sz w:val="22"/>
          <w:szCs w:val="22"/>
        </w:rPr>
      </w:pPr>
      <w:r w:rsidRPr="00850F3E">
        <w:rPr>
          <w:rFonts w:ascii="Arial" w:hAnsi="Arial"/>
          <w:i/>
          <w:snapToGrid w:val="0"/>
          <w:sz w:val="22"/>
        </w:rPr>
        <w:t>Pinangangasiwaan ang sarili niyang pangangalaga at tumatanggap ng mga serbisyo mula sa isang personal na ayudante sa ilalim ng kabanata 74.39 RCW.</w:t>
      </w:r>
    </w:p>
    <w:p w14:paraId="3202CE3F" w14:textId="2DB70B47" w:rsidR="00FD7AD6" w:rsidRPr="001C2828" w:rsidRDefault="00FD7AD6" w:rsidP="00265BF8">
      <w:pPr>
        <w:overflowPunct/>
        <w:textAlignment w:val="auto"/>
        <w:rPr>
          <w:rFonts w:ascii="Arial" w:eastAsiaTheme="minorHAnsi" w:hAnsi="Arial" w:cs="Arial"/>
          <w:snapToGrid w:val="0"/>
          <w:sz w:val="22"/>
          <w:szCs w:val="22"/>
        </w:rPr>
      </w:pPr>
      <w:r w:rsidRPr="001C2828">
        <w:rPr>
          <w:rFonts w:ascii="Arial" w:hAnsi="Arial"/>
          <w:snapToGrid w:val="0"/>
          <w:sz w:val="22"/>
          <w:szCs w:val="22"/>
        </w:rPr>
        <w:t>"</w:t>
      </w:r>
      <w:r w:rsidRPr="001C2828">
        <w:rPr>
          <w:rFonts w:ascii="Arial" w:hAnsi="Arial"/>
          <w:b/>
          <w:snapToGrid w:val="0"/>
          <w:sz w:val="22"/>
          <w:szCs w:val="22"/>
        </w:rPr>
        <w:t>Abuse</w:t>
      </w:r>
      <w:r w:rsidRPr="001C2828">
        <w:rPr>
          <w:rFonts w:ascii="Arial" w:hAnsi="Arial"/>
          <w:snapToGrid w:val="0"/>
          <w:sz w:val="22"/>
          <w:szCs w:val="22"/>
        </w:rPr>
        <w:t xml:space="preserve">," for the purposes of a </w:t>
      </w:r>
      <w:r w:rsidRPr="001C2828">
        <w:rPr>
          <w:rFonts w:ascii="Arial" w:hAnsi="Arial"/>
          <w:b/>
          <w:bCs/>
          <w:snapToGrid w:val="0"/>
          <w:sz w:val="22"/>
          <w:szCs w:val="22"/>
        </w:rPr>
        <w:t>vulnerable adult</w:t>
      </w:r>
      <w:r w:rsidRPr="001C2828">
        <w:rPr>
          <w:rFonts w:ascii="Arial" w:hAnsi="Arial"/>
          <w:snapToGrid w:val="0"/>
          <w:sz w:val="22"/>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558CE001" w14:textId="77777777" w:rsidR="00265BF8" w:rsidRPr="001C2828" w:rsidRDefault="00265BF8" w:rsidP="0052339A">
      <w:pPr>
        <w:overflowPunct/>
        <w:spacing w:after="80"/>
        <w:textAlignment w:val="auto"/>
        <w:rPr>
          <w:rFonts w:ascii="Arial" w:eastAsiaTheme="minorHAnsi" w:hAnsi="Arial" w:cs="Arial"/>
          <w:i/>
          <w:iCs/>
          <w:snapToGrid w:val="0"/>
          <w:sz w:val="22"/>
          <w:szCs w:val="22"/>
        </w:rPr>
      </w:pPr>
      <w:r w:rsidRPr="001C2828">
        <w:rPr>
          <w:rFonts w:ascii="Arial" w:hAnsi="Arial"/>
          <w:i/>
          <w:snapToGrid w:val="0"/>
          <w:sz w:val="22"/>
        </w:rPr>
        <w:t>Ang "</w:t>
      </w:r>
      <w:r w:rsidRPr="001C2828">
        <w:rPr>
          <w:rFonts w:ascii="Arial" w:hAnsi="Arial"/>
          <w:b/>
          <w:i/>
          <w:iCs/>
          <w:snapToGrid w:val="0"/>
          <w:sz w:val="22"/>
          <w:szCs w:val="22"/>
        </w:rPr>
        <w:t>pang-aabuso</w:t>
      </w:r>
      <w:r w:rsidRPr="001C2828">
        <w:rPr>
          <w:rFonts w:ascii="Arial" w:hAnsi="Arial"/>
          <w:i/>
          <w:snapToGrid w:val="0"/>
          <w:sz w:val="22"/>
        </w:rPr>
        <w:t xml:space="preserve">," para sa mga layunin ng utos ng proteksyon para sa </w:t>
      </w:r>
      <w:r w:rsidRPr="001C2828">
        <w:rPr>
          <w:rFonts w:ascii="Arial" w:hAnsi="Arial"/>
          <w:b/>
          <w:bCs/>
          <w:i/>
          <w:iCs/>
          <w:snapToGrid w:val="0"/>
          <w:sz w:val="22"/>
          <w:szCs w:val="22"/>
        </w:rPr>
        <w:t>mahinang adulto</w:t>
      </w:r>
      <w:r w:rsidRPr="001C2828">
        <w:rPr>
          <w:rFonts w:ascii="Arial" w:hAnsi="Arial"/>
          <w:i/>
          <w:snapToGrid w:val="0"/>
          <w:sz w:val="22"/>
        </w:rPr>
        <w:t>, ay nangangahulugang nilalayon, sinasadya, o walang ingat na pagkilos o di-pagkilos na nagdudulot ng pinsala, di-makatwirang pagkaka-confine, pananakot, o pagpaparusa sa isang mahinang adulto. Sa mga kaso ng pang-aabuso sa mahinang adulto na hindi kayang ihayag o ipakita ang pisikal na pinsala, pananakit, o paghihirap ng isipan, ipinapalagay na ang pang-aabuso ay nagdulot ng pisikal na pinsala, pananakit, o paghihirap ng isipan.</w:t>
      </w:r>
    </w:p>
    <w:p w14:paraId="30AF1BB5" w14:textId="6BECF768" w:rsidR="00FD7AD6" w:rsidRPr="001C2828" w:rsidRDefault="00FD7AD6" w:rsidP="00265BF8">
      <w:pPr>
        <w:overflowPunct/>
        <w:textAlignment w:val="auto"/>
        <w:rPr>
          <w:rFonts w:ascii="Arial" w:eastAsiaTheme="minorHAnsi" w:hAnsi="Arial" w:cs="Arial"/>
          <w:snapToGrid w:val="0"/>
          <w:sz w:val="22"/>
          <w:szCs w:val="22"/>
        </w:rPr>
      </w:pPr>
      <w:r w:rsidRPr="001C2828">
        <w:rPr>
          <w:rFonts w:ascii="Arial" w:hAnsi="Arial"/>
          <w:snapToGrid w:val="0"/>
          <w:sz w:val="22"/>
          <w:szCs w:val="22"/>
        </w:rPr>
        <w:t xml:space="preserve">"Abuse" includes sexual abuse, mental abuse, physical abuse, personal exploitation, and improper use of restraint </w:t>
      </w:r>
      <w:r w:rsidRPr="001C2828">
        <w:rPr>
          <w:rFonts w:ascii="Arial" w:hAnsi="Arial"/>
          <w:snapToGrid w:val="0"/>
          <w:sz w:val="22"/>
          <w:szCs w:val="22"/>
        </w:rPr>
        <w:t xml:space="preserve">against a </w:t>
      </w:r>
      <w:r w:rsidRPr="001C2828">
        <w:rPr>
          <w:rFonts w:ascii="Arial" w:hAnsi="Arial"/>
          <w:b/>
          <w:bCs/>
          <w:snapToGrid w:val="0"/>
          <w:sz w:val="22"/>
          <w:szCs w:val="22"/>
        </w:rPr>
        <w:t>vulnerable adult</w:t>
      </w:r>
      <w:r w:rsidRPr="001C2828">
        <w:rPr>
          <w:rFonts w:ascii="Arial" w:hAnsi="Arial"/>
          <w:snapToGrid w:val="0"/>
          <w:sz w:val="22"/>
        </w:rPr>
        <w:t>, which have the following meanings:</w:t>
      </w:r>
    </w:p>
    <w:p w14:paraId="690E5A4E" w14:textId="77777777" w:rsidR="00265BF8" w:rsidRPr="001C2828" w:rsidRDefault="00265BF8" w:rsidP="0052339A">
      <w:pPr>
        <w:overflowPunct/>
        <w:spacing w:after="80"/>
        <w:textAlignment w:val="auto"/>
        <w:rPr>
          <w:rFonts w:ascii="Arial" w:eastAsiaTheme="minorHAnsi" w:hAnsi="Arial" w:cs="Arial"/>
          <w:i/>
          <w:iCs/>
          <w:snapToGrid w:val="0"/>
          <w:sz w:val="22"/>
          <w:szCs w:val="22"/>
        </w:rPr>
      </w:pPr>
      <w:r w:rsidRPr="001C2828">
        <w:rPr>
          <w:rFonts w:ascii="Arial" w:hAnsi="Arial"/>
          <w:i/>
          <w:snapToGrid w:val="0"/>
          <w:sz w:val="22"/>
        </w:rPr>
        <w:t xml:space="preserve">Kasama sa "pang-aabuso" ang seksuwal na pang-aabuso, mental na pang-aabuso, pisikal na pang-aabuso, personal na pagsasamantala, at di-wastong paggamit ng pagpigil laban sa </w:t>
      </w:r>
      <w:r w:rsidRPr="001C2828">
        <w:rPr>
          <w:rFonts w:ascii="Arial" w:hAnsi="Arial"/>
          <w:b/>
          <w:bCs/>
          <w:i/>
          <w:iCs/>
          <w:snapToGrid w:val="0"/>
          <w:sz w:val="22"/>
          <w:szCs w:val="22"/>
        </w:rPr>
        <w:t>mahinang adulto</w:t>
      </w:r>
      <w:r w:rsidRPr="001C2828">
        <w:rPr>
          <w:rFonts w:ascii="Arial" w:hAnsi="Arial"/>
          <w:i/>
          <w:snapToGrid w:val="0"/>
          <w:sz w:val="22"/>
        </w:rPr>
        <w:t>, na may sumusunod na mga kahulugan:</w:t>
      </w:r>
    </w:p>
    <w:p w14:paraId="48C6B9E8" w14:textId="2B60A231"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(a)</w:t>
      </w:r>
      <w:r w:rsidRPr="001C2828">
        <w:rPr>
          <w:rFonts w:ascii="Arial" w:hAnsi="Arial"/>
          <w:snapToGrid w:val="0"/>
          <w:sz w:val="22"/>
          <w:szCs w:val="22"/>
        </w:rPr>
        <w:tab/>
      </w:r>
      <w:r w:rsidRPr="001C2828">
        <w:rPr>
          <w:rFonts w:ascii="Arial" w:hAnsi="Arial"/>
          <w:snapToGrid w:val="0"/>
          <w:sz w:val="22"/>
        </w:rPr>
        <w:t>"Improper use of restraint" means the inappropriate use of chemical, physical, or mechanical restraints for convenience or discipline, or in a manner that:</w:t>
      </w:r>
    </w:p>
    <w:p w14:paraId="0DE5DB39" w14:textId="0EA117BA" w:rsidR="00265BF8" w:rsidRPr="001C2828" w:rsidRDefault="00265BF8" w:rsidP="00067667">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Ang "di-wastong paggamit ng pagpigil" ay nangangahulugang di-angkop na paggamit ng kemikal, pisikal, o mekanikal na pamigil para maging kumbinyente o para sa disiplina, o sa paraang:</w:t>
      </w:r>
    </w:p>
    <w:p w14:paraId="0AD6DA3E" w14:textId="1F4D2266" w:rsidR="00FD7AD6" w:rsidRPr="001C2828" w:rsidRDefault="00FD7AD6" w:rsidP="00265BF8">
      <w:pPr>
        <w:overflowPunct/>
        <w:ind w:left="720" w:hanging="360"/>
        <w:textAlignment w:val="auto"/>
        <w:rPr>
          <w:rFonts w:ascii="Arial" w:eastAsiaTheme="minorHAnsi" w:hAnsi="Arial" w:cs="Arial"/>
          <w:snapToGrid w:val="0"/>
          <w:sz w:val="22"/>
          <w:szCs w:val="22"/>
        </w:rPr>
      </w:pPr>
      <w:r w:rsidRPr="001C2828">
        <w:rPr>
          <w:rFonts w:ascii="Arial" w:hAnsi="Arial"/>
          <w:snapToGrid w:val="0"/>
          <w:sz w:val="22"/>
        </w:rPr>
        <w:t>(i)</w:t>
      </w:r>
      <w:r w:rsidRPr="001C2828">
        <w:rPr>
          <w:rFonts w:ascii="Arial" w:hAnsi="Arial"/>
          <w:snapToGrid w:val="0"/>
          <w:sz w:val="22"/>
          <w:szCs w:val="22"/>
        </w:rPr>
        <w:tab/>
        <w:t>Is inconsistent with federal or state licensing or certification requirements for facilities, hospitals, or programs authorized under chapter 71A.12 RCW;</w:t>
      </w:r>
    </w:p>
    <w:p w14:paraId="170E12BE" w14:textId="7EF68D0F" w:rsidR="00265BF8" w:rsidRPr="00850F3E" w:rsidRDefault="00265BF8" w:rsidP="00067667">
      <w:pPr>
        <w:overflowPunct/>
        <w:spacing w:after="80"/>
        <w:ind w:left="720"/>
        <w:textAlignment w:val="auto"/>
        <w:rPr>
          <w:rFonts w:ascii="Arial" w:eastAsiaTheme="minorHAnsi" w:hAnsi="Arial" w:cs="Arial"/>
          <w:i/>
          <w:iCs/>
          <w:snapToGrid w:val="0"/>
          <w:sz w:val="22"/>
          <w:szCs w:val="22"/>
        </w:rPr>
      </w:pPr>
      <w:r w:rsidRPr="00850F3E">
        <w:rPr>
          <w:rFonts w:ascii="Arial" w:hAnsi="Arial"/>
          <w:i/>
          <w:snapToGrid w:val="0"/>
          <w:sz w:val="22"/>
        </w:rPr>
        <w:t>Naaayon sa mga pederal o pang-estadong kahilingan sa paglilisensya o sertipikasyon para sa mga pasilidad, ospital, o programang pinahintulutan sa ilalim ng kabanata 71A.12 RCW;</w:t>
      </w:r>
    </w:p>
    <w:p w14:paraId="6F7F31A5" w14:textId="003DA6FF" w:rsidR="00FD7AD6" w:rsidRPr="001C2828" w:rsidRDefault="00FD7AD6" w:rsidP="00265BF8">
      <w:pPr>
        <w:overflowPunct/>
        <w:ind w:left="720" w:hanging="360"/>
        <w:textAlignment w:val="auto"/>
        <w:rPr>
          <w:rFonts w:ascii="Arial" w:eastAsiaTheme="minorHAnsi" w:hAnsi="Arial" w:cs="Arial"/>
          <w:snapToGrid w:val="0"/>
          <w:sz w:val="22"/>
          <w:szCs w:val="22"/>
        </w:rPr>
      </w:pPr>
      <w:r w:rsidRPr="001C2828">
        <w:rPr>
          <w:rFonts w:ascii="Arial" w:hAnsi="Arial"/>
          <w:snapToGrid w:val="0"/>
          <w:sz w:val="22"/>
          <w:szCs w:val="22"/>
        </w:rPr>
        <w:t>(ii)</w:t>
      </w:r>
      <w:r w:rsidRPr="001C2828">
        <w:rPr>
          <w:rFonts w:ascii="Arial" w:hAnsi="Arial"/>
          <w:snapToGrid w:val="0"/>
          <w:sz w:val="22"/>
          <w:szCs w:val="22"/>
        </w:rPr>
        <w:tab/>
        <w:t>is not medically authorized; or</w:t>
      </w:r>
    </w:p>
    <w:p w14:paraId="647F4717" w14:textId="538E6F22" w:rsidR="00265BF8" w:rsidRPr="001C2828" w:rsidRDefault="00265BF8" w:rsidP="00067667">
      <w:pPr>
        <w:overflowPunct/>
        <w:spacing w:after="80"/>
        <w:ind w:left="720"/>
        <w:textAlignment w:val="auto"/>
        <w:rPr>
          <w:rFonts w:ascii="Arial" w:eastAsiaTheme="minorHAnsi" w:hAnsi="Arial" w:cs="Arial"/>
          <w:i/>
          <w:iCs/>
          <w:snapToGrid w:val="0"/>
          <w:sz w:val="22"/>
          <w:szCs w:val="22"/>
        </w:rPr>
      </w:pPr>
      <w:r w:rsidRPr="001C2828">
        <w:rPr>
          <w:rFonts w:ascii="Arial" w:hAnsi="Arial"/>
          <w:i/>
          <w:snapToGrid w:val="0"/>
          <w:sz w:val="22"/>
        </w:rPr>
        <w:t>hindi medikal na pinahintulutan; o</w:t>
      </w:r>
    </w:p>
    <w:p w14:paraId="7DA07ED3" w14:textId="17029C14" w:rsidR="00FD7AD6" w:rsidRPr="001C2828" w:rsidRDefault="00FD7AD6" w:rsidP="00265BF8">
      <w:pPr>
        <w:overflowPunct/>
        <w:ind w:left="720" w:hanging="360"/>
        <w:textAlignment w:val="auto"/>
        <w:rPr>
          <w:rFonts w:ascii="Arial" w:eastAsiaTheme="minorHAnsi" w:hAnsi="Arial" w:cs="Arial"/>
          <w:snapToGrid w:val="0"/>
          <w:sz w:val="22"/>
          <w:szCs w:val="22"/>
        </w:rPr>
      </w:pPr>
      <w:r w:rsidRPr="001C2828">
        <w:rPr>
          <w:rFonts w:ascii="Arial" w:hAnsi="Arial"/>
          <w:snapToGrid w:val="0"/>
          <w:sz w:val="22"/>
          <w:szCs w:val="22"/>
        </w:rPr>
        <w:t>(iii)</w:t>
      </w:r>
      <w:r w:rsidRPr="001C2828">
        <w:rPr>
          <w:rFonts w:ascii="Arial" w:hAnsi="Arial"/>
          <w:snapToGrid w:val="0"/>
          <w:sz w:val="22"/>
          <w:szCs w:val="22"/>
        </w:rPr>
        <w:tab/>
        <w:t>otherwise constitutes abuse under this section.</w:t>
      </w:r>
    </w:p>
    <w:p w14:paraId="6B4AD2E6" w14:textId="4A8A88E6" w:rsidR="00265BF8" w:rsidRPr="001C2828" w:rsidRDefault="00265BF8" w:rsidP="00067667">
      <w:pPr>
        <w:overflowPunct/>
        <w:spacing w:after="80"/>
        <w:ind w:left="720"/>
        <w:textAlignment w:val="auto"/>
        <w:rPr>
          <w:rFonts w:ascii="Arial" w:eastAsiaTheme="minorHAnsi" w:hAnsi="Arial" w:cs="Arial"/>
          <w:i/>
          <w:iCs/>
          <w:snapToGrid w:val="0"/>
          <w:sz w:val="22"/>
          <w:szCs w:val="22"/>
        </w:rPr>
      </w:pPr>
      <w:r w:rsidRPr="001C2828">
        <w:rPr>
          <w:rFonts w:ascii="Arial" w:hAnsi="Arial"/>
          <w:i/>
          <w:snapToGrid w:val="0"/>
          <w:sz w:val="22"/>
        </w:rPr>
        <w:t>di kaya naman ay maituturing na pang-aabuso sa ilalim ng seksyong ito.</w:t>
      </w:r>
    </w:p>
    <w:p w14:paraId="112E5679" w14:textId="25A13AC9"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(b)</w:t>
      </w:r>
      <w:r w:rsidRPr="001C2828">
        <w:rPr>
          <w:rFonts w:ascii="Arial" w:hAnsi="Arial"/>
          <w:snapToGrid w:val="0"/>
          <w:sz w:val="22"/>
          <w:szCs w:val="22"/>
        </w:rPr>
        <w:tab/>
        <w:t>"Mental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3C89990" w14:textId="442CA81B" w:rsidR="00265BF8" w:rsidRPr="00850F3E" w:rsidRDefault="00265BF8" w:rsidP="00067667">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 xml:space="preserve">Ang "mental na pang-aabuso" ay nangangahulugang nilalayon, sinasadya, o walang ingat na binibigkas o di-binibigkas na aksyong nagbabanta, </w:t>
      </w:r>
      <w:r w:rsidRPr="001C2828">
        <w:rPr>
          <w:rFonts w:ascii="Arial" w:hAnsi="Arial"/>
          <w:i/>
          <w:snapToGrid w:val="0"/>
          <w:sz w:val="22"/>
        </w:rPr>
        <w:lastRenderedPageBreak/>
        <w:t xml:space="preserve">nagpapahiya, namimilit, nananakot, nagbubukod, di-makatwirang nagkukulong, o nagpaparusa sa isang mahinang adulto. </w:t>
      </w:r>
      <w:r w:rsidRPr="00850F3E">
        <w:rPr>
          <w:rFonts w:ascii="Arial" w:hAnsi="Arial"/>
          <w:i/>
          <w:snapToGrid w:val="0"/>
          <w:sz w:val="22"/>
        </w:rPr>
        <w:t>Maaaring kasama sa "mental na pang-aabuso" ang panunuya, pagsigaw, pagmumura, o hindi pagbibigay o pakikialam sa mga inireresetang gamot o sa dosis ng mga ito.</w:t>
      </w:r>
    </w:p>
    <w:p w14:paraId="39B81023" w14:textId="305F157F"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(c)</w:t>
      </w:r>
      <w:r w:rsidRPr="001C2828">
        <w:rPr>
          <w:rFonts w:ascii="Arial" w:hAnsi="Arial"/>
          <w:snapToGrid w:val="0"/>
          <w:sz w:val="22"/>
          <w:szCs w:val="22"/>
        </w:rPr>
        <w:tab/>
        <w:t>"Personal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31C1D3F2" w14:textId="4500A0FB" w:rsidR="00265BF8" w:rsidRPr="001C2828" w:rsidRDefault="00265BF8" w:rsidP="00067667">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Ang "personal na pagsasamantala" ay nangangahulugang gawain ng pagpuwersa, paghikayat, o paggamit ng di-nararapat na impluwensya sa isang mahinang adulto na nagiging sanhi upang kumilos ang mahinang adulto sa paraang hindi naaayon sa kaugnay na paggawi noon, o nagiging sanhi upang magsagawa ng mga serbisyo ang mahinang adulto para sa kapakinabangan ng iba.</w:t>
      </w:r>
    </w:p>
    <w:p w14:paraId="654FE0AF" w14:textId="0824D034"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(d)</w:t>
      </w:r>
      <w:r w:rsidRPr="001C2828">
        <w:rPr>
          <w:rFonts w:ascii="Arial" w:hAnsi="Arial"/>
          <w:snapToGrid w:val="0"/>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1B9B5CC8" w14:textId="1611D40D" w:rsidR="00265BF8" w:rsidRPr="001C2828" w:rsidRDefault="00265BF8" w:rsidP="00067667">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Ang "pisikal na pang-aabuso" ay nangangahulugang nilalayon, sinasadya, o walang ingat na aksyon na nagdudulot ng pinsala sa katawan o pisikal na pagmamaltrato. Kasama sa "pisikal na pang-aabuso" ang, pero hindi limitado sa, pagpalo nang mayroon o walang gamit na bagay, pagsampal, pagkurot, pagsakal, pagpigil sa hininga, pagsipa, pagsalya, o pagtulak.</w:t>
      </w:r>
    </w:p>
    <w:p w14:paraId="446B8ED6" w14:textId="07541CC2"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(e)</w:t>
      </w:r>
      <w:r w:rsidRPr="001C2828">
        <w:rPr>
          <w:rFonts w:ascii="Arial" w:hAnsi="Arial"/>
          <w:snapToGrid w:val="0"/>
          <w:sz w:val="22"/>
          <w:szCs w:val="22"/>
        </w:rPr>
        <w:tab/>
        <w:t xml:space="preserve">"Sexual abuse" means any form of nonconsensual sexual conduct including, but not limited to, unwanted or inappropriate touching, rape, </w:t>
      </w:r>
      <w:r w:rsidRPr="001C2828">
        <w:rPr>
          <w:rFonts w:ascii="Arial" w:hAnsi="Arial"/>
          <w:snapToGrid w:val="0"/>
          <w:sz w:val="22"/>
          <w:szCs w:val="22"/>
        </w:rPr>
        <w:t>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4591F0D6" w14:textId="777C6C4E" w:rsidR="00265BF8" w:rsidRPr="001C2828" w:rsidRDefault="00265BF8" w:rsidP="00067667">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Ang "seksuwal na pang-aabuso" ay nangangahulugang anumang anyo ng seksuwal na paggawi na walang pahintulot kasama ang, pero hindi limitado sa, di-gusto o di-angkop na paghawak, panggagahasa, pangmomolestiya, mahalay na paggawi, seksuwal na pamimilit, pagkuha ng larawan o pagrerekord nang lantad na sekso, paninilip, mahalay na paglantad ng katawan, at seksuwal na panghaharas. Kasama rin sa "seksuwal na pang-aabuso" ang anumang seksuwal na gawain sa pagitan ng isang kawani, na hindi rin isang residente o kliyente, ng pasilidad o isang kawani ng programang pinahihintulutan sa ilalim ng kabanata 71A.12 RCW, at isang mahinang adulto na nakatira sa pasilidad na iyon o tumatanggap ng serbisyo mula sa programang pinahihintulutan sa ilalim ng 71A.12 RCW, may pahintulot man o wala ang seksuwal na gawain.</w:t>
      </w:r>
    </w:p>
    <w:p w14:paraId="6D538BD8" w14:textId="32E47F27" w:rsidR="00FD7AD6" w:rsidRPr="001C2828" w:rsidRDefault="00FD7AD6" w:rsidP="00265BF8">
      <w:pPr>
        <w:overflowPunct/>
        <w:textAlignment w:val="auto"/>
        <w:rPr>
          <w:rFonts w:ascii="Arial" w:eastAsiaTheme="minorHAnsi" w:hAnsi="Arial" w:cs="Arial"/>
          <w:snapToGrid w:val="0"/>
          <w:sz w:val="22"/>
          <w:szCs w:val="22"/>
        </w:rPr>
      </w:pPr>
      <w:r w:rsidRPr="001C2828">
        <w:rPr>
          <w:rFonts w:ascii="Arial" w:hAnsi="Arial"/>
          <w:snapToGrid w:val="0"/>
          <w:sz w:val="22"/>
          <w:szCs w:val="22"/>
        </w:rPr>
        <w:t>"</w:t>
      </w:r>
      <w:r w:rsidRPr="001C2828">
        <w:rPr>
          <w:rFonts w:ascii="Arial" w:hAnsi="Arial"/>
          <w:b/>
          <w:snapToGrid w:val="0"/>
          <w:sz w:val="22"/>
          <w:szCs w:val="22"/>
        </w:rPr>
        <w:t>Financial exploitation</w:t>
      </w:r>
      <w:r w:rsidRPr="001C2828">
        <w:rPr>
          <w:rFonts w:ascii="Arial" w:hAnsi="Arial"/>
          <w:snapToGrid w:val="0"/>
          <w:sz w:val="22"/>
          <w:szCs w:val="22"/>
        </w:rPr>
        <w:t xml:space="preserve">" means the illegal or improper use of, control over, or withholding of, the property, income, resources, or trust funds of the </w:t>
      </w:r>
      <w:r w:rsidRPr="001C2828">
        <w:rPr>
          <w:rFonts w:ascii="Arial" w:hAnsi="Arial"/>
          <w:b/>
          <w:bCs/>
          <w:snapToGrid w:val="0"/>
          <w:sz w:val="22"/>
          <w:szCs w:val="22"/>
        </w:rPr>
        <w:t>vulnerable adult</w:t>
      </w:r>
      <w:r w:rsidRPr="001C2828">
        <w:rPr>
          <w:rFonts w:ascii="Arial" w:hAnsi="Arial"/>
          <w:snapToGrid w:val="0"/>
          <w:sz w:val="22"/>
        </w:rPr>
        <w:t xml:space="preserve"> by any person or entity for any person's or entity's profit or advantage other than for the vulnerable adult's profit or advantage. "Financial exploitation" includes, but is not limited to:</w:t>
      </w:r>
    </w:p>
    <w:p w14:paraId="097E12C2" w14:textId="77777777" w:rsidR="00265BF8" w:rsidRPr="00774000" w:rsidRDefault="00265BF8" w:rsidP="009F7DF2">
      <w:pPr>
        <w:overflowPunct/>
        <w:spacing w:after="80"/>
        <w:textAlignment w:val="auto"/>
        <w:rPr>
          <w:rFonts w:ascii="Arial" w:eastAsiaTheme="minorHAnsi" w:hAnsi="Arial" w:cs="Arial"/>
          <w:i/>
          <w:iCs/>
          <w:snapToGrid w:val="0"/>
          <w:sz w:val="22"/>
          <w:szCs w:val="22"/>
          <w:lang w:val="pt-BR"/>
        </w:rPr>
      </w:pPr>
      <w:r w:rsidRPr="001C2828">
        <w:rPr>
          <w:rFonts w:ascii="Arial" w:hAnsi="Arial"/>
          <w:i/>
          <w:snapToGrid w:val="0"/>
          <w:sz w:val="22"/>
        </w:rPr>
        <w:t>Ang "</w:t>
      </w:r>
      <w:r w:rsidRPr="001C2828">
        <w:rPr>
          <w:rFonts w:ascii="Arial" w:hAnsi="Arial"/>
          <w:b/>
          <w:i/>
          <w:iCs/>
          <w:snapToGrid w:val="0"/>
          <w:sz w:val="22"/>
          <w:szCs w:val="22"/>
        </w:rPr>
        <w:t>pinansyal na pagsasamantala</w:t>
      </w:r>
      <w:r w:rsidRPr="001C2828">
        <w:rPr>
          <w:rFonts w:ascii="Arial" w:hAnsi="Arial"/>
          <w:i/>
          <w:snapToGrid w:val="0"/>
          <w:sz w:val="22"/>
        </w:rPr>
        <w:t xml:space="preserve">" ay nangangahulugang ilegal o di-wastong paggamit sa, o pagkontrol sa, o hindi </w:t>
      </w:r>
      <w:r w:rsidRPr="001C2828">
        <w:rPr>
          <w:rFonts w:ascii="Arial" w:hAnsi="Arial"/>
          <w:i/>
          <w:snapToGrid w:val="0"/>
          <w:sz w:val="22"/>
        </w:rPr>
        <w:lastRenderedPageBreak/>
        <w:t xml:space="preserve">pagbibigay sa, ari-arian, kita, mapagkukunan, o trust fund ng </w:t>
      </w:r>
      <w:r w:rsidRPr="001C2828">
        <w:rPr>
          <w:rFonts w:ascii="Arial" w:hAnsi="Arial"/>
          <w:b/>
          <w:bCs/>
          <w:i/>
          <w:iCs/>
          <w:snapToGrid w:val="0"/>
          <w:sz w:val="22"/>
          <w:szCs w:val="22"/>
        </w:rPr>
        <w:t>mahinang adulto</w:t>
      </w:r>
      <w:r w:rsidRPr="001C2828">
        <w:rPr>
          <w:rFonts w:ascii="Arial" w:hAnsi="Arial"/>
          <w:i/>
          <w:snapToGrid w:val="0"/>
          <w:sz w:val="22"/>
        </w:rPr>
        <w:t xml:space="preserve"> ng sinumang tao o entidad para sa kita o pakinabang ng sinumang tao o entidad na hindi para sa kita o pakinabang ng mahinang adulto. </w:t>
      </w:r>
      <w:r w:rsidRPr="00774000">
        <w:rPr>
          <w:rFonts w:ascii="Arial" w:hAnsi="Arial"/>
          <w:i/>
          <w:snapToGrid w:val="0"/>
          <w:sz w:val="22"/>
          <w:lang w:val="pt-BR"/>
        </w:rPr>
        <w:t>Kasama sa "pinansyal na pagsasamantala" ang, pero hindi limitado sa:</w:t>
      </w:r>
    </w:p>
    <w:p w14:paraId="464ACD24" w14:textId="77777777" w:rsidR="00265BF8" w:rsidRPr="001C2828" w:rsidRDefault="00265BF8" w:rsidP="00265BF8">
      <w:pPr>
        <w:overflowPunct/>
        <w:textAlignment w:val="auto"/>
        <w:rPr>
          <w:rFonts w:ascii="Arial" w:eastAsiaTheme="minorHAnsi" w:hAnsi="Arial" w:cs="Arial"/>
          <w:snapToGrid w:val="0"/>
          <w:sz w:val="22"/>
          <w:szCs w:val="22"/>
        </w:rPr>
      </w:pPr>
      <w:r w:rsidRPr="001C2828">
        <w:rPr>
          <w:rFonts w:ascii="Arial" w:hAnsi="Arial"/>
          <w:snapToGrid w:val="0"/>
          <w:sz w:val="22"/>
          <w:szCs w:val="22"/>
        </w:rPr>
        <w:t>"</w:t>
      </w:r>
      <w:r w:rsidRPr="001C2828">
        <w:rPr>
          <w:rFonts w:ascii="Arial" w:hAnsi="Arial"/>
          <w:b/>
          <w:snapToGrid w:val="0"/>
          <w:sz w:val="22"/>
          <w:szCs w:val="22"/>
        </w:rPr>
        <w:t>Financial exploitation</w:t>
      </w:r>
      <w:r w:rsidRPr="001C2828">
        <w:rPr>
          <w:rFonts w:ascii="Arial" w:hAnsi="Arial"/>
          <w:snapToGrid w:val="0"/>
          <w:sz w:val="22"/>
          <w:szCs w:val="22"/>
        </w:rPr>
        <w:t xml:space="preserve">" means the illegal or improper use of, control over, or withholding of, the property, income, resources, or trust funds of the </w:t>
      </w:r>
      <w:r w:rsidRPr="001C2828">
        <w:rPr>
          <w:rFonts w:ascii="Arial" w:hAnsi="Arial"/>
          <w:b/>
          <w:bCs/>
          <w:snapToGrid w:val="0"/>
          <w:sz w:val="22"/>
          <w:szCs w:val="22"/>
        </w:rPr>
        <w:t>vulnerable adult</w:t>
      </w:r>
      <w:r w:rsidRPr="001C2828">
        <w:rPr>
          <w:rFonts w:ascii="Arial" w:hAnsi="Arial"/>
          <w:snapToGrid w:val="0"/>
          <w:sz w:val="22"/>
          <w:szCs w:val="22"/>
        </w:rPr>
        <w:t xml:space="preserve"> by any person or entity for any person's or entity's profit or advantage other than for the vulnerable adult's profit or advantage. "Financial exploitation" includes, but is not limited to:</w:t>
      </w:r>
    </w:p>
    <w:p w14:paraId="71BCE732" w14:textId="77777777" w:rsidR="00265BF8" w:rsidRPr="00774000" w:rsidRDefault="00265BF8" w:rsidP="00265BF8">
      <w:pPr>
        <w:overflowPunct/>
        <w:spacing w:after="80"/>
        <w:textAlignment w:val="auto"/>
        <w:rPr>
          <w:rFonts w:ascii="Arial" w:eastAsiaTheme="minorHAnsi" w:hAnsi="Arial" w:cs="Arial"/>
          <w:i/>
          <w:iCs/>
          <w:snapToGrid w:val="0"/>
          <w:sz w:val="22"/>
          <w:szCs w:val="22"/>
          <w:lang w:val="pt-BR"/>
        </w:rPr>
      </w:pPr>
      <w:r w:rsidRPr="001C2828">
        <w:rPr>
          <w:rFonts w:ascii="Arial" w:hAnsi="Arial"/>
          <w:i/>
          <w:snapToGrid w:val="0"/>
          <w:sz w:val="22"/>
        </w:rPr>
        <w:t>Ang "</w:t>
      </w:r>
      <w:r w:rsidRPr="001C2828">
        <w:rPr>
          <w:rFonts w:ascii="Arial" w:hAnsi="Arial"/>
          <w:b/>
          <w:i/>
          <w:iCs/>
          <w:snapToGrid w:val="0"/>
          <w:sz w:val="22"/>
          <w:szCs w:val="22"/>
        </w:rPr>
        <w:t>pinansyal na pagsasamantala</w:t>
      </w:r>
      <w:r w:rsidRPr="001C2828">
        <w:rPr>
          <w:rFonts w:ascii="Arial" w:hAnsi="Arial"/>
          <w:i/>
          <w:snapToGrid w:val="0"/>
          <w:sz w:val="22"/>
        </w:rPr>
        <w:t xml:space="preserve">" ay nangangahulugang ilegal o di-wastong paggamit sa, o pagkontrol sa, o hindi pagbibigay sa, ari-arian, kita, mapagkukunan, o trust fund ng </w:t>
      </w:r>
      <w:r w:rsidRPr="001C2828">
        <w:rPr>
          <w:rFonts w:ascii="Arial" w:hAnsi="Arial"/>
          <w:b/>
          <w:bCs/>
          <w:i/>
          <w:iCs/>
          <w:snapToGrid w:val="0"/>
          <w:sz w:val="22"/>
          <w:szCs w:val="22"/>
        </w:rPr>
        <w:t>mahinang adulto</w:t>
      </w:r>
      <w:r w:rsidRPr="001C2828">
        <w:rPr>
          <w:rFonts w:ascii="Arial" w:hAnsi="Arial"/>
          <w:i/>
          <w:snapToGrid w:val="0"/>
          <w:sz w:val="22"/>
        </w:rPr>
        <w:t xml:space="preserve"> ng sinumang tao o entidad para sa kita o pakinabang ng sinumang tao o entidad na hindi para sa kita o pakinabang ng mahinang adulto. </w:t>
      </w:r>
      <w:r w:rsidRPr="00774000">
        <w:rPr>
          <w:rFonts w:ascii="Arial" w:hAnsi="Arial"/>
          <w:i/>
          <w:snapToGrid w:val="0"/>
          <w:sz w:val="22"/>
          <w:lang w:val="pt-BR"/>
        </w:rPr>
        <w:t>Kasama sa "pinansyal na pagsasamantala" ang, pero hindi limitado sa:</w:t>
      </w:r>
    </w:p>
    <w:p w14:paraId="3928D115" w14:textId="5EC11A5E"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(a)</w:t>
      </w:r>
      <w:r w:rsidRPr="001C2828">
        <w:rPr>
          <w:rFonts w:ascii="Arial" w:hAnsi="Arial"/>
          <w:snapToGrid w:val="0"/>
          <w:sz w:val="22"/>
          <w:szCs w:val="22"/>
        </w:rPr>
        <w:tab/>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2CA98772" w14:textId="33C5AE9F" w:rsidR="00265BF8" w:rsidRPr="001C2828" w:rsidRDefault="00265BF8" w:rsidP="00265BF8">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Paggamit ng panlilinlang, pananakot, o di-nararapat na impluwensya ng isang tao o entidad sa posisyon ng pagtitiwala at kumpiyansa ng mahinang adulto upang makuha o magamit ang ari-arian, kita, mapagkukunan, benepisyo mula sa pamahalaan, benepisyo ng health insurance, o trust fund ng mahinang adulto para sa pakinabang ng isang tao o entidad na hindi ang mahinang adulto.</w:t>
      </w:r>
    </w:p>
    <w:p w14:paraId="6DE9F6F5" w14:textId="4F507810"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(b)</w:t>
      </w:r>
      <w:r w:rsidRPr="001C2828">
        <w:rPr>
          <w:rFonts w:ascii="Arial" w:hAnsi="Arial"/>
          <w:snapToGrid w:val="0"/>
          <w:sz w:val="22"/>
          <w:szCs w:val="22"/>
        </w:rPr>
        <w:tab/>
      </w:r>
      <w:r w:rsidRPr="001C2828">
        <w:rPr>
          <w:rFonts w:ascii="Arial" w:hAnsi="Arial"/>
          <w:snapToGrid w:val="0"/>
          <w:sz w:val="22"/>
        </w:rPr>
        <w:t xml:space="preserve">The breach of a fiduciary duty, including, but not limited to, the misuse of a power of attorney, trust, or a guardianship or </w:t>
      </w:r>
      <w:r w:rsidRPr="001C2828">
        <w:rPr>
          <w:rFonts w:ascii="Arial" w:hAnsi="Arial"/>
          <w:snapToGrid w:val="0"/>
          <w:sz w:val="22"/>
        </w:rPr>
        <w:t>conservatorship appointment, that results in the unauthorized appropriation, sale, or transfer of the property, income, resources, or trust funds of the vulnerable adult for the benefit of a person or entity other than the vulnerable adult; or</w:t>
      </w:r>
    </w:p>
    <w:p w14:paraId="3273FA45" w14:textId="41C8CCF9" w:rsidR="00265BF8" w:rsidRPr="001C2828" w:rsidRDefault="00265BF8" w:rsidP="00265BF8">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Ang paglabag sa tungkulin ng katiwala, kasama ang, pero hindi limitado sa, maling paggamit ng power of attorney, trust, o itinalagang guardianship o conservatorship, na nagreresulta sa walang pahintulot na paggamit, pagbebenta, o paglilipat ng ari-arian, kita, mapagkukunan, o trust fund ng mahinang adulto para sa pakinabang ng isang tao o entidad na hindi ang mahinang adulto; o</w:t>
      </w:r>
    </w:p>
    <w:p w14:paraId="43B3F729" w14:textId="5D1AED14" w:rsidR="00FD7AD6" w:rsidRPr="001C2828" w:rsidRDefault="00FD7AD6" w:rsidP="00265BF8">
      <w:pPr>
        <w:pStyle w:val="BodyTextIndent2"/>
        <w:spacing w:before="0" w:after="0"/>
        <w:rPr>
          <w:rFonts w:ascii="Arial" w:hAnsi="Arial"/>
          <w:snapToGrid w:val="0"/>
        </w:rPr>
      </w:pPr>
      <w:r w:rsidRPr="001C2828">
        <w:rPr>
          <w:rFonts w:ascii="Arial" w:hAnsi="Arial"/>
          <w:snapToGrid w:val="0"/>
        </w:rPr>
        <w:t>(c)</w:t>
      </w:r>
      <w:r w:rsidRPr="001C2828">
        <w:rPr>
          <w:rFonts w:ascii="Arial" w:hAnsi="Arial"/>
          <w:snapToGrid w:val="0"/>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3479049" w14:textId="59AB1188" w:rsidR="00265BF8" w:rsidRPr="001C2828" w:rsidRDefault="00265BF8" w:rsidP="00265BF8">
      <w:pPr>
        <w:pStyle w:val="BodyTextIndent2"/>
        <w:spacing w:before="0"/>
        <w:ind w:firstLine="0"/>
        <w:rPr>
          <w:rFonts w:ascii="Arial" w:hAnsi="Arial"/>
          <w:i/>
          <w:iCs/>
          <w:snapToGrid w:val="0"/>
        </w:rPr>
      </w:pPr>
      <w:r w:rsidRPr="001C2828">
        <w:rPr>
          <w:rFonts w:ascii="Arial" w:hAnsi="Arial"/>
          <w:i/>
          <w:snapToGrid w:val="0"/>
        </w:rPr>
        <w:t>Pagkuha o paggamit ng ari-arian, kita, mapagkukunan, o trust fund ng mahinang adulto nang walang legal na awtoridad, ng isang tao o entidad na alam o dapat na malinaw na nalalaman na ang mahinang adulto ay walang kapasidad na magpahintulot sa paglalabas o paggamit ng ari-arian, kita, mapagkukunan, o trust fund ng mahinang adulto.</w:t>
      </w:r>
    </w:p>
    <w:p w14:paraId="6A1DB7EF" w14:textId="1B976BA1" w:rsidR="00FD7AD6" w:rsidRPr="001C2828" w:rsidRDefault="00FD7AD6" w:rsidP="00265BF8">
      <w:pPr>
        <w:overflowPunct/>
        <w:textAlignment w:val="auto"/>
        <w:rPr>
          <w:rFonts w:ascii="Arial" w:eastAsiaTheme="minorHAnsi" w:hAnsi="Arial" w:cs="Arial"/>
          <w:snapToGrid w:val="0"/>
          <w:sz w:val="22"/>
          <w:szCs w:val="22"/>
        </w:rPr>
      </w:pPr>
      <w:r w:rsidRPr="001C2828">
        <w:rPr>
          <w:rFonts w:ascii="Arial" w:hAnsi="Arial"/>
          <w:snapToGrid w:val="0"/>
          <w:sz w:val="22"/>
          <w:szCs w:val="22"/>
        </w:rPr>
        <w:t>"</w:t>
      </w:r>
      <w:r w:rsidRPr="001C2828">
        <w:rPr>
          <w:rFonts w:ascii="Arial" w:hAnsi="Arial"/>
          <w:b/>
          <w:snapToGrid w:val="0"/>
          <w:sz w:val="22"/>
          <w:szCs w:val="22"/>
        </w:rPr>
        <w:t>Neglect</w:t>
      </w:r>
      <w:r w:rsidRPr="001C2828">
        <w:rPr>
          <w:rFonts w:ascii="Arial" w:hAnsi="Arial"/>
          <w:snapToGrid w:val="0"/>
          <w:sz w:val="22"/>
        </w:rPr>
        <w:t>" means:</w:t>
      </w:r>
    </w:p>
    <w:p w14:paraId="559BA666" w14:textId="77777777" w:rsidR="00265BF8" w:rsidRPr="001C2828" w:rsidRDefault="00265BF8" w:rsidP="00265BF8">
      <w:pPr>
        <w:overflowPunct/>
        <w:spacing w:after="80"/>
        <w:textAlignment w:val="auto"/>
        <w:rPr>
          <w:rFonts w:ascii="Arial" w:eastAsiaTheme="minorHAnsi" w:hAnsi="Arial" w:cs="Arial"/>
          <w:i/>
          <w:iCs/>
          <w:snapToGrid w:val="0"/>
          <w:sz w:val="22"/>
          <w:szCs w:val="22"/>
        </w:rPr>
      </w:pPr>
      <w:r w:rsidRPr="001C2828">
        <w:rPr>
          <w:rFonts w:ascii="Arial" w:hAnsi="Arial"/>
          <w:i/>
          <w:snapToGrid w:val="0"/>
          <w:sz w:val="22"/>
        </w:rPr>
        <w:t>Ang "</w:t>
      </w:r>
      <w:r w:rsidRPr="001C2828">
        <w:rPr>
          <w:rFonts w:ascii="Arial" w:hAnsi="Arial"/>
          <w:b/>
          <w:i/>
          <w:iCs/>
          <w:snapToGrid w:val="0"/>
          <w:sz w:val="22"/>
          <w:szCs w:val="22"/>
        </w:rPr>
        <w:t>pagpapabaya</w:t>
      </w:r>
      <w:r w:rsidRPr="001C2828">
        <w:rPr>
          <w:rFonts w:ascii="Arial" w:hAnsi="Arial"/>
          <w:i/>
          <w:snapToGrid w:val="0"/>
          <w:sz w:val="22"/>
        </w:rPr>
        <w:t>" ay nangangahulugang:</w:t>
      </w:r>
    </w:p>
    <w:p w14:paraId="11263613" w14:textId="621483ED"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(a)</w:t>
      </w:r>
      <w:r w:rsidRPr="001C2828">
        <w:rPr>
          <w:rFonts w:ascii="Arial" w:hAnsi="Arial"/>
          <w:snapToGrid w:val="0"/>
          <w:sz w:val="22"/>
          <w:szCs w:val="22"/>
        </w:rPr>
        <w:tab/>
        <w:t>A pattern of conduct or inaction by a person or entity with a duty of care that fails to provide the goods and services that maintain the physical or mental health of a</w:t>
      </w:r>
      <w:r w:rsidRPr="001C2828">
        <w:rPr>
          <w:rFonts w:ascii="Arial" w:hAnsi="Arial"/>
          <w:snapToGrid w:val="0"/>
          <w:sz w:val="22"/>
        </w:rPr>
        <w:t xml:space="preserve"> vulnerable adult, or that fails to avoid or prevent physical or mental harm or pain to a vulnerable adult; or</w:t>
      </w:r>
    </w:p>
    <w:p w14:paraId="62C9FD08" w14:textId="2B852959" w:rsidR="00265BF8" w:rsidRPr="001C2828" w:rsidRDefault="00265BF8" w:rsidP="00265BF8">
      <w:pPr>
        <w:overflowPunct/>
        <w:spacing w:after="80"/>
        <w:ind w:left="360"/>
        <w:textAlignment w:val="auto"/>
        <w:rPr>
          <w:rFonts w:ascii="Arial" w:eastAsiaTheme="minorHAnsi" w:hAnsi="Arial" w:cs="Arial"/>
          <w:i/>
          <w:iCs/>
          <w:snapToGrid w:val="0"/>
          <w:sz w:val="22"/>
          <w:szCs w:val="22"/>
        </w:rPr>
      </w:pPr>
      <w:r w:rsidRPr="001C2828">
        <w:rPr>
          <w:rFonts w:ascii="Arial" w:hAnsi="Arial"/>
          <w:i/>
          <w:snapToGrid w:val="0"/>
          <w:sz w:val="22"/>
        </w:rPr>
        <w:t xml:space="preserve">Paulit-ulit na paggawi o di-paggawi ng isang tao o entidad na may tungkulin ng pangangalaga na nabigong magbigay ng mga produkto at serbisyo na </w:t>
      </w:r>
      <w:r w:rsidRPr="001C2828">
        <w:rPr>
          <w:rFonts w:ascii="Arial" w:hAnsi="Arial"/>
          <w:i/>
          <w:snapToGrid w:val="0"/>
          <w:sz w:val="22"/>
        </w:rPr>
        <w:lastRenderedPageBreak/>
        <w:t>nagpapanatili sa pisikal o mental na kalusugan ng isang mahinang adulto, o na nabigong iwasan o pigilan ang pisikal o mental na pinsala o pananakit sa isang mahinang adulto; o</w:t>
      </w:r>
    </w:p>
    <w:p w14:paraId="187983E8" w14:textId="48160A71" w:rsidR="00FD7AD6" w:rsidRPr="001C2828" w:rsidRDefault="00FD7AD6" w:rsidP="00265BF8">
      <w:pPr>
        <w:overflowPunct/>
        <w:ind w:left="360" w:hanging="360"/>
        <w:textAlignment w:val="auto"/>
        <w:rPr>
          <w:rFonts w:ascii="Arial" w:eastAsiaTheme="minorHAnsi" w:hAnsi="Arial" w:cs="Arial"/>
          <w:snapToGrid w:val="0"/>
          <w:sz w:val="22"/>
          <w:szCs w:val="22"/>
        </w:rPr>
      </w:pPr>
      <w:r w:rsidRPr="001C2828">
        <w:rPr>
          <w:rFonts w:ascii="Arial" w:hAnsi="Arial"/>
          <w:snapToGrid w:val="0"/>
          <w:sz w:val="22"/>
          <w:szCs w:val="22"/>
        </w:rPr>
        <w:t>(b)</w:t>
      </w:r>
      <w:r w:rsidRPr="001C2828">
        <w:rPr>
          <w:rFonts w:ascii="Arial" w:hAnsi="Arial"/>
          <w:snapToGrid w:val="0"/>
          <w:sz w:val="22"/>
          <w:szCs w:val="22"/>
        </w:rPr>
        <w:tab/>
      </w:r>
      <w:r w:rsidRPr="001C2828">
        <w:rPr>
          <w:rFonts w:ascii="Arial" w:hAnsi="Arial"/>
          <w:snapToGrid w:val="0"/>
          <w:sz w:val="22"/>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322ED6BE" w14:textId="73063C48" w:rsidR="00265BF8" w:rsidRPr="001C2828" w:rsidRDefault="00265BF8" w:rsidP="00265BF8">
      <w:pPr>
        <w:overflowPunct/>
        <w:spacing w:after="80"/>
        <w:ind w:left="360"/>
        <w:textAlignment w:val="auto"/>
        <w:rPr>
          <w:rFonts w:ascii="Arial" w:hAnsi="Arial" w:cs="Arial"/>
          <w:i/>
          <w:iCs/>
          <w:snapToGrid w:val="0"/>
          <w:sz w:val="22"/>
          <w:szCs w:val="22"/>
        </w:rPr>
      </w:pPr>
      <w:r w:rsidRPr="001C2828">
        <w:rPr>
          <w:rFonts w:ascii="Arial" w:hAnsi="Arial"/>
          <w:i/>
          <w:snapToGrid w:val="0"/>
          <w:sz w:val="22"/>
        </w:rPr>
        <w:t>gawain o pag-aalis ng isang tao o entidad na may tungkulin ng pangangalaga na nagpapakita ng malubhang pagbabalewala sa mga kahihinatnan ng naturang paggawi na maituturing na malinaw at umiiiral na panganib sa kalusugan, kapakanan, o kaligtasan ng mahinang adulto kasama ang, pero hindi limitado sa, gawaing ipinagbabawal sa ilalim ng RCW 9A.42.100.</w:t>
      </w:r>
    </w:p>
    <w:p w14:paraId="61063ECD" w14:textId="31B4ECB3" w:rsidR="008A2C61" w:rsidRPr="001C2828" w:rsidRDefault="008A2C61">
      <w:pPr>
        <w:overflowPunct/>
        <w:autoSpaceDE/>
        <w:autoSpaceDN/>
        <w:adjustRightInd/>
        <w:spacing w:after="160" w:line="259" w:lineRule="auto"/>
        <w:textAlignment w:val="auto"/>
        <w:rPr>
          <w:rFonts w:ascii="Arial" w:hAnsi="Arial" w:cs="Arial"/>
          <w:snapToGrid w:val="0"/>
          <w:sz w:val="22"/>
          <w:szCs w:val="22"/>
        </w:rPr>
      </w:pPr>
    </w:p>
    <w:p w14:paraId="3D2404CF" w14:textId="77777777" w:rsidR="00FD7AD6" w:rsidRPr="001C2828" w:rsidRDefault="00FD7AD6">
      <w:pPr>
        <w:overflowPunct/>
        <w:autoSpaceDE/>
        <w:autoSpaceDN/>
        <w:adjustRightInd/>
        <w:spacing w:after="160" w:line="259" w:lineRule="auto"/>
        <w:textAlignment w:val="auto"/>
        <w:rPr>
          <w:rFonts w:ascii="Arial" w:hAnsi="Arial" w:cs="Arial"/>
          <w:snapToGrid w:val="0"/>
          <w:sz w:val="22"/>
          <w:szCs w:val="22"/>
        </w:rPr>
        <w:sectPr w:rsidR="00FD7AD6" w:rsidRPr="001C2828" w:rsidSect="00D60D46">
          <w:footerReference w:type="default" r:id="rId11"/>
          <w:type w:val="continuous"/>
          <w:pgSz w:w="12240" w:h="15840"/>
          <w:pgMar w:top="1440" w:right="1440" w:bottom="1440" w:left="1440" w:header="720" w:footer="57" w:gutter="0"/>
          <w:cols w:num="2" w:space="720"/>
          <w:docGrid w:linePitch="360"/>
        </w:sectPr>
      </w:pPr>
    </w:p>
    <w:p w14:paraId="631E2B28" w14:textId="3BF3E64C" w:rsidR="00E640F5" w:rsidRPr="001C2828" w:rsidRDefault="00780E60" w:rsidP="00474B38">
      <w:pPr>
        <w:pStyle w:val="POAttachmentHeading"/>
        <w:spacing w:after="0"/>
        <w:rPr>
          <w:rFonts w:ascii="Arial" w:hAnsi="Arial"/>
          <w:snapToGrid w:val="0"/>
        </w:rPr>
      </w:pPr>
      <w:r w:rsidRPr="001C2828">
        <w:rPr>
          <w:rFonts w:ascii="Arial" w:hAnsi="Arial"/>
          <w:snapToGrid w:val="0"/>
        </w:rPr>
        <w:lastRenderedPageBreak/>
        <w:t>Attachment C</w:t>
      </w:r>
      <w:r w:rsidR="00E62E67" w:rsidRPr="001C2828">
        <w:rPr>
          <w:rFonts w:ascii="Arial" w:hAnsi="Arial"/>
          <w:b w:val="0"/>
          <w:snapToGrid w:val="0"/>
        </w:rPr>
        <w:t>:</w:t>
      </w:r>
      <w:r w:rsidRPr="001C2828">
        <w:rPr>
          <w:rFonts w:ascii="Arial" w:hAnsi="Arial"/>
          <w:snapToGrid w:val="0"/>
        </w:rPr>
        <w:t xml:space="preserve"> Child Custody</w:t>
      </w:r>
    </w:p>
    <w:p w14:paraId="2AF182C8" w14:textId="0E3301B5" w:rsidR="00474B38" w:rsidRPr="001C2828" w:rsidRDefault="00474B38" w:rsidP="00474B38">
      <w:pPr>
        <w:pStyle w:val="POAttachmentHeading"/>
        <w:spacing w:before="0"/>
        <w:rPr>
          <w:rFonts w:ascii="Arial" w:hAnsi="Arial"/>
          <w:i/>
          <w:iCs/>
          <w:snapToGrid w:val="0"/>
        </w:rPr>
      </w:pPr>
      <w:r w:rsidRPr="001C2828">
        <w:rPr>
          <w:rFonts w:ascii="Arial" w:hAnsi="Arial"/>
          <w:i/>
          <w:snapToGrid w:val="0"/>
        </w:rPr>
        <w:t>Kalakip C</w:t>
      </w:r>
      <w:r w:rsidRPr="001C2828">
        <w:rPr>
          <w:rFonts w:ascii="Arial" w:hAnsi="Arial"/>
          <w:b w:val="0"/>
          <w:i/>
          <w:iCs/>
          <w:snapToGrid w:val="0"/>
        </w:rPr>
        <w:t>:</w:t>
      </w:r>
      <w:r w:rsidRPr="001C2828">
        <w:rPr>
          <w:rFonts w:ascii="Arial" w:hAnsi="Arial"/>
          <w:i/>
          <w:snapToGrid w:val="0"/>
        </w:rPr>
        <w:t xml:space="preserve"> Kustodiya sa Bata</w:t>
      </w:r>
    </w:p>
    <w:p w14:paraId="02E5F64E" w14:textId="08B9DFE3" w:rsidR="0080316F" w:rsidRPr="001C2828" w:rsidRDefault="00E913F6" w:rsidP="00474B38">
      <w:pPr>
        <w:pStyle w:val="POnoindent"/>
        <w:spacing w:after="0"/>
        <w:rPr>
          <w:snapToGrid w:val="0"/>
          <w:color w:val="000000" w:themeColor="text1"/>
        </w:rPr>
      </w:pPr>
      <w:r w:rsidRPr="001C2828">
        <w:rPr>
          <w:b/>
          <w:snapToGrid w:val="0"/>
          <w:color w:val="000000" w:themeColor="text1"/>
        </w:rPr>
        <w:t>Only complete</w:t>
      </w:r>
      <w:r w:rsidRPr="001C2828">
        <w:rPr>
          <w:snapToGrid w:val="0"/>
          <w:color w:val="000000" w:themeColor="text1"/>
        </w:rPr>
        <w:t xml:space="preserve"> this attachment if </w:t>
      </w:r>
      <w:r w:rsidRPr="001C2828">
        <w:rPr>
          <w:snapToGrid w:val="0"/>
        </w:rPr>
        <w:t>you are asking to protect any of the restrained person’s children</w:t>
      </w:r>
      <w:r w:rsidRPr="001C2828">
        <w:rPr>
          <w:snapToGrid w:val="0"/>
          <w:color w:val="000000" w:themeColor="text1"/>
        </w:rPr>
        <w:t xml:space="preserve">. </w:t>
      </w:r>
      <w:r w:rsidRPr="001C2828">
        <w:rPr>
          <w:b/>
          <w:snapToGrid w:val="0"/>
          <w:color w:val="000000" w:themeColor="text1"/>
        </w:rPr>
        <w:t>If not</w:t>
      </w:r>
      <w:r w:rsidRPr="001C2828">
        <w:rPr>
          <w:snapToGrid w:val="0"/>
          <w:color w:val="000000" w:themeColor="text1"/>
        </w:rPr>
        <w:t>, skip or remove this attachment.</w:t>
      </w:r>
    </w:p>
    <w:p w14:paraId="3EEF763F" w14:textId="77777777" w:rsidR="00474B38" w:rsidRPr="001C2828" w:rsidRDefault="00474B38" w:rsidP="00474B38">
      <w:pPr>
        <w:pStyle w:val="POnoindent"/>
        <w:spacing w:before="0"/>
        <w:rPr>
          <w:rFonts w:ascii="Arial Black" w:eastAsia="MS Mincho" w:hAnsi="Arial Black"/>
          <w:bCs/>
          <w:i/>
          <w:iCs/>
          <w:snapToGrid w:val="0"/>
        </w:rPr>
      </w:pPr>
      <w:r w:rsidRPr="001C2828">
        <w:rPr>
          <w:b/>
          <w:i/>
          <w:iCs/>
          <w:snapToGrid w:val="0"/>
          <w:color w:val="000000" w:themeColor="text1"/>
        </w:rPr>
        <w:t>Kumpletuhin lang</w:t>
      </w:r>
      <w:r w:rsidRPr="001C2828">
        <w:rPr>
          <w:i/>
          <w:snapToGrid w:val="0"/>
          <w:color w:val="000000" w:themeColor="text1"/>
        </w:rPr>
        <w:t xml:space="preserve"> ang kalakip na ito kung </w:t>
      </w:r>
      <w:r w:rsidRPr="001C2828">
        <w:rPr>
          <w:i/>
          <w:iCs/>
          <w:snapToGrid w:val="0"/>
        </w:rPr>
        <w:t>hinihiling mong protektahan ang sinuman sa mga anak ng taong pinipigilan</w:t>
      </w:r>
      <w:r w:rsidRPr="001C2828">
        <w:rPr>
          <w:i/>
          <w:snapToGrid w:val="0"/>
          <w:color w:val="000000" w:themeColor="text1"/>
        </w:rPr>
        <w:t xml:space="preserve">. </w:t>
      </w:r>
      <w:r w:rsidRPr="001C2828">
        <w:rPr>
          <w:b/>
          <w:i/>
          <w:iCs/>
          <w:snapToGrid w:val="0"/>
          <w:color w:val="000000" w:themeColor="text1"/>
        </w:rPr>
        <w:t>Kung hindi</w:t>
      </w:r>
      <w:r w:rsidRPr="001C2828">
        <w:rPr>
          <w:i/>
          <w:snapToGrid w:val="0"/>
          <w:color w:val="000000" w:themeColor="text1"/>
        </w:rPr>
        <w:t>, laktawan o alisin ang kalakip na ito.</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1C2828" w14:paraId="274DEC9A" w14:textId="77777777" w:rsidTr="00474B38">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7F455A67" w14:textId="77777777" w:rsidR="0080316F" w:rsidRPr="001C2828" w:rsidRDefault="0080316F" w:rsidP="00474B38">
            <w:pPr>
              <w:spacing w:before="120"/>
              <w:rPr>
                <w:rFonts w:ascii="Arial" w:hAnsi="Arial" w:cs="Arial"/>
                <w:bCs/>
                <w:snapToGrid w:val="0"/>
                <w:color w:val="000000" w:themeColor="text1"/>
                <w:sz w:val="22"/>
                <w:szCs w:val="22"/>
              </w:rPr>
            </w:pPr>
            <w:r w:rsidRPr="001C2828">
              <w:rPr>
                <w:rFonts w:ascii="Arial" w:hAnsi="Arial"/>
                <w:b/>
                <w:snapToGrid w:val="0"/>
                <w:color w:val="000000" w:themeColor="text1"/>
                <w:sz w:val="22"/>
                <w:szCs w:val="22"/>
              </w:rPr>
              <w:t xml:space="preserve">Does a Washington Court have authority over the children? </w:t>
            </w:r>
            <w:r w:rsidRPr="001C2828">
              <w:rPr>
                <w:rFonts w:ascii="Arial" w:hAnsi="Arial"/>
                <w:snapToGrid w:val="0"/>
                <w:color w:val="000000" w:themeColor="text1"/>
                <w:sz w:val="22"/>
                <w:szCs w:val="22"/>
              </w:rPr>
              <w:t>Before the court can protect a child, you must tell the court about the children's connection to Washington State.</w:t>
            </w:r>
            <w:r w:rsidRPr="001C2828">
              <w:rPr>
                <w:rFonts w:ascii="Arial" w:hAnsi="Arial"/>
                <w:snapToGrid w:val="0"/>
                <w:color w:val="000000" w:themeColor="text1"/>
                <w:sz w:val="22"/>
              </w:rPr>
              <w:t xml:space="preserve"> See instructions for help.</w:t>
            </w:r>
          </w:p>
          <w:p w14:paraId="4B26B72C" w14:textId="22AA1FE6" w:rsidR="00474B38" w:rsidRPr="001C2828" w:rsidRDefault="00474B38" w:rsidP="00474B38">
            <w:pPr>
              <w:spacing w:after="120"/>
              <w:rPr>
                <w:rFonts w:ascii="Arial" w:hAnsi="Arial" w:cs="Arial"/>
                <w:i/>
                <w:iCs/>
                <w:snapToGrid w:val="0"/>
                <w:color w:val="FFFFFF" w:themeColor="background1"/>
                <w:sz w:val="22"/>
                <w:szCs w:val="22"/>
              </w:rPr>
            </w:pPr>
            <w:r w:rsidRPr="001C2828">
              <w:rPr>
                <w:rFonts w:ascii="Arial" w:hAnsi="Arial"/>
                <w:b/>
                <w:i/>
                <w:iCs/>
                <w:snapToGrid w:val="0"/>
                <w:color w:val="000000" w:themeColor="text1"/>
                <w:sz w:val="22"/>
                <w:szCs w:val="22"/>
              </w:rPr>
              <w:t xml:space="preserve">Mayroon bang awtoridad ang Korte ng Washington sa mga bata? </w:t>
            </w:r>
            <w:r w:rsidRPr="001C2828">
              <w:rPr>
                <w:rFonts w:ascii="Arial" w:hAnsi="Arial"/>
                <w:i/>
                <w:snapToGrid w:val="0"/>
                <w:color w:val="000000" w:themeColor="text1"/>
                <w:sz w:val="22"/>
              </w:rPr>
              <w:t>Bago maprotektahan ng korte ang isang bata, dapat mong sabihin sa korte ang tungkol sa koneksyon ng bata sa Estado ng Washington. Tingnan ang mga instruksiyon para sa tulong.</w:t>
            </w:r>
          </w:p>
        </w:tc>
      </w:tr>
    </w:tbl>
    <w:p w14:paraId="737AA3B6" w14:textId="09EE6004" w:rsidR="0080316F" w:rsidRPr="001C2828"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rPr>
      </w:pPr>
      <w:r w:rsidRPr="001C2828">
        <w:rPr>
          <w:rFonts w:ascii="Arial" w:hAnsi="Arial"/>
          <w:b/>
          <w:snapToGrid w:val="0"/>
          <w:sz w:val="22"/>
          <w:szCs w:val="22"/>
        </w:rPr>
        <w:t>1.</w:t>
      </w:r>
      <w:r w:rsidRPr="001C2828">
        <w:rPr>
          <w:rFonts w:ascii="Arial" w:hAnsi="Arial"/>
          <w:b/>
          <w:snapToGrid w:val="0"/>
          <w:sz w:val="22"/>
          <w:szCs w:val="22"/>
        </w:rPr>
        <w:tab/>
        <w:t>Children’s Home/s</w:t>
      </w:r>
    </w:p>
    <w:p w14:paraId="33B320D6" w14:textId="5857EFF2" w:rsidR="00474B38" w:rsidRPr="0000366E" w:rsidRDefault="0000366E" w:rsidP="00474B38">
      <w:pPr>
        <w:keepNext/>
        <w:overflowPunct/>
        <w:autoSpaceDE/>
        <w:autoSpaceDN/>
        <w:adjustRightInd/>
        <w:ind w:left="1440" w:hanging="720"/>
        <w:textAlignment w:val="auto"/>
        <w:outlineLvl w:val="1"/>
        <w:rPr>
          <w:rFonts w:ascii="Arial" w:eastAsia="MS Mincho" w:hAnsi="Arial" w:cs="Arial"/>
          <w:b/>
          <w:snapToGrid w:val="0"/>
          <w:sz w:val="22"/>
          <w:szCs w:val="22"/>
          <w:lang w:val="pt-BR"/>
        </w:rPr>
      </w:pPr>
      <w:r w:rsidRPr="0000366E">
        <w:rPr>
          <w:rFonts w:ascii="Arial" w:hAnsi="Arial"/>
          <w:b/>
          <w:snapToGrid w:val="0"/>
          <w:sz w:val="22"/>
          <w:szCs w:val="22"/>
          <w:lang w:val="pt-BR"/>
        </w:rPr>
        <w:t>Mga/Tahanan ng mga Bata</w:t>
      </w:r>
    </w:p>
    <w:p w14:paraId="42E7802B" w14:textId="55B9C453" w:rsidR="0080316F" w:rsidRPr="001C2828" w:rsidRDefault="0080316F" w:rsidP="0080316F">
      <w:pPr>
        <w:overflowPunct/>
        <w:autoSpaceDE/>
        <w:autoSpaceDN/>
        <w:adjustRightInd/>
        <w:spacing w:before="120"/>
        <w:ind w:left="720"/>
        <w:textAlignment w:val="auto"/>
        <w:rPr>
          <w:rFonts w:ascii="Arial" w:eastAsia="MS Mincho" w:hAnsi="Arial" w:cs="Arial"/>
          <w:snapToGrid w:val="0"/>
          <w:sz w:val="22"/>
          <w:szCs w:val="22"/>
        </w:rPr>
      </w:pPr>
      <w:r w:rsidRPr="001C2828">
        <w:rPr>
          <w:rFonts w:ascii="Arial" w:hAnsi="Arial"/>
          <w:snapToGrid w:val="0"/>
          <w:sz w:val="22"/>
        </w:rPr>
        <w:t>At any time during the past 5 years, have the children lived:</w:t>
      </w:r>
    </w:p>
    <w:p w14:paraId="40A06D1D" w14:textId="77777777" w:rsidR="00474B38" w:rsidRPr="00774000" w:rsidRDefault="00474B38" w:rsidP="00474B38">
      <w:pPr>
        <w:overflowPunct/>
        <w:autoSpaceDE/>
        <w:autoSpaceDN/>
        <w:adjustRightInd/>
        <w:ind w:left="720"/>
        <w:textAlignment w:val="auto"/>
        <w:rPr>
          <w:rFonts w:ascii="Arial" w:eastAsia="MS Mincho" w:hAnsi="Arial" w:cs="Arial"/>
          <w:i/>
          <w:iCs/>
          <w:snapToGrid w:val="0"/>
          <w:sz w:val="22"/>
          <w:szCs w:val="22"/>
          <w:lang w:val="pt-BR"/>
        </w:rPr>
      </w:pPr>
      <w:r w:rsidRPr="00774000">
        <w:rPr>
          <w:rFonts w:ascii="Arial" w:hAnsi="Arial"/>
          <w:i/>
          <w:snapToGrid w:val="0"/>
          <w:sz w:val="22"/>
          <w:lang w:val="pt-BR"/>
        </w:rPr>
        <w:t>Sa anumang panahon sa nakalipas na 5 taon, nanirahan ba ang mga bata:</w:t>
      </w:r>
    </w:p>
    <w:p w14:paraId="462CBF9F" w14:textId="77777777" w:rsidR="0080316F" w:rsidRPr="001C2828"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C2828">
        <w:rPr>
          <w:rFonts w:ascii="Arial" w:hAnsi="Arial"/>
          <w:snapToGrid w:val="0"/>
          <w:sz w:val="22"/>
          <w:szCs w:val="22"/>
        </w:rPr>
        <w:t>on an Indian reservation,</w:t>
      </w:r>
    </w:p>
    <w:p w14:paraId="52CA2B88" w14:textId="77777777" w:rsidR="00474B38" w:rsidRPr="00774427" w:rsidRDefault="00474B38" w:rsidP="00474B38">
      <w:pPr>
        <w:overflowPunct/>
        <w:autoSpaceDE/>
        <w:autoSpaceDN/>
        <w:adjustRightInd/>
        <w:ind w:left="1440"/>
        <w:textAlignment w:val="auto"/>
        <w:rPr>
          <w:rFonts w:ascii="Arial" w:eastAsia="Cambria" w:hAnsi="Arial" w:cs="Arial"/>
          <w:i/>
          <w:iCs/>
          <w:snapToGrid w:val="0"/>
          <w:sz w:val="22"/>
          <w:szCs w:val="22"/>
          <w:lang w:val="sv-SE"/>
        </w:rPr>
      </w:pPr>
      <w:r w:rsidRPr="00774427">
        <w:rPr>
          <w:rFonts w:ascii="Arial" w:hAnsi="Arial"/>
          <w:i/>
          <w:snapToGrid w:val="0"/>
          <w:sz w:val="22"/>
          <w:lang w:val="sv-SE"/>
        </w:rPr>
        <w:t>sa isang reserbasyon ng mga Indian,</w:t>
      </w:r>
    </w:p>
    <w:p w14:paraId="3DC013F9" w14:textId="77777777" w:rsidR="0080316F" w:rsidRPr="001C2828"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C2828">
        <w:rPr>
          <w:rFonts w:ascii="Arial" w:hAnsi="Arial"/>
          <w:snapToGrid w:val="0"/>
          <w:sz w:val="22"/>
          <w:szCs w:val="22"/>
        </w:rPr>
        <w:t>outside Washington state,</w:t>
      </w:r>
    </w:p>
    <w:p w14:paraId="7F9C0996" w14:textId="77777777" w:rsidR="00474B38" w:rsidRPr="00774000" w:rsidRDefault="00474B38" w:rsidP="00474B38">
      <w:pPr>
        <w:overflowPunct/>
        <w:autoSpaceDE/>
        <w:autoSpaceDN/>
        <w:adjustRightInd/>
        <w:ind w:left="1440"/>
        <w:textAlignment w:val="auto"/>
        <w:rPr>
          <w:rFonts w:ascii="Arial" w:eastAsia="Cambria" w:hAnsi="Arial" w:cs="Arial"/>
          <w:i/>
          <w:iCs/>
          <w:snapToGrid w:val="0"/>
          <w:sz w:val="22"/>
          <w:szCs w:val="22"/>
          <w:lang w:val="pt-BR"/>
        </w:rPr>
      </w:pPr>
      <w:r w:rsidRPr="00774000">
        <w:rPr>
          <w:rFonts w:ascii="Arial" w:hAnsi="Arial"/>
          <w:i/>
          <w:snapToGrid w:val="0"/>
          <w:sz w:val="22"/>
          <w:lang w:val="pt-BR"/>
        </w:rPr>
        <w:t>sa labas ng estado ng Washington,</w:t>
      </w:r>
    </w:p>
    <w:p w14:paraId="0CCB0FCD" w14:textId="77777777" w:rsidR="0080316F" w:rsidRPr="001C2828"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C2828">
        <w:rPr>
          <w:rFonts w:ascii="Arial" w:hAnsi="Arial"/>
          <w:snapToGrid w:val="0"/>
          <w:sz w:val="22"/>
          <w:szCs w:val="22"/>
        </w:rPr>
        <w:t>in a foreign country, or</w:t>
      </w:r>
    </w:p>
    <w:p w14:paraId="5C8673D5" w14:textId="77777777" w:rsidR="00474B38" w:rsidRPr="001C2828" w:rsidRDefault="00474B38" w:rsidP="00474B38">
      <w:pPr>
        <w:overflowPunct/>
        <w:autoSpaceDE/>
        <w:autoSpaceDN/>
        <w:adjustRightInd/>
        <w:ind w:left="1440"/>
        <w:textAlignment w:val="auto"/>
        <w:rPr>
          <w:rFonts w:ascii="Arial" w:eastAsia="Cambria" w:hAnsi="Arial" w:cs="Arial"/>
          <w:i/>
          <w:iCs/>
          <w:snapToGrid w:val="0"/>
          <w:sz w:val="22"/>
          <w:szCs w:val="22"/>
        </w:rPr>
      </w:pPr>
      <w:r w:rsidRPr="001C2828">
        <w:rPr>
          <w:rFonts w:ascii="Arial" w:hAnsi="Arial"/>
          <w:i/>
          <w:snapToGrid w:val="0"/>
          <w:sz w:val="22"/>
        </w:rPr>
        <w:t>sa ibang bansa, o</w:t>
      </w:r>
    </w:p>
    <w:p w14:paraId="6529E4DE" w14:textId="77777777" w:rsidR="0080316F" w:rsidRPr="001C2828"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C2828">
        <w:rPr>
          <w:rFonts w:ascii="Arial" w:hAnsi="Arial"/>
          <w:snapToGrid w:val="0"/>
          <w:sz w:val="22"/>
          <w:szCs w:val="22"/>
        </w:rPr>
        <w:t>with anyone who is not a party to this case?</w:t>
      </w:r>
    </w:p>
    <w:p w14:paraId="56E28ACF" w14:textId="77777777" w:rsidR="00474B38" w:rsidRPr="00774000" w:rsidRDefault="00474B38" w:rsidP="00474B38">
      <w:pPr>
        <w:overflowPunct/>
        <w:autoSpaceDE/>
        <w:autoSpaceDN/>
        <w:adjustRightInd/>
        <w:ind w:left="1440"/>
        <w:textAlignment w:val="auto"/>
        <w:rPr>
          <w:rFonts w:ascii="Arial" w:eastAsia="Cambria" w:hAnsi="Arial" w:cs="Arial"/>
          <w:i/>
          <w:iCs/>
          <w:snapToGrid w:val="0"/>
          <w:sz w:val="22"/>
          <w:szCs w:val="22"/>
          <w:lang w:val="pt-BR"/>
        </w:rPr>
      </w:pPr>
      <w:r w:rsidRPr="00774000">
        <w:rPr>
          <w:rFonts w:ascii="Arial" w:hAnsi="Arial"/>
          <w:i/>
          <w:snapToGrid w:val="0"/>
          <w:sz w:val="22"/>
          <w:lang w:val="pt-BR"/>
        </w:rPr>
        <w:t>kasama ng sinuman na hindi isang partido sa kasong ito?</w:t>
      </w:r>
    </w:p>
    <w:p w14:paraId="133DF7BC" w14:textId="1DD20857" w:rsidR="0080316F" w:rsidRPr="00850F3E" w:rsidRDefault="0080316F" w:rsidP="004041A0">
      <w:pPr>
        <w:overflowPunct/>
        <w:autoSpaceDE/>
        <w:autoSpaceDN/>
        <w:adjustRightInd/>
        <w:spacing w:before="120"/>
        <w:ind w:left="1080" w:hanging="360"/>
        <w:textAlignment w:val="auto"/>
        <w:rPr>
          <w:rFonts w:ascii="Arial" w:eastAsia="MS Mincho" w:hAnsi="Arial" w:cs="Arial"/>
          <w:snapToGrid w:val="0"/>
          <w:color w:val="000000"/>
          <w:sz w:val="22"/>
          <w:szCs w:val="22"/>
          <w:lang w:val="pt-PT"/>
        </w:rPr>
      </w:pPr>
      <w:r w:rsidRPr="00850F3E">
        <w:rPr>
          <w:rFonts w:ascii="Arial" w:hAnsi="Arial"/>
          <w:snapToGrid w:val="0"/>
          <w:color w:val="000000"/>
          <w:sz w:val="22"/>
          <w:szCs w:val="22"/>
          <w:lang w:val="pt-PT"/>
        </w:rPr>
        <w:t>[  ]</w:t>
      </w:r>
      <w:r w:rsidR="00E53D71" w:rsidRPr="00850F3E">
        <w:rPr>
          <w:rFonts w:ascii="Arial" w:hAnsi="Arial"/>
          <w:snapToGrid w:val="0"/>
          <w:color w:val="000000"/>
          <w:sz w:val="22"/>
          <w:szCs w:val="22"/>
          <w:lang w:val="pt-PT"/>
        </w:rPr>
        <w:tab/>
      </w:r>
      <w:r w:rsidRPr="00850F3E">
        <w:rPr>
          <w:rFonts w:ascii="Arial" w:hAnsi="Arial"/>
          <w:snapToGrid w:val="0"/>
          <w:color w:val="000000"/>
          <w:sz w:val="22"/>
          <w:szCs w:val="22"/>
          <w:lang w:val="pt-PT"/>
        </w:rPr>
        <w:t xml:space="preserve">No. (Skip to </w:t>
      </w:r>
      <w:r w:rsidRPr="00850F3E">
        <w:rPr>
          <w:rFonts w:ascii="Arial" w:hAnsi="Arial"/>
          <w:b/>
          <w:snapToGrid w:val="0"/>
          <w:color w:val="000000"/>
          <w:sz w:val="22"/>
          <w:szCs w:val="22"/>
          <w:lang w:val="pt-PT"/>
        </w:rPr>
        <w:t>2</w:t>
      </w:r>
      <w:r w:rsidRPr="00850F3E">
        <w:rPr>
          <w:rFonts w:ascii="Arial" w:hAnsi="Arial"/>
          <w:snapToGrid w:val="0"/>
          <w:color w:val="000000"/>
          <w:sz w:val="22"/>
          <w:szCs w:val="22"/>
          <w:lang w:val="pt-PT"/>
        </w:rPr>
        <w:t>)</w:t>
      </w:r>
    </w:p>
    <w:p w14:paraId="19143089" w14:textId="180D097F" w:rsidR="00474B38" w:rsidRPr="00850F3E" w:rsidRDefault="00474B38" w:rsidP="00474B38">
      <w:pPr>
        <w:overflowPunct/>
        <w:autoSpaceDE/>
        <w:autoSpaceDN/>
        <w:adjustRightInd/>
        <w:ind w:left="1080" w:hanging="360"/>
        <w:textAlignment w:val="auto"/>
        <w:rPr>
          <w:rFonts w:ascii="Arial" w:eastAsia="MS Mincho" w:hAnsi="Arial" w:cs="Arial"/>
          <w:i/>
          <w:iCs/>
          <w:snapToGrid w:val="0"/>
          <w:color w:val="000000"/>
          <w:sz w:val="22"/>
          <w:szCs w:val="22"/>
          <w:lang w:val="pt-PT"/>
        </w:rPr>
      </w:pPr>
      <w:r w:rsidRPr="00850F3E">
        <w:rPr>
          <w:rFonts w:ascii="Arial" w:hAnsi="Arial"/>
          <w:i/>
          <w:snapToGrid w:val="0"/>
          <w:color w:val="000000"/>
          <w:sz w:val="22"/>
          <w:lang w:val="pt-PT"/>
        </w:rPr>
        <w:t xml:space="preserve">    </w:t>
      </w:r>
      <w:r w:rsidRPr="00850F3E">
        <w:rPr>
          <w:rFonts w:ascii="Arial" w:hAnsi="Arial"/>
          <w:i/>
          <w:iCs/>
          <w:snapToGrid w:val="0"/>
          <w:color w:val="000000"/>
          <w:sz w:val="22"/>
          <w:szCs w:val="22"/>
          <w:lang w:val="pt-PT"/>
        </w:rPr>
        <w:tab/>
      </w:r>
      <w:r w:rsidRPr="00850F3E">
        <w:rPr>
          <w:rFonts w:ascii="Arial" w:hAnsi="Arial"/>
          <w:i/>
          <w:snapToGrid w:val="0"/>
          <w:color w:val="000000"/>
          <w:sz w:val="22"/>
          <w:lang w:val="pt-PT"/>
        </w:rPr>
        <w:t xml:space="preserve">Hindi. (Pumunta sa </w:t>
      </w:r>
      <w:r w:rsidRPr="00850F3E">
        <w:rPr>
          <w:rFonts w:ascii="Arial" w:hAnsi="Arial"/>
          <w:b/>
          <w:i/>
          <w:iCs/>
          <w:snapToGrid w:val="0"/>
          <w:color w:val="000000"/>
          <w:sz w:val="22"/>
          <w:szCs w:val="22"/>
          <w:lang w:val="pt-PT"/>
        </w:rPr>
        <w:t>2</w:t>
      </w:r>
      <w:r w:rsidRPr="00850F3E">
        <w:rPr>
          <w:rFonts w:ascii="Arial" w:hAnsi="Arial"/>
          <w:i/>
          <w:snapToGrid w:val="0"/>
          <w:color w:val="000000"/>
          <w:sz w:val="22"/>
          <w:lang w:val="pt-PT"/>
        </w:rPr>
        <w:t>)</w:t>
      </w:r>
    </w:p>
    <w:p w14:paraId="4B55AE07" w14:textId="1D96A9CE" w:rsidR="0080316F" w:rsidRPr="001C2828" w:rsidRDefault="0080316F" w:rsidP="00B77EDB">
      <w:pPr>
        <w:overflowPunct/>
        <w:autoSpaceDE/>
        <w:autoSpaceDN/>
        <w:adjustRightInd/>
        <w:spacing w:before="120"/>
        <w:ind w:left="1080" w:hanging="360"/>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00E53D71" w:rsidRPr="001C2828">
        <w:rPr>
          <w:rFonts w:ascii="Arial" w:hAnsi="Arial"/>
          <w:snapToGrid w:val="0"/>
          <w:color w:val="000000"/>
          <w:sz w:val="22"/>
          <w:szCs w:val="22"/>
        </w:rPr>
        <w:tab/>
      </w:r>
      <w:r w:rsidRPr="001C2828">
        <w:rPr>
          <w:rFonts w:ascii="Arial" w:hAnsi="Arial"/>
          <w:snapToGrid w:val="0"/>
          <w:color w:val="000000"/>
          <w:sz w:val="22"/>
          <w:szCs w:val="22"/>
        </w:rPr>
        <w:t>Yes. (Fill out below to show where the children have lived during the last 5 years.)</w:t>
      </w:r>
    </w:p>
    <w:p w14:paraId="20780B49" w14:textId="499FB3B2" w:rsidR="00474B38" w:rsidRPr="00774000" w:rsidRDefault="00474B38" w:rsidP="00474B38">
      <w:pPr>
        <w:overflowPunct/>
        <w:autoSpaceDE/>
        <w:autoSpaceDN/>
        <w:adjustRightInd/>
        <w:spacing w:after="120"/>
        <w:ind w:left="1080" w:hanging="360"/>
        <w:textAlignment w:val="auto"/>
        <w:rPr>
          <w:rFonts w:ascii="Arial" w:eastAsia="MS Mincho" w:hAnsi="Arial" w:cs="Arial"/>
          <w:i/>
          <w:iCs/>
          <w:snapToGrid w:val="0"/>
          <w:color w:val="000000"/>
          <w:sz w:val="22"/>
          <w:szCs w:val="22"/>
          <w:lang w:val="pt-BR"/>
        </w:rPr>
      </w:pPr>
      <w:r w:rsidRPr="001C2828">
        <w:rPr>
          <w:rFonts w:ascii="Arial" w:hAnsi="Arial"/>
          <w:i/>
          <w:snapToGrid w:val="0"/>
          <w:color w:val="000000"/>
          <w:sz w:val="22"/>
        </w:rPr>
        <w:t xml:space="preserve">    </w:t>
      </w:r>
      <w:r w:rsidRPr="001C2828">
        <w:rPr>
          <w:rFonts w:ascii="Arial" w:hAnsi="Arial"/>
          <w:i/>
          <w:iCs/>
          <w:snapToGrid w:val="0"/>
          <w:color w:val="000000"/>
          <w:sz w:val="22"/>
          <w:szCs w:val="22"/>
        </w:rPr>
        <w:tab/>
      </w:r>
      <w:r w:rsidRPr="00774000">
        <w:rPr>
          <w:rFonts w:ascii="Arial" w:hAnsi="Arial"/>
          <w:i/>
          <w:snapToGrid w:val="0"/>
          <w:color w:val="000000"/>
          <w:sz w:val="22"/>
          <w:lang w:val="pt-BR"/>
        </w:rPr>
        <w:t>Oo. (Punan ang nasa ibaba para ipakita kung saan tumira ang mga bata sa nakalipas na 5 taon.)</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083"/>
        <w:gridCol w:w="1530"/>
        <w:gridCol w:w="1710"/>
        <w:gridCol w:w="1787"/>
      </w:tblGrid>
      <w:tr w:rsidR="00A91552" w:rsidRPr="00850F3E" w14:paraId="2082D144" w14:textId="77777777" w:rsidTr="009105EF">
        <w:trPr>
          <w:cantSplit/>
          <w:trHeight w:val="1651"/>
          <w:tblHeader/>
        </w:trPr>
        <w:tc>
          <w:tcPr>
            <w:tcW w:w="1800" w:type="dxa"/>
            <w:vAlign w:val="center"/>
          </w:tcPr>
          <w:p w14:paraId="6267F0BC" w14:textId="77777777" w:rsidR="00A91552" w:rsidRPr="001C2828" w:rsidRDefault="00A91552" w:rsidP="0080316F">
            <w:pPr>
              <w:overflowPunct/>
              <w:autoSpaceDE/>
              <w:autoSpaceDN/>
              <w:adjustRightInd/>
              <w:spacing w:after="20"/>
              <w:jc w:val="center"/>
              <w:textAlignment w:val="auto"/>
              <w:rPr>
                <w:rFonts w:ascii="Arial" w:eastAsia="MS Mincho" w:hAnsi="Arial" w:cs="Arial"/>
                <w:snapToGrid w:val="0"/>
                <w:sz w:val="22"/>
                <w:szCs w:val="22"/>
              </w:rPr>
            </w:pPr>
            <w:r w:rsidRPr="001C2828">
              <w:rPr>
                <w:rFonts w:ascii="Arial" w:hAnsi="Arial"/>
                <w:snapToGrid w:val="0"/>
                <w:sz w:val="22"/>
                <w:szCs w:val="22"/>
              </w:rPr>
              <w:t>Dates</w:t>
            </w:r>
          </w:p>
          <w:p w14:paraId="31022E5E" w14:textId="488B39BB" w:rsidR="00A91552" w:rsidRPr="001C2828" w:rsidRDefault="00A91552" w:rsidP="00A91552">
            <w:pPr>
              <w:spacing w:after="20"/>
              <w:jc w:val="center"/>
              <w:rPr>
                <w:rFonts w:ascii="Arial" w:eastAsia="MS Mincho" w:hAnsi="Arial" w:cs="Arial"/>
                <w:snapToGrid w:val="0"/>
                <w:sz w:val="22"/>
                <w:szCs w:val="22"/>
              </w:rPr>
            </w:pPr>
            <w:r w:rsidRPr="001C2828">
              <w:rPr>
                <w:rFonts w:ascii="Arial" w:hAnsi="Arial"/>
                <w:i/>
                <w:snapToGrid w:val="0"/>
                <w:sz w:val="22"/>
              </w:rPr>
              <w:t>Mga petsa</w:t>
            </w:r>
          </w:p>
        </w:tc>
        <w:tc>
          <w:tcPr>
            <w:tcW w:w="2083" w:type="dxa"/>
            <w:shd w:val="clear" w:color="auto" w:fill="auto"/>
            <w:vAlign w:val="center"/>
          </w:tcPr>
          <w:p w14:paraId="23DB6EBC" w14:textId="77777777" w:rsidR="00A91552" w:rsidRPr="001C2828" w:rsidRDefault="00A91552" w:rsidP="0080316F">
            <w:pPr>
              <w:overflowPunct/>
              <w:autoSpaceDE/>
              <w:autoSpaceDN/>
              <w:adjustRightInd/>
              <w:spacing w:after="20"/>
              <w:ind w:right="132"/>
              <w:jc w:val="center"/>
              <w:textAlignment w:val="auto"/>
              <w:rPr>
                <w:rFonts w:ascii="Arial" w:eastAsia="MS Mincho" w:hAnsi="Arial" w:cs="Arial"/>
                <w:snapToGrid w:val="0"/>
                <w:sz w:val="22"/>
                <w:szCs w:val="22"/>
              </w:rPr>
            </w:pPr>
            <w:r w:rsidRPr="001C2828">
              <w:rPr>
                <w:rFonts w:ascii="Arial" w:hAnsi="Arial"/>
                <w:snapToGrid w:val="0"/>
                <w:sz w:val="22"/>
                <w:szCs w:val="22"/>
              </w:rPr>
              <w:t>Children</w:t>
            </w:r>
          </w:p>
          <w:p w14:paraId="3BB98E3C" w14:textId="3433E297" w:rsidR="00A91552" w:rsidRPr="001C2828" w:rsidRDefault="00A91552" w:rsidP="00A91552">
            <w:pPr>
              <w:spacing w:after="20"/>
              <w:ind w:right="132"/>
              <w:jc w:val="center"/>
              <w:rPr>
                <w:rFonts w:ascii="Arial" w:eastAsia="MS Mincho" w:hAnsi="Arial" w:cs="Arial"/>
                <w:snapToGrid w:val="0"/>
                <w:sz w:val="22"/>
                <w:szCs w:val="22"/>
              </w:rPr>
            </w:pPr>
            <w:r w:rsidRPr="001C2828">
              <w:rPr>
                <w:rFonts w:ascii="Arial" w:hAnsi="Arial"/>
                <w:i/>
                <w:snapToGrid w:val="0"/>
                <w:sz w:val="22"/>
              </w:rPr>
              <w:t>Mga bata</w:t>
            </w:r>
          </w:p>
        </w:tc>
        <w:tc>
          <w:tcPr>
            <w:tcW w:w="3240" w:type="dxa"/>
            <w:gridSpan w:val="2"/>
            <w:vAlign w:val="center"/>
          </w:tcPr>
          <w:p w14:paraId="14B324C6" w14:textId="77777777" w:rsidR="00A91552" w:rsidRPr="001C2828" w:rsidRDefault="00A91552" w:rsidP="0080316F">
            <w:pPr>
              <w:tabs>
                <w:tab w:val="left" w:pos="2604"/>
              </w:tabs>
              <w:overflowPunct/>
              <w:autoSpaceDE/>
              <w:autoSpaceDN/>
              <w:adjustRightInd/>
              <w:spacing w:after="20"/>
              <w:jc w:val="center"/>
              <w:textAlignment w:val="auto"/>
              <w:rPr>
                <w:rFonts w:ascii="Arial" w:eastAsia="MS Mincho" w:hAnsi="Arial" w:cs="Arial"/>
                <w:snapToGrid w:val="0"/>
                <w:sz w:val="22"/>
                <w:szCs w:val="22"/>
              </w:rPr>
            </w:pPr>
            <w:r w:rsidRPr="001C2828">
              <w:rPr>
                <w:rFonts w:ascii="Arial" w:hAnsi="Arial"/>
                <w:snapToGrid w:val="0"/>
                <w:sz w:val="22"/>
                <w:szCs w:val="22"/>
              </w:rPr>
              <w:t>Lived with</w:t>
            </w:r>
          </w:p>
          <w:p w14:paraId="58927594" w14:textId="37966FA9" w:rsidR="00A91552" w:rsidRPr="001C2828" w:rsidRDefault="00A91552" w:rsidP="00A91552">
            <w:pPr>
              <w:tabs>
                <w:tab w:val="left" w:pos="2604"/>
              </w:tabs>
              <w:spacing w:after="20"/>
              <w:jc w:val="center"/>
              <w:rPr>
                <w:rFonts w:ascii="Arial" w:eastAsia="MS Mincho" w:hAnsi="Arial" w:cs="Arial"/>
                <w:snapToGrid w:val="0"/>
                <w:sz w:val="22"/>
                <w:szCs w:val="22"/>
              </w:rPr>
            </w:pPr>
            <w:r w:rsidRPr="001C2828">
              <w:rPr>
                <w:rFonts w:ascii="Arial" w:hAnsi="Arial"/>
                <w:i/>
                <w:snapToGrid w:val="0"/>
                <w:sz w:val="22"/>
              </w:rPr>
              <w:t>Nanirahang kasama ang</w:t>
            </w:r>
          </w:p>
        </w:tc>
        <w:tc>
          <w:tcPr>
            <w:tcW w:w="1787" w:type="dxa"/>
            <w:vAlign w:val="center"/>
          </w:tcPr>
          <w:p w14:paraId="4A0C36F0" w14:textId="77777777" w:rsidR="00A91552" w:rsidRPr="001C2828" w:rsidRDefault="00A91552" w:rsidP="0080316F">
            <w:pPr>
              <w:overflowPunct/>
              <w:autoSpaceDE/>
              <w:autoSpaceDN/>
              <w:adjustRightInd/>
              <w:spacing w:after="20"/>
              <w:jc w:val="center"/>
              <w:textAlignment w:val="auto"/>
              <w:rPr>
                <w:rFonts w:ascii="Arial Narrow" w:eastAsia="MS Mincho" w:hAnsi="Arial Narrow" w:cs="Arial"/>
                <w:snapToGrid w:val="0"/>
                <w:sz w:val="22"/>
                <w:szCs w:val="22"/>
              </w:rPr>
            </w:pPr>
            <w:r w:rsidRPr="001C2828">
              <w:rPr>
                <w:rFonts w:ascii="Arial Narrow" w:hAnsi="Arial Narrow"/>
                <w:snapToGrid w:val="0"/>
                <w:sz w:val="22"/>
                <w:szCs w:val="22"/>
              </w:rPr>
              <w:t>In which state, Indian reservation, or foreign country</w:t>
            </w:r>
          </w:p>
          <w:p w14:paraId="05B58A2F" w14:textId="51A47EB0" w:rsidR="00A91552" w:rsidRPr="00774000" w:rsidRDefault="00A91552" w:rsidP="00A91552">
            <w:pPr>
              <w:spacing w:after="20"/>
              <w:jc w:val="center"/>
              <w:rPr>
                <w:rFonts w:ascii="Arial Narrow" w:eastAsia="MS Mincho" w:hAnsi="Arial Narrow" w:cs="Arial"/>
                <w:snapToGrid w:val="0"/>
                <w:sz w:val="22"/>
                <w:szCs w:val="22"/>
                <w:lang w:val="pt-BR"/>
              </w:rPr>
            </w:pPr>
            <w:r w:rsidRPr="00774000">
              <w:rPr>
                <w:rFonts w:ascii="Arial Narrow" w:hAnsi="Arial Narrow"/>
                <w:i/>
                <w:snapToGrid w:val="0"/>
                <w:sz w:val="22"/>
                <w:lang w:val="pt-BR"/>
              </w:rPr>
              <w:t>Sa aling estado, reserbasyon ng mga Indian, o ibang bansa</w:t>
            </w:r>
          </w:p>
        </w:tc>
      </w:tr>
      <w:tr w:rsidR="00595FA8" w:rsidRPr="001C2828" w14:paraId="72FA4FA8" w14:textId="77777777" w:rsidTr="00595FA8">
        <w:trPr>
          <w:cantSplit/>
        </w:trPr>
        <w:tc>
          <w:tcPr>
            <w:tcW w:w="1800" w:type="dxa"/>
          </w:tcPr>
          <w:p w14:paraId="55A2ED47" w14:textId="4A348726" w:rsidR="00595FA8" w:rsidRPr="001C2828"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From:</w:t>
            </w:r>
          </w:p>
          <w:p w14:paraId="667592E2" w14:textId="00470087" w:rsidR="00595FA8" w:rsidRPr="001C2828" w:rsidRDefault="00595FA8" w:rsidP="00896EB4">
            <w:pPr>
              <w:tabs>
                <w:tab w:val="left" w:pos="1458"/>
              </w:tabs>
              <w:overflowPunct/>
              <w:autoSpaceDE/>
              <w:autoSpaceDN/>
              <w:adjustRightInd/>
              <w:textAlignment w:val="auto"/>
              <w:rPr>
                <w:rFonts w:ascii="Arial" w:eastAsia="MS Mincho" w:hAnsi="Arial" w:cs="Arial"/>
                <w:i/>
                <w:iCs/>
                <w:snapToGrid w:val="0"/>
                <w:sz w:val="22"/>
                <w:szCs w:val="22"/>
              </w:rPr>
            </w:pPr>
            <w:r w:rsidRPr="001C2828">
              <w:rPr>
                <w:rFonts w:ascii="Arial" w:hAnsi="Arial"/>
                <w:i/>
                <w:snapToGrid w:val="0"/>
                <w:sz w:val="22"/>
              </w:rPr>
              <w:t>Mula:</w:t>
            </w:r>
          </w:p>
        </w:tc>
        <w:tc>
          <w:tcPr>
            <w:tcW w:w="2083" w:type="dxa"/>
            <w:shd w:val="clear" w:color="auto" w:fill="auto"/>
          </w:tcPr>
          <w:p w14:paraId="4790DCFD" w14:textId="77777777" w:rsidR="00595FA8" w:rsidRPr="001C2828" w:rsidRDefault="00595FA8" w:rsidP="00896EB4">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All children</w:t>
            </w:r>
          </w:p>
          <w:p w14:paraId="1B7ABD8A" w14:textId="3EEBDD36" w:rsidR="00595FA8" w:rsidRPr="001C2828" w:rsidRDefault="00595FA8" w:rsidP="00896EB4">
            <w:pPr>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Lahat ng bata</w:t>
            </w:r>
          </w:p>
        </w:tc>
        <w:tc>
          <w:tcPr>
            <w:tcW w:w="1530" w:type="dxa"/>
          </w:tcPr>
          <w:p w14:paraId="63505594" w14:textId="77777777" w:rsidR="00595FA8" w:rsidRPr="001C2828"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Petitioner</w:t>
            </w:r>
          </w:p>
          <w:p w14:paraId="0D5886EF" w14:textId="06EEF6B9" w:rsidR="0000366E" w:rsidRPr="0000366E" w:rsidRDefault="00595FA8" w:rsidP="00BA5EEE">
            <w:pPr>
              <w:tabs>
                <w:tab w:val="left" w:pos="1818"/>
                <w:tab w:val="left" w:pos="3636"/>
              </w:tabs>
              <w:overflowPunct/>
              <w:autoSpaceDE/>
              <w:autoSpaceDN/>
              <w:adjustRightInd/>
              <w:ind w:left="288"/>
              <w:textAlignment w:val="auto"/>
              <w:rPr>
                <w:rFonts w:ascii="Arial" w:eastAsia="MS Mincho" w:hAnsi="Arial" w:cs="Arial"/>
                <w:sz w:val="22"/>
                <w:szCs w:val="22"/>
              </w:rPr>
            </w:pPr>
            <w:r w:rsidRPr="001C2828">
              <w:rPr>
                <w:rFonts w:ascii="Arial" w:hAnsi="Arial"/>
                <w:i/>
                <w:snapToGrid w:val="0"/>
                <w:sz w:val="22"/>
              </w:rPr>
              <w:t>Petisyonaryo</w:t>
            </w:r>
          </w:p>
          <w:p w14:paraId="30B6E83F" w14:textId="1BEFFCD7" w:rsidR="0000366E" w:rsidRPr="0000366E" w:rsidRDefault="0000366E" w:rsidP="0000366E">
            <w:pPr>
              <w:rPr>
                <w:rFonts w:ascii="Arial" w:eastAsia="MS Mincho" w:hAnsi="Arial" w:cs="Arial"/>
                <w:sz w:val="22"/>
                <w:szCs w:val="22"/>
              </w:rPr>
            </w:pPr>
          </w:p>
        </w:tc>
        <w:tc>
          <w:tcPr>
            <w:tcW w:w="1710" w:type="dxa"/>
          </w:tcPr>
          <w:p w14:paraId="46712547" w14:textId="77777777" w:rsidR="00595FA8" w:rsidRPr="001C2828"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C2828">
              <w:rPr>
                <w:rFonts w:ascii="Arial" w:hAnsi="Arial"/>
                <w:snapToGrid w:val="0"/>
                <w:sz w:val="22"/>
              </w:rPr>
              <w:t>[  ] Respondent</w:t>
            </w:r>
          </w:p>
          <w:p w14:paraId="4EC612A0" w14:textId="7B3801D9" w:rsidR="00595FA8" w:rsidRPr="001C2828" w:rsidRDefault="00595FA8" w:rsidP="00896EB4">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Tumutugon</w:t>
            </w:r>
          </w:p>
        </w:tc>
        <w:tc>
          <w:tcPr>
            <w:tcW w:w="1787" w:type="dxa"/>
          </w:tcPr>
          <w:p w14:paraId="1FC56682" w14:textId="77777777" w:rsidR="00595FA8" w:rsidRPr="001C2828"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595FA8" w:rsidRPr="001C2828" w14:paraId="756F2B04" w14:textId="77777777" w:rsidTr="006F713D">
        <w:trPr>
          <w:cantSplit/>
        </w:trPr>
        <w:tc>
          <w:tcPr>
            <w:tcW w:w="1800" w:type="dxa"/>
          </w:tcPr>
          <w:p w14:paraId="1E03B25C" w14:textId="77777777" w:rsidR="00595FA8" w:rsidRPr="001C2828"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To:</w:t>
            </w:r>
          </w:p>
          <w:p w14:paraId="1336491C" w14:textId="0EDE4698" w:rsidR="00595FA8" w:rsidRPr="001C2828"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i/>
                <w:snapToGrid w:val="0"/>
                <w:sz w:val="22"/>
              </w:rPr>
              <w:t>Hanggang:</w:t>
            </w:r>
          </w:p>
        </w:tc>
        <w:tc>
          <w:tcPr>
            <w:tcW w:w="2083" w:type="dxa"/>
            <w:shd w:val="clear" w:color="auto" w:fill="auto"/>
          </w:tcPr>
          <w:p w14:paraId="41C26737" w14:textId="77777777" w:rsidR="00595FA8" w:rsidRPr="001C2828" w:rsidRDefault="00595FA8" w:rsidP="00896EB4">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(Initials):</w:t>
            </w:r>
          </w:p>
          <w:p w14:paraId="249F7A3C" w14:textId="59FE7EEC" w:rsidR="00595FA8" w:rsidRPr="001C2828" w:rsidRDefault="00595FA8" w:rsidP="00896EB4">
            <w:pPr>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(Mga inisyal):</w:t>
            </w:r>
          </w:p>
        </w:tc>
        <w:tc>
          <w:tcPr>
            <w:tcW w:w="3240" w:type="dxa"/>
            <w:gridSpan w:val="2"/>
          </w:tcPr>
          <w:p w14:paraId="60F010EB" w14:textId="77777777" w:rsidR="00595FA8" w:rsidRPr="001C2828"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Other (name):</w:t>
            </w:r>
          </w:p>
          <w:p w14:paraId="15211914" w14:textId="46166D46" w:rsidR="0000366E" w:rsidRPr="0000366E" w:rsidRDefault="00595FA8" w:rsidP="00BA5EEE">
            <w:pPr>
              <w:tabs>
                <w:tab w:val="left" w:pos="1548"/>
                <w:tab w:val="left" w:pos="3636"/>
              </w:tabs>
              <w:overflowPunct/>
              <w:autoSpaceDE/>
              <w:autoSpaceDN/>
              <w:adjustRightInd/>
              <w:ind w:left="288"/>
              <w:textAlignment w:val="auto"/>
              <w:rPr>
                <w:rFonts w:ascii="Arial" w:eastAsia="MS Mincho" w:hAnsi="Arial" w:cs="Arial"/>
                <w:sz w:val="22"/>
                <w:szCs w:val="22"/>
              </w:rPr>
            </w:pPr>
            <w:r w:rsidRPr="001C2828">
              <w:rPr>
                <w:rFonts w:ascii="Arial" w:hAnsi="Arial"/>
                <w:i/>
                <w:snapToGrid w:val="0"/>
                <w:sz w:val="22"/>
              </w:rPr>
              <w:t>Iba pa (pangalan):</w:t>
            </w:r>
          </w:p>
        </w:tc>
        <w:tc>
          <w:tcPr>
            <w:tcW w:w="1787" w:type="dxa"/>
          </w:tcPr>
          <w:p w14:paraId="31CBE078" w14:textId="77777777" w:rsidR="00595FA8" w:rsidRPr="001C2828"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20357379" w14:textId="77777777" w:rsidTr="009105EF">
        <w:trPr>
          <w:cantSplit/>
        </w:trPr>
        <w:tc>
          <w:tcPr>
            <w:tcW w:w="1800" w:type="dxa"/>
          </w:tcPr>
          <w:p w14:paraId="73708D55"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lastRenderedPageBreak/>
              <w:t>From:</w:t>
            </w:r>
          </w:p>
          <w:p w14:paraId="3FEAF209" w14:textId="77777777" w:rsidR="001D0B10" w:rsidRPr="001C2828" w:rsidRDefault="001D0B10" w:rsidP="009105EF">
            <w:pPr>
              <w:tabs>
                <w:tab w:val="left" w:pos="1458"/>
              </w:tabs>
              <w:overflowPunct/>
              <w:autoSpaceDE/>
              <w:autoSpaceDN/>
              <w:adjustRightInd/>
              <w:textAlignment w:val="auto"/>
              <w:rPr>
                <w:rFonts w:ascii="Arial" w:eastAsia="MS Mincho" w:hAnsi="Arial" w:cs="Arial"/>
                <w:i/>
                <w:iCs/>
                <w:snapToGrid w:val="0"/>
                <w:sz w:val="22"/>
                <w:szCs w:val="22"/>
              </w:rPr>
            </w:pPr>
            <w:r w:rsidRPr="001C2828">
              <w:rPr>
                <w:rFonts w:ascii="Arial" w:hAnsi="Arial"/>
                <w:i/>
                <w:snapToGrid w:val="0"/>
                <w:sz w:val="22"/>
              </w:rPr>
              <w:t>Mula:</w:t>
            </w:r>
          </w:p>
        </w:tc>
        <w:tc>
          <w:tcPr>
            <w:tcW w:w="2083" w:type="dxa"/>
            <w:shd w:val="clear" w:color="auto" w:fill="auto"/>
          </w:tcPr>
          <w:p w14:paraId="33541C5C"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All children</w:t>
            </w:r>
          </w:p>
          <w:p w14:paraId="3CD0CE23" w14:textId="77777777" w:rsidR="001D0B10" w:rsidRPr="001C2828" w:rsidRDefault="001D0B10" w:rsidP="009105EF">
            <w:pPr>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Lahat ng bata</w:t>
            </w:r>
          </w:p>
        </w:tc>
        <w:tc>
          <w:tcPr>
            <w:tcW w:w="1530" w:type="dxa"/>
          </w:tcPr>
          <w:p w14:paraId="3180F0F4"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Petitioner</w:t>
            </w:r>
          </w:p>
          <w:p w14:paraId="3AA88B1F"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Petisyonaryo</w:t>
            </w:r>
          </w:p>
        </w:tc>
        <w:tc>
          <w:tcPr>
            <w:tcW w:w="1710" w:type="dxa"/>
          </w:tcPr>
          <w:p w14:paraId="6EEDECDD"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C2828">
              <w:rPr>
                <w:rFonts w:ascii="Arial" w:hAnsi="Arial"/>
                <w:snapToGrid w:val="0"/>
                <w:sz w:val="22"/>
              </w:rPr>
              <w:t>[  ] Respondent</w:t>
            </w:r>
          </w:p>
          <w:p w14:paraId="38A4DADD"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Tumutugon</w:t>
            </w:r>
          </w:p>
        </w:tc>
        <w:tc>
          <w:tcPr>
            <w:tcW w:w="1787" w:type="dxa"/>
          </w:tcPr>
          <w:p w14:paraId="276D1E70"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6CDE4C22" w14:textId="77777777" w:rsidTr="009105EF">
        <w:trPr>
          <w:cantSplit/>
        </w:trPr>
        <w:tc>
          <w:tcPr>
            <w:tcW w:w="1800" w:type="dxa"/>
          </w:tcPr>
          <w:p w14:paraId="3D9BB90E"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To:</w:t>
            </w:r>
          </w:p>
          <w:p w14:paraId="1A172E99"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i/>
                <w:snapToGrid w:val="0"/>
                <w:sz w:val="22"/>
              </w:rPr>
              <w:t>Hanggang:</w:t>
            </w:r>
          </w:p>
        </w:tc>
        <w:tc>
          <w:tcPr>
            <w:tcW w:w="2083" w:type="dxa"/>
            <w:shd w:val="clear" w:color="auto" w:fill="auto"/>
          </w:tcPr>
          <w:p w14:paraId="06635543"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(Initials):</w:t>
            </w:r>
          </w:p>
          <w:p w14:paraId="2BCAAF3A" w14:textId="77777777" w:rsidR="001D0B10" w:rsidRPr="001C2828" w:rsidRDefault="001D0B10" w:rsidP="009105EF">
            <w:pPr>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(Mga inisyal):</w:t>
            </w:r>
          </w:p>
        </w:tc>
        <w:tc>
          <w:tcPr>
            <w:tcW w:w="3240" w:type="dxa"/>
            <w:gridSpan w:val="2"/>
          </w:tcPr>
          <w:p w14:paraId="19B10D47"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Other (name):</w:t>
            </w:r>
          </w:p>
          <w:p w14:paraId="38572207" w14:textId="77777777" w:rsidR="001D0B10" w:rsidRPr="001C2828" w:rsidRDefault="001D0B10" w:rsidP="009105EF">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Iba pa (pangalan):</w:t>
            </w:r>
          </w:p>
        </w:tc>
        <w:tc>
          <w:tcPr>
            <w:tcW w:w="1787" w:type="dxa"/>
          </w:tcPr>
          <w:p w14:paraId="01C13A18"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4CAB82A7" w14:textId="77777777" w:rsidTr="009105EF">
        <w:trPr>
          <w:cantSplit/>
        </w:trPr>
        <w:tc>
          <w:tcPr>
            <w:tcW w:w="1800" w:type="dxa"/>
          </w:tcPr>
          <w:p w14:paraId="68EEEE91"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From:</w:t>
            </w:r>
          </w:p>
          <w:p w14:paraId="3143262A" w14:textId="77777777" w:rsidR="001D0B10" w:rsidRPr="001C2828" w:rsidRDefault="001D0B10" w:rsidP="009105EF">
            <w:pPr>
              <w:tabs>
                <w:tab w:val="left" w:pos="1458"/>
              </w:tabs>
              <w:overflowPunct/>
              <w:autoSpaceDE/>
              <w:autoSpaceDN/>
              <w:adjustRightInd/>
              <w:textAlignment w:val="auto"/>
              <w:rPr>
                <w:rFonts w:ascii="Arial" w:eastAsia="MS Mincho" w:hAnsi="Arial" w:cs="Arial"/>
                <w:i/>
                <w:iCs/>
                <w:snapToGrid w:val="0"/>
                <w:sz w:val="22"/>
                <w:szCs w:val="22"/>
              </w:rPr>
            </w:pPr>
            <w:r w:rsidRPr="001C2828">
              <w:rPr>
                <w:rFonts w:ascii="Arial" w:hAnsi="Arial"/>
                <w:i/>
                <w:snapToGrid w:val="0"/>
                <w:sz w:val="22"/>
              </w:rPr>
              <w:t>Mula:</w:t>
            </w:r>
          </w:p>
        </w:tc>
        <w:tc>
          <w:tcPr>
            <w:tcW w:w="2083" w:type="dxa"/>
            <w:shd w:val="clear" w:color="auto" w:fill="auto"/>
          </w:tcPr>
          <w:p w14:paraId="781BEBE7"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All children</w:t>
            </w:r>
          </w:p>
          <w:p w14:paraId="6235E42B" w14:textId="77777777" w:rsidR="001D0B10" w:rsidRPr="001C2828" w:rsidRDefault="001D0B10" w:rsidP="009105EF">
            <w:pPr>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Lahat ng bata</w:t>
            </w:r>
          </w:p>
        </w:tc>
        <w:tc>
          <w:tcPr>
            <w:tcW w:w="1530" w:type="dxa"/>
          </w:tcPr>
          <w:p w14:paraId="487F2B26"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Petitioner</w:t>
            </w:r>
          </w:p>
          <w:p w14:paraId="51A72F5D"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Petisyonaryo</w:t>
            </w:r>
          </w:p>
        </w:tc>
        <w:tc>
          <w:tcPr>
            <w:tcW w:w="1710" w:type="dxa"/>
          </w:tcPr>
          <w:p w14:paraId="15D0E578"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C2828">
              <w:rPr>
                <w:rFonts w:ascii="Arial" w:hAnsi="Arial"/>
                <w:snapToGrid w:val="0"/>
                <w:sz w:val="22"/>
              </w:rPr>
              <w:t>[  ] Respondent</w:t>
            </w:r>
          </w:p>
          <w:p w14:paraId="09FFE88A"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Tumutugon</w:t>
            </w:r>
          </w:p>
        </w:tc>
        <w:tc>
          <w:tcPr>
            <w:tcW w:w="1787" w:type="dxa"/>
          </w:tcPr>
          <w:p w14:paraId="3988B599"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0EA191FE" w14:textId="77777777" w:rsidTr="009105EF">
        <w:trPr>
          <w:cantSplit/>
        </w:trPr>
        <w:tc>
          <w:tcPr>
            <w:tcW w:w="1800" w:type="dxa"/>
          </w:tcPr>
          <w:p w14:paraId="6AC012DD"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To:</w:t>
            </w:r>
          </w:p>
          <w:p w14:paraId="65A08C16"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i/>
                <w:snapToGrid w:val="0"/>
                <w:sz w:val="22"/>
              </w:rPr>
              <w:t>Hanggang:</w:t>
            </w:r>
          </w:p>
        </w:tc>
        <w:tc>
          <w:tcPr>
            <w:tcW w:w="2083" w:type="dxa"/>
            <w:shd w:val="clear" w:color="auto" w:fill="auto"/>
          </w:tcPr>
          <w:p w14:paraId="5B2B2618"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(Initials):</w:t>
            </w:r>
          </w:p>
          <w:p w14:paraId="21615B76" w14:textId="77777777" w:rsidR="001D0B10" w:rsidRPr="001C2828" w:rsidRDefault="001D0B10" w:rsidP="009105EF">
            <w:pPr>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(Mga inisyal):</w:t>
            </w:r>
          </w:p>
        </w:tc>
        <w:tc>
          <w:tcPr>
            <w:tcW w:w="3240" w:type="dxa"/>
            <w:gridSpan w:val="2"/>
          </w:tcPr>
          <w:p w14:paraId="2EFE7132"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Other (name):</w:t>
            </w:r>
          </w:p>
          <w:p w14:paraId="72494EE6" w14:textId="77777777" w:rsidR="001D0B10" w:rsidRPr="001C2828" w:rsidRDefault="001D0B10" w:rsidP="009105EF">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Iba pa (pangalan):</w:t>
            </w:r>
          </w:p>
        </w:tc>
        <w:tc>
          <w:tcPr>
            <w:tcW w:w="1787" w:type="dxa"/>
          </w:tcPr>
          <w:p w14:paraId="0164AF31"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65A93687" w14:textId="77777777" w:rsidTr="009105EF">
        <w:trPr>
          <w:cantSplit/>
        </w:trPr>
        <w:tc>
          <w:tcPr>
            <w:tcW w:w="1800" w:type="dxa"/>
          </w:tcPr>
          <w:p w14:paraId="676A70AC"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From:</w:t>
            </w:r>
          </w:p>
          <w:p w14:paraId="7971730D" w14:textId="77777777" w:rsidR="001D0B10" w:rsidRPr="001C2828" w:rsidRDefault="001D0B10" w:rsidP="009105EF">
            <w:pPr>
              <w:tabs>
                <w:tab w:val="left" w:pos="1458"/>
              </w:tabs>
              <w:overflowPunct/>
              <w:autoSpaceDE/>
              <w:autoSpaceDN/>
              <w:adjustRightInd/>
              <w:textAlignment w:val="auto"/>
              <w:rPr>
                <w:rFonts w:ascii="Arial" w:eastAsia="MS Mincho" w:hAnsi="Arial" w:cs="Arial"/>
                <w:i/>
                <w:iCs/>
                <w:snapToGrid w:val="0"/>
                <w:sz w:val="22"/>
                <w:szCs w:val="22"/>
              </w:rPr>
            </w:pPr>
            <w:r w:rsidRPr="001C2828">
              <w:rPr>
                <w:rFonts w:ascii="Arial" w:hAnsi="Arial"/>
                <w:i/>
                <w:snapToGrid w:val="0"/>
                <w:sz w:val="22"/>
              </w:rPr>
              <w:t>Mula:</w:t>
            </w:r>
          </w:p>
        </w:tc>
        <w:tc>
          <w:tcPr>
            <w:tcW w:w="2083" w:type="dxa"/>
            <w:shd w:val="clear" w:color="auto" w:fill="auto"/>
          </w:tcPr>
          <w:p w14:paraId="1057A5EC"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All children</w:t>
            </w:r>
          </w:p>
          <w:p w14:paraId="0D850D4E" w14:textId="77777777" w:rsidR="001D0B10" w:rsidRPr="001C2828" w:rsidRDefault="001D0B10" w:rsidP="009105EF">
            <w:pPr>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Lahat ng bata</w:t>
            </w:r>
          </w:p>
        </w:tc>
        <w:tc>
          <w:tcPr>
            <w:tcW w:w="1530" w:type="dxa"/>
          </w:tcPr>
          <w:p w14:paraId="445C1026"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Petitioner</w:t>
            </w:r>
          </w:p>
          <w:p w14:paraId="1AE45F18"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Petisyonaryo</w:t>
            </w:r>
          </w:p>
        </w:tc>
        <w:tc>
          <w:tcPr>
            <w:tcW w:w="1710" w:type="dxa"/>
          </w:tcPr>
          <w:p w14:paraId="4620D4AA"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C2828">
              <w:rPr>
                <w:rFonts w:ascii="Arial" w:hAnsi="Arial"/>
                <w:snapToGrid w:val="0"/>
                <w:sz w:val="22"/>
              </w:rPr>
              <w:t>[  ] Respondent</w:t>
            </w:r>
          </w:p>
          <w:p w14:paraId="748B5964"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Tumutugon</w:t>
            </w:r>
          </w:p>
        </w:tc>
        <w:tc>
          <w:tcPr>
            <w:tcW w:w="1787" w:type="dxa"/>
          </w:tcPr>
          <w:p w14:paraId="20F15727"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2D529756" w14:textId="77777777" w:rsidTr="009105EF">
        <w:trPr>
          <w:cantSplit/>
        </w:trPr>
        <w:tc>
          <w:tcPr>
            <w:tcW w:w="1800" w:type="dxa"/>
          </w:tcPr>
          <w:p w14:paraId="279DBE33"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To:</w:t>
            </w:r>
          </w:p>
          <w:p w14:paraId="6996663E"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i/>
                <w:snapToGrid w:val="0"/>
                <w:sz w:val="22"/>
              </w:rPr>
              <w:t>Hanggang:</w:t>
            </w:r>
          </w:p>
        </w:tc>
        <w:tc>
          <w:tcPr>
            <w:tcW w:w="2083" w:type="dxa"/>
            <w:shd w:val="clear" w:color="auto" w:fill="auto"/>
          </w:tcPr>
          <w:p w14:paraId="49DD4FCF"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(Initials):</w:t>
            </w:r>
          </w:p>
          <w:p w14:paraId="4A4B98A2" w14:textId="77777777" w:rsidR="001D0B10" w:rsidRPr="001C2828" w:rsidRDefault="001D0B10" w:rsidP="009105EF">
            <w:pPr>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(Mga inisyal):</w:t>
            </w:r>
          </w:p>
        </w:tc>
        <w:tc>
          <w:tcPr>
            <w:tcW w:w="3240" w:type="dxa"/>
            <w:gridSpan w:val="2"/>
          </w:tcPr>
          <w:p w14:paraId="512B4FEC"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Other (name):</w:t>
            </w:r>
          </w:p>
          <w:p w14:paraId="05A5FF1C" w14:textId="77777777" w:rsidR="001D0B10" w:rsidRPr="001C2828" w:rsidRDefault="001D0B10" w:rsidP="009105EF">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Iba pa (pangalan):</w:t>
            </w:r>
          </w:p>
        </w:tc>
        <w:tc>
          <w:tcPr>
            <w:tcW w:w="1787" w:type="dxa"/>
          </w:tcPr>
          <w:p w14:paraId="4C3877A3"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7C34AA78" w14:textId="77777777" w:rsidTr="009105EF">
        <w:trPr>
          <w:cantSplit/>
        </w:trPr>
        <w:tc>
          <w:tcPr>
            <w:tcW w:w="1800" w:type="dxa"/>
          </w:tcPr>
          <w:p w14:paraId="54848007"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From:</w:t>
            </w:r>
          </w:p>
          <w:p w14:paraId="7A3078D0" w14:textId="77777777" w:rsidR="001D0B10" w:rsidRPr="001C2828" w:rsidRDefault="001D0B10" w:rsidP="009105EF">
            <w:pPr>
              <w:tabs>
                <w:tab w:val="left" w:pos="1458"/>
              </w:tabs>
              <w:overflowPunct/>
              <w:autoSpaceDE/>
              <w:autoSpaceDN/>
              <w:adjustRightInd/>
              <w:textAlignment w:val="auto"/>
              <w:rPr>
                <w:rFonts w:ascii="Arial" w:eastAsia="MS Mincho" w:hAnsi="Arial" w:cs="Arial"/>
                <w:i/>
                <w:iCs/>
                <w:snapToGrid w:val="0"/>
                <w:sz w:val="22"/>
                <w:szCs w:val="22"/>
              </w:rPr>
            </w:pPr>
            <w:r w:rsidRPr="001C2828">
              <w:rPr>
                <w:rFonts w:ascii="Arial" w:hAnsi="Arial"/>
                <w:i/>
                <w:snapToGrid w:val="0"/>
                <w:sz w:val="22"/>
              </w:rPr>
              <w:t>Mula:</w:t>
            </w:r>
          </w:p>
        </w:tc>
        <w:tc>
          <w:tcPr>
            <w:tcW w:w="2083" w:type="dxa"/>
            <w:shd w:val="clear" w:color="auto" w:fill="auto"/>
          </w:tcPr>
          <w:p w14:paraId="3097AF76"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All children</w:t>
            </w:r>
          </w:p>
          <w:p w14:paraId="46330AEC" w14:textId="77777777" w:rsidR="001D0B10" w:rsidRPr="001C2828" w:rsidRDefault="001D0B10" w:rsidP="009105EF">
            <w:pPr>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Lahat ng bata</w:t>
            </w:r>
          </w:p>
        </w:tc>
        <w:tc>
          <w:tcPr>
            <w:tcW w:w="1530" w:type="dxa"/>
          </w:tcPr>
          <w:p w14:paraId="2F36DD65"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Petitioner</w:t>
            </w:r>
          </w:p>
          <w:p w14:paraId="66D8477A"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Petisyonaryo</w:t>
            </w:r>
          </w:p>
        </w:tc>
        <w:tc>
          <w:tcPr>
            <w:tcW w:w="1710" w:type="dxa"/>
          </w:tcPr>
          <w:p w14:paraId="123B00B8"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C2828">
              <w:rPr>
                <w:rFonts w:ascii="Arial" w:hAnsi="Arial"/>
                <w:snapToGrid w:val="0"/>
                <w:sz w:val="22"/>
              </w:rPr>
              <w:t>[  ] Respondent</w:t>
            </w:r>
          </w:p>
          <w:p w14:paraId="7C974DCF" w14:textId="77777777" w:rsidR="001D0B10" w:rsidRPr="001C2828" w:rsidRDefault="001D0B10" w:rsidP="009105EF">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C2828">
              <w:rPr>
                <w:rFonts w:ascii="Arial" w:hAnsi="Arial"/>
                <w:i/>
                <w:snapToGrid w:val="0"/>
                <w:sz w:val="22"/>
              </w:rPr>
              <w:t>Tumutugon</w:t>
            </w:r>
          </w:p>
        </w:tc>
        <w:tc>
          <w:tcPr>
            <w:tcW w:w="1787" w:type="dxa"/>
          </w:tcPr>
          <w:p w14:paraId="5390FC87"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C2828" w14:paraId="6413E8DB" w14:textId="77777777" w:rsidTr="009105EF">
        <w:trPr>
          <w:cantSplit/>
        </w:trPr>
        <w:tc>
          <w:tcPr>
            <w:tcW w:w="1800" w:type="dxa"/>
          </w:tcPr>
          <w:p w14:paraId="0B7CBF39"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szCs w:val="22"/>
              </w:rPr>
              <w:t>To:</w:t>
            </w:r>
          </w:p>
          <w:p w14:paraId="4BC0AA79" w14:textId="77777777" w:rsidR="001D0B10" w:rsidRPr="001C2828" w:rsidRDefault="001D0B10" w:rsidP="009105EF">
            <w:pPr>
              <w:tabs>
                <w:tab w:val="left" w:pos="1458"/>
              </w:tabs>
              <w:overflowPunct/>
              <w:autoSpaceDE/>
              <w:autoSpaceDN/>
              <w:adjustRightInd/>
              <w:textAlignment w:val="auto"/>
              <w:rPr>
                <w:rFonts w:ascii="Arial" w:eastAsia="MS Mincho" w:hAnsi="Arial" w:cs="Arial"/>
                <w:snapToGrid w:val="0"/>
                <w:sz w:val="22"/>
                <w:szCs w:val="22"/>
              </w:rPr>
            </w:pPr>
            <w:r w:rsidRPr="001C2828">
              <w:rPr>
                <w:rFonts w:ascii="Arial" w:hAnsi="Arial"/>
                <w:i/>
                <w:snapToGrid w:val="0"/>
                <w:sz w:val="22"/>
              </w:rPr>
              <w:t>Hanggang:</w:t>
            </w:r>
          </w:p>
        </w:tc>
        <w:tc>
          <w:tcPr>
            <w:tcW w:w="2083" w:type="dxa"/>
            <w:shd w:val="clear" w:color="auto" w:fill="auto"/>
          </w:tcPr>
          <w:p w14:paraId="3958C9B6" w14:textId="77777777" w:rsidR="001D0B10" w:rsidRPr="001C2828" w:rsidRDefault="001D0B10" w:rsidP="009105EF">
            <w:pPr>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(Initials):</w:t>
            </w:r>
          </w:p>
          <w:p w14:paraId="1E3F1839" w14:textId="77777777" w:rsidR="001D0B10" w:rsidRPr="001C2828" w:rsidRDefault="001D0B10" w:rsidP="009105EF">
            <w:pPr>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(Mga inisyal):</w:t>
            </w:r>
          </w:p>
        </w:tc>
        <w:tc>
          <w:tcPr>
            <w:tcW w:w="3240" w:type="dxa"/>
            <w:gridSpan w:val="2"/>
          </w:tcPr>
          <w:p w14:paraId="7590F2A8" w14:textId="77777777" w:rsidR="001D0B10" w:rsidRPr="001C2828" w:rsidRDefault="001D0B10" w:rsidP="009105EF">
            <w:pPr>
              <w:tabs>
                <w:tab w:val="left" w:pos="1548"/>
                <w:tab w:val="left" w:pos="3636"/>
              </w:tabs>
              <w:overflowPunct/>
              <w:autoSpaceDE/>
              <w:autoSpaceDN/>
              <w:adjustRightInd/>
              <w:textAlignment w:val="auto"/>
              <w:rPr>
                <w:rFonts w:ascii="Arial" w:eastAsia="MS Mincho" w:hAnsi="Arial" w:cs="Arial"/>
                <w:snapToGrid w:val="0"/>
                <w:sz w:val="22"/>
                <w:szCs w:val="22"/>
              </w:rPr>
            </w:pPr>
            <w:r w:rsidRPr="001C2828">
              <w:rPr>
                <w:rFonts w:ascii="Arial" w:hAnsi="Arial"/>
                <w:snapToGrid w:val="0"/>
                <w:sz w:val="22"/>
              </w:rPr>
              <w:t>[  ] Other (name):</w:t>
            </w:r>
          </w:p>
          <w:p w14:paraId="54BA20D3" w14:textId="77777777" w:rsidR="001D0B10" w:rsidRPr="001C2828" w:rsidRDefault="001D0B10" w:rsidP="009105EF">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C2828">
              <w:rPr>
                <w:rFonts w:ascii="Arial" w:hAnsi="Arial"/>
                <w:i/>
                <w:snapToGrid w:val="0"/>
                <w:sz w:val="22"/>
              </w:rPr>
              <w:t>Iba pa (pangalan):</w:t>
            </w:r>
          </w:p>
        </w:tc>
        <w:tc>
          <w:tcPr>
            <w:tcW w:w="1787" w:type="dxa"/>
          </w:tcPr>
          <w:p w14:paraId="038A19FE" w14:textId="77777777" w:rsidR="001D0B10" w:rsidRPr="001C2828" w:rsidRDefault="001D0B10" w:rsidP="009105EF">
            <w:pPr>
              <w:tabs>
                <w:tab w:val="left" w:pos="1476"/>
              </w:tabs>
              <w:overflowPunct/>
              <w:autoSpaceDE/>
              <w:autoSpaceDN/>
              <w:adjustRightInd/>
              <w:textAlignment w:val="auto"/>
              <w:rPr>
                <w:rFonts w:ascii="Arial" w:eastAsia="MS Mincho" w:hAnsi="Arial" w:cs="Arial"/>
                <w:snapToGrid w:val="0"/>
                <w:sz w:val="22"/>
                <w:szCs w:val="22"/>
              </w:rPr>
            </w:pPr>
          </w:p>
        </w:tc>
      </w:tr>
    </w:tbl>
    <w:p w14:paraId="5A0FA42F" w14:textId="0BC9E6C8" w:rsidR="0080316F" w:rsidRPr="001C2828"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rPr>
      </w:pPr>
      <w:bookmarkStart w:id="6" w:name="_Ref327465358"/>
      <w:r w:rsidRPr="001C2828">
        <w:rPr>
          <w:rFonts w:ascii="Arial" w:hAnsi="Arial"/>
          <w:b/>
          <w:snapToGrid w:val="0"/>
          <w:sz w:val="22"/>
          <w:szCs w:val="22"/>
        </w:rPr>
        <w:t>2.</w:t>
      </w:r>
      <w:r w:rsidRPr="001C2828">
        <w:rPr>
          <w:rFonts w:ascii="Arial" w:hAnsi="Arial"/>
          <w:b/>
          <w:snapToGrid w:val="0"/>
          <w:sz w:val="22"/>
          <w:szCs w:val="22"/>
        </w:rPr>
        <w:tab/>
        <w:t>Other people with a legal right to spend time with the child</w:t>
      </w:r>
      <w:bookmarkEnd w:id="6"/>
      <w:r w:rsidRPr="001C2828">
        <w:rPr>
          <w:rFonts w:ascii="Arial" w:hAnsi="Arial"/>
          <w:b/>
          <w:snapToGrid w:val="0"/>
          <w:sz w:val="22"/>
          <w:szCs w:val="22"/>
        </w:rPr>
        <w:t>ren</w:t>
      </w:r>
    </w:p>
    <w:p w14:paraId="3F3D8275" w14:textId="051BCCF8" w:rsidR="00EC6E80" w:rsidRPr="00774000" w:rsidRDefault="00EC6E80" w:rsidP="00EC6E80">
      <w:pPr>
        <w:keepNext/>
        <w:overflowPunct/>
        <w:autoSpaceDE/>
        <w:autoSpaceDN/>
        <w:adjustRightInd/>
        <w:ind w:left="720"/>
        <w:textAlignment w:val="auto"/>
        <w:outlineLvl w:val="1"/>
        <w:rPr>
          <w:rFonts w:ascii="Arial" w:eastAsia="MS Mincho" w:hAnsi="Arial" w:cs="Arial"/>
          <w:b/>
          <w:i/>
          <w:iCs/>
          <w:snapToGrid w:val="0"/>
          <w:sz w:val="22"/>
          <w:szCs w:val="22"/>
          <w:lang w:val="pt-BR"/>
        </w:rPr>
      </w:pPr>
      <w:r w:rsidRPr="00774000">
        <w:rPr>
          <w:rFonts w:ascii="Arial" w:hAnsi="Arial"/>
          <w:b/>
          <w:i/>
          <w:snapToGrid w:val="0"/>
          <w:sz w:val="22"/>
          <w:lang w:val="pt-BR"/>
        </w:rPr>
        <w:t>Iba pang tao na may legal na karapatang gumugol ng oras kasama ang mga bata</w:t>
      </w:r>
    </w:p>
    <w:p w14:paraId="251A8AC0" w14:textId="5BA7333D" w:rsidR="0080316F" w:rsidRPr="001C2828" w:rsidRDefault="0080316F" w:rsidP="0080316F">
      <w:pPr>
        <w:overflowPunct/>
        <w:autoSpaceDE/>
        <w:autoSpaceDN/>
        <w:adjustRightInd/>
        <w:spacing w:before="120"/>
        <w:ind w:left="720"/>
        <w:textAlignment w:val="auto"/>
        <w:rPr>
          <w:rFonts w:ascii="Arial" w:eastAsia="MS Mincho" w:hAnsi="Arial" w:cs="Arial"/>
          <w:snapToGrid w:val="0"/>
          <w:sz w:val="22"/>
          <w:szCs w:val="22"/>
        </w:rPr>
      </w:pPr>
      <w:r w:rsidRPr="001C2828">
        <w:rPr>
          <w:rFonts w:ascii="Arial" w:hAnsi="Arial"/>
          <w:snapToGrid w:val="0"/>
          <w:sz w:val="22"/>
          <w:szCs w:val="22"/>
        </w:rPr>
        <w:t>Do you know of anyone besides yourself and Respondent who has or claims to have a legal right to spend time with the children?</w:t>
      </w:r>
    </w:p>
    <w:p w14:paraId="1B2F9C32" w14:textId="77777777" w:rsidR="00EC6E80" w:rsidRPr="001C2828" w:rsidRDefault="00EC6E80" w:rsidP="00B93158">
      <w:pPr>
        <w:overflowPunct/>
        <w:autoSpaceDE/>
        <w:autoSpaceDN/>
        <w:adjustRightInd/>
        <w:ind w:left="720"/>
        <w:textAlignment w:val="auto"/>
        <w:rPr>
          <w:rFonts w:ascii="Arial" w:eastAsia="MS Mincho" w:hAnsi="Arial" w:cs="Arial"/>
          <w:i/>
          <w:iCs/>
          <w:snapToGrid w:val="0"/>
          <w:sz w:val="22"/>
          <w:szCs w:val="22"/>
        </w:rPr>
      </w:pPr>
      <w:r w:rsidRPr="001C2828">
        <w:rPr>
          <w:rFonts w:ascii="Arial" w:hAnsi="Arial"/>
          <w:i/>
          <w:snapToGrid w:val="0"/>
          <w:sz w:val="22"/>
        </w:rPr>
        <w:t>Mayroon ka bang kakilala bukod sa iyong sarili at Nasasakdal na mayroon o nag-aangking mayroong legal na karapatan para gumugol ng oras kasama ang mga bata?</w:t>
      </w:r>
    </w:p>
    <w:p w14:paraId="06499BE7" w14:textId="386587EC" w:rsidR="0080316F" w:rsidRPr="001C2828" w:rsidRDefault="0080316F" w:rsidP="0080316F">
      <w:pPr>
        <w:overflowPunct/>
        <w:autoSpaceDE/>
        <w:autoSpaceDN/>
        <w:adjustRightInd/>
        <w:spacing w:before="120"/>
        <w:ind w:left="1073" w:hanging="353"/>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Pr="001C2828">
        <w:rPr>
          <w:rFonts w:ascii="Arial" w:hAnsi="Arial"/>
          <w:snapToGrid w:val="0"/>
          <w:color w:val="000000"/>
          <w:sz w:val="22"/>
          <w:szCs w:val="22"/>
        </w:rPr>
        <w:tab/>
        <w:t>No.</w:t>
      </w:r>
    </w:p>
    <w:p w14:paraId="31F8D408" w14:textId="5914D901" w:rsidR="00EC6E80" w:rsidRPr="001C2828" w:rsidRDefault="00EC6E80" w:rsidP="00EC6E80">
      <w:pPr>
        <w:overflowPunct/>
        <w:autoSpaceDE/>
        <w:autoSpaceDN/>
        <w:adjustRightInd/>
        <w:ind w:left="108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Hindi.</w:t>
      </w:r>
    </w:p>
    <w:p w14:paraId="50EEB094" w14:textId="2B1FA5D4" w:rsidR="0080316F" w:rsidRPr="001C2828" w:rsidRDefault="0080316F" w:rsidP="00EC6E80">
      <w:pPr>
        <w:tabs>
          <w:tab w:val="left" w:pos="7200"/>
        </w:tabs>
        <w:overflowPunct/>
        <w:autoSpaceDE/>
        <w:autoSpaceDN/>
        <w:adjustRightInd/>
        <w:spacing w:before="120"/>
        <w:ind w:left="1073" w:hanging="353"/>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Pr="001C2828">
        <w:rPr>
          <w:rFonts w:ascii="Arial" w:hAnsi="Arial"/>
          <w:snapToGrid w:val="0"/>
          <w:color w:val="000000"/>
          <w:sz w:val="22"/>
          <w:szCs w:val="22"/>
        </w:rPr>
        <w:tab/>
        <w:t xml:space="preserve">Yes. (Name/s) </w:t>
      </w:r>
      <w:r w:rsidR="00EC6E80" w:rsidRPr="001C2828">
        <w:rPr>
          <w:rFonts w:ascii="Arial" w:hAnsi="Arial"/>
          <w:snapToGrid w:val="0"/>
          <w:color w:val="000000"/>
          <w:sz w:val="22"/>
          <w:szCs w:val="22"/>
          <w:u w:val="single"/>
        </w:rPr>
        <w:t>______________________________________</w:t>
      </w:r>
      <w:r w:rsidRPr="001C2828">
        <w:rPr>
          <w:rFonts w:ascii="Arial" w:hAnsi="Arial"/>
          <w:snapToGrid w:val="0"/>
          <w:color w:val="000000"/>
          <w:sz w:val="22"/>
        </w:rPr>
        <w:t xml:space="preserve"> has or claims to have a legal right to spend time with the children because:</w:t>
      </w:r>
    </w:p>
    <w:p w14:paraId="42FE7BBC" w14:textId="58388F43" w:rsidR="00EC6E80" w:rsidRPr="001C2828" w:rsidRDefault="00EC6E80" w:rsidP="009379B4">
      <w:pPr>
        <w:tabs>
          <w:tab w:val="left" w:pos="7200"/>
        </w:tabs>
        <w:overflowPunct/>
        <w:autoSpaceDE/>
        <w:autoSpaceDN/>
        <w:adjustRightInd/>
        <w:ind w:left="108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 xml:space="preserve">Oo. (Mga/pangalan) </w:t>
      </w:r>
      <w:r w:rsidR="009379B4" w:rsidRPr="001C2828">
        <w:rPr>
          <w:rFonts w:ascii="Arial" w:hAnsi="Arial"/>
          <w:snapToGrid w:val="0"/>
          <w:color w:val="FFFFFF" w:themeColor="background1"/>
          <w:sz w:val="22"/>
          <w:szCs w:val="22"/>
          <w:u w:val="single"/>
        </w:rPr>
        <w:t>______________________________________</w:t>
      </w:r>
      <w:r w:rsidRPr="001C2828">
        <w:rPr>
          <w:rFonts w:ascii="Arial" w:hAnsi="Arial"/>
          <w:i/>
          <w:snapToGrid w:val="0"/>
          <w:color w:val="000000"/>
          <w:sz w:val="22"/>
        </w:rPr>
        <w:t xml:space="preserve"> ay mayroon o nag-aangking mayroong legal na karapatan na gumugol ng oras kasama ang mga bata dahil:</w:t>
      </w:r>
    </w:p>
    <w:p w14:paraId="6FF8F86D" w14:textId="6F6E9D78" w:rsidR="0080316F" w:rsidRPr="001C2828"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1C2828">
        <w:rPr>
          <w:rFonts w:ascii="Arial" w:hAnsi="Arial"/>
          <w:snapToGrid w:val="0"/>
          <w:color w:val="000000"/>
          <w:sz w:val="22"/>
          <w:szCs w:val="22"/>
          <w:u w:val="single"/>
        </w:rPr>
        <w:t>_________________________________________________________________</w:t>
      </w:r>
    </w:p>
    <w:p w14:paraId="31EE794D" w14:textId="6EFA8279" w:rsidR="00476FE6" w:rsidRPr="001C2828"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1C2828">
        <w:rPr>
          <w:rFonts w:ascii="Arial" w:hAnsi="Arial"/>
          <w:snapToGrid w:val="0"/>
          <w:color w:val="000000"/>
          <w:sz w:val="22"/>
          <w:szCs w:val="22"/>
          <w:u w:val="single"/>
        </w:rPr>
        <w:t>_________________________________________________________________</w:t>
      </w:r>
    </w:p>
    <w:p w14:paraId="3D5F658F" w14:textId="7FFBBA78" w:rsidR="0080316F" w:rsidRPr="001C2828" w:rsidRDefault="0080316F" w:rsidP="004041A0">
      <w:pPr>
        <w:keepNext/>
        <w:overflowPunct/>
        <w:autoSpaceDE/>
        <w:autoSpaceDN/>
        <w:adjustRightInd/>
        <w:spacing w:before="120"/>
        <w:ind w:left="720" w:hanging="720"/>
        <w:textAlignment w:val="auto"/>
        <w:outlineLvl w:val="1"/>
        <w:rPr>
          <w:rFonts w:ascii="Arial" w:eastAsia="MS Mincho" w:hAnsi="Arial" w:cs="Arial"/>
          <w:snapToGrid w:val="0"/>
          <w:sz w:val="22"/>
          <w:szCs w:val="22"/>
        </w:rPr>
      </w:pPr>
      <w:r w:rsidRPr="001C2828">
        <w:rPr>
          <w:rFonts w:ascii="Arial" w:hAnsi="Arial"/>
          <w:b/>
          <w:snapToGrid w:val="0"/>
          <w:sz w:val="22"/>
          <w:szCs w:val="22"/>
        </w:rPr>
        <w:lastRenderedPageBreak/>
        <w:t>3.</w:t>
      </w:r>
      <w:r w:rsidRPr="001C2828">
        <w:rPr>
          <w:rFonts w:ascii="Arial" w:hAnsi="Arial"/>
          <w:b/>
          <w:snapToGrid w:val="0"/>
          <w:sz w:val="22"/>
          <w:szCs w:val="22"/>
        </w:rPr>
        <w:tab/>
        <w:t xml:space="preserve">Authority over the children (Jurisdiction) </w:t>
      </w:r>
      <w:r w:rsidRPr="001C2828">
        <w:rPr>
          <w:rFonts w:ascii="Arial" w:hAnsi="Arial"/>
          <w:snapToGrid w:val="0"/>
          <w:sz w:val="22"/>
          <w:szCs w:val="22"/>
        </w:rPr>
        <w:t>(RCW 26.27.201 – .221, .231, .261, .271)</w:t>
      </w:r>
    </w:p>
    <w:p w14:paraId="60C25D1E" w14:textId="48B17B7E" w:rsidR="0029270D" w:rsidRPr="001C2828" w:rsidRDefault="0029270D" w:rsidP="0029270D">
      <w:pPr>
        <w:keepNext/>
        <w:overflowPunct/>
        <w:autoSpaceDE/>
        <w:autoSpaceDN/>
        <w:adjustRightInd/>
        <w:ind w:left="720"/>
        <w:textAlignment w:val="auto"/>
        <w:outlineLvl w:val="1"/>
        <w:rPr>
          <w:rFonts w:ascii="Arial" w:eastAsia="MS Mincho" w:hAnsi="Arial" w:cs="Arial"/>
          <w:b/>
          <w:i/>
          <w:iCs/>
          <w:snapToGrid w:val="0"/>
          <w:sz w:val="22"/>
          <w:szCs w:val="22"/>
        </w:rPr>
      </w:pPr>
      <w:r w:rsidRPr="001C2828">
        <w:rPr>
          <w:rFonts w:ascii="Arial" w:hAnsi="Arial"/>
          <w:b/>
          <w:i/>
          <w:snapToGrid w:val="0"/>
          <w:sz w:val="22"/>
        </w:rPr>
        <w:t xml:space="preserve">Awtoridad sa mga bata (Hurisdiksyon) </w:t>
      </w:r>
      <w:r w:rsidRPr="001C2828">
        <w:rPr>
          <w:rFonts w:ascii="Arial" w:hAnsi="Arial"/>
          <w:i/>
          <w:iCs/>
          <w:snapToGrid w:val="0"/>
          <w:sz w:val="22"/>
          <w:szCs w:val="22"/>
        </w:rPr>
        <w:t>(RCW 26.27.201 – .221, .231, .261, .271)</w:t>
      </w:r>
    </w:p>
    <w:p w14:paraId="0FC7F173" w14:textId="45771BEB" w:rsidR="0080316F" w:rsidRPr="001C2828" w:rsidRDefault="0080316F" w:rsidP="004041A0">
      <w:pPr>
        <w:overflowPunct/>
        <w:autoSpaceDE/>
        <w:autoSpaceDN/>
        <w:adjustRightInd/>
        <w:spacing w:before="120"/>
        <w:ind w:left="720"/>
        <w:textAlignment w:val="auto"/>
        <w:rPr>
          <w:rFonts w:ascii="Arial" w:eastAsia="MS Mincho" w:hAnsi="Arial" w:cs="Arial"/>
          <w:snapToGrid w:val="0"/>
          <w:sz w:val="22"/>
          <w:szCs w:val="22"/>
        </w:rPr>
      </w:pPr>
      <w:r w:rsidRPr="001C2828">
        <w:rPr>
          <w:rFonts w:ascii="Arial" w:hAnsi="Arial"/>
          <w:snapToGrid w:val="0"/>
          <w:sz w:val="22"/>
        </w:rPr>
        <w:t>The court can make an order protecting the children because:</w:t>
      </w:r>
    </w:p>
    <w:p w14:paraId="4C580F43" w14:textId="77777777" w:rsidR="0029270D" w:rsidRPr="00774427" w:rsidRDefault="0029270D" w:rsidP="0029270D">
      <w:pPr>
        <w:overflowPunct/>
        <w:autoSpaceDE/>
        <w:autoSpaceDN/>
        <w:adjustRightInd/>
        <w:ind w:left="720"/>
        <w:textAlignment w:val="auto"/>
        <w:rPr>
          <w:rFonts w:ascii="Arial" w:eastAsia="MS Mincho" w:hAnsi="Arial" w:cs="Arial"/>
          <w:i/>
          <w:iCs/>
          <w:snapToGrid w:val="0"/>
          <w:sz w:val="22"/>
          <w:szCs w:val="22"/>
          <w:lang w:val="sv-SE"/>
        </w:rPr>
      </w:pPr>
      <w:r w:rsidRPr="00774427">
        <w:rPr>
          <w:rFonts w:ascii="Arial" w:hAnsi="Arial"/>
          <w:i/>
          <w:snapToGrid w:val="0"/>
          <w:sz w:val="22"/>
          <w:lang w:val="sv-SE"/>
        </w:rPr>
        <w:t>Ang korte ay puwedeng gumawa ng utos na nagpoprotekta sa mga bata dahil:</w:t>
      </w:r>
    </w:p>
    <w:p w14:paraId="04867BBC" w14:textId="3D818C7F" w:rsidR="0080316F" w:rsidRPr="001C2828"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Exclusive, continuing jurisdiction</w:t>
      </w:r>
      <w:r w:rsidRPr="001C2828">
        <w:rPr>
          <w:rFonts w:ascii="Arial" w:hAnsi="Arial"/>
          <w:snapToGrid w:val="0"/>
          <w:sz w:val="22"/>
          <w:szCs w:val="22"/>
        </w:rPr>
        <w:t>– A Washington court has already made a custody order or parenting plan for the children and the court still has authority to make other orders for the children.</w:t>
      </w:r>
    </w:p>
    <w:p w14:paraId="7386E54E" w14:textId="28272E1A" w:rsidR="0029270D" w:rsidRPr="001C2828" w:rsidRDefault="0029270D" w:rsidP="0029270D">
      <w:pPr>
        <w:tabs>
          <w:tab w:val="left" w:pos="9270"/>
        </w:tabs>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b/>
          <w:i/>
          <w:snapToGrid w:val="0"/>
          <w:sz w:val="22"/>
        </w:rPr>
        <w:t>Eksklusibo, nagpapatuloy na hurisdiksyon</w:t>
      </w:r>
      <w:r w:rsidRPr="001C2828">
        <w:rPr>
          <w:rFonts w:ascii="Arial" w:hAnsi="Arial"/>
          <w:i/>
          <w:iCs/>
          <w:snapToGrid w:val="0"/>
          <w:sz w:val="22"/>
          <w:szCs w:val="22"/>
        </w:rPr>
        <w:t>– Ang isang korte ng Washington ay gumawa na ng utos ng kustodiya o plano ng pag-aalaga ng magulang para sa mga bata, at mayroon pa ring awtoridad ang korte para gumawa ng iba pang utos para sa mga bata.</w:t>
      </w:r>
    </w:p>
    <w:p w14:paraId="27ED08A2" w14:textId="77777777" w:rsidR="00B444AD" w:rsidRPr="001C2828"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Home state jurisdiction</w:t>
      </w:r>
      <w:r w:rsidRPr="001C2828">
        <w:rPr>
          <w:rFonts w:ascii="Arial" w:hAnsi="Arial"/>
          <w:snapToGrid w:val="0"/>
          <w:sz w:val="22"/>
          <w:szCs w:val="22"/>
        </w:rPr>
        <w:t>– Washington is the child’s home state because</w:t>
      </w:r>
    </w:p>
    <w:p w14:paraId="14F395A0" w14:textId="291F12F6" w:rsidR="0029270D" w:rsidRPr="001C2828" w:rsidRDefault="0029270D" w:rsidP="0029270D">
      <w:pPr>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b/>
          <w:i/>
          <w:snapToGrid w:val="0"/>
          <w:sz w:val="22"/>
        </w:rPr>
        <w:t>Hurisdiksyon ng tahanang estado</w:t>
      </w:r>
      <w:r w:rsidRPr="001C2828">
        <w:rPr>
          <w:rFonts w:ascii="Arial" w:hAnsi="Arial"/>
          <w:i/>
          <w:iCs/>
          <w:snapToGrid w:val="0"/>
          <w:sz w:val="22"/>
          <w:szCs w:val="22"/>
        </w:rPr>
        <w:t xml:space="preserve"> – Ang Washington ang tahanang estado ng bata dahil </w:t>
      </w:r>
    </w:p>
    <w:p w14:paraId="36457C31" w14:textId="65F29FE5" w:rsidR="0080316F" w:rsidRPr="001C2828"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rPr>
        <w:t>(check all that apply):</w:t>
      </w:r>
    </w:p>
    <w:p w14:paraId="6786DB0C" w14:textId="77777777" w:rsidR="0029270D" w:rsidRPr="00850F3E" w:rsidRDefault="0029270D" w:rsidP="0029270D">
      <w:pPr>
        <w:overflowPunct/>
        <w:autoSpaceDE/>
        <w:autoSpaceDN/>
        <w:adjustRightInd/>
        <w:ind w:left="1080" w:hanging="360"/>
        <w:textAlignment w:val="auto"/>
        <w:rPr>
          <w:rFonts w:ascii="Arial" w:eastAsia="MS Mincho" w:hAnsi="Arial" w:cs="Arial"/>
          <w:i/>
          <w:iCs/>
          <w:snapToGrid w:val="0"/>
          <w:sz w:val="22"/>
          <w:szCs w:val="22"/>
          <w:lang w:val="da-DK"/>
        </w:rPr>
      </w:pPr>
      <w:r w:rsidRPr="00850F3E">
        <w:rPr>
          <w:rFonts w:ascii="Arial" w:hAnsi="Arial"/>
          <w:i/>
          <w:snapToGrid w:val="0"/>
          <w:sz w:val="22"/>
          <w:lang w:val="da-DK"/>
        </w:rPr>
        <w:t>(Lagyan ng tsek ang lahat ng naaangkop):</w:t>
      </w:r>
    </w:p>
    <w:p w14:paraId="22BA33AD" w14:textId="77777777" w:rsidR="0080316F" w:rsidRPr="001C2828"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36C2834F" w14:textId="77777777" w:rsidR="0015285B" w:rsidRPr="001C2828"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rPr>
      </w:pPr>
      <w:r w:rsidRPr="001C2828">
        <w:rPr>
          <w:rFonts w:ascii="Arial" w:hAnsi="Arial"/>
          <w:i/>
          <w:snapToGrid w:val="0"/>
          <w:sz w:val="22"/>
        </w:rPr>
        <w:t>Tumira ang mga bata sa Washington kasama ang isang magulang o isang taong tumatayong magulang sa loob ng 6 na buwan bago mismo isumite ang kasong ito, o kung wala pang 6 na buwang gulang ang bata, tumira ang bata sa Washington kasama ang isang magulang o isang taong tumatayong magulang simula pagkapanganak.</w:t>
      </w:r>
    </w:p>
    <w:p w14:paraId="23C2E5F3" w14:textId="77777777" w:rsidR="0015285B" w:rsidRPr="001C2828" w:rsidRDefault="0080316F" w:rsidP="0015285B">
      <w:pPr>
        <w:overflowPunct/>
        <w:autoSpaceDE/>
        <w:autoSpaceDN/>
        <w:adjustRightInd/>
        <w:spacing w:before="120"/>
        <w:ind w:left="1800" w:hanging="360"/>
        <w:textAlignment w:val="auto"/>
        <w:rPr>
          <w:rFonts w:ascii="Arial" w:eastAsia="MS Mincho" w:hAnsi="Arial" w:cs="Arial"/>
          <w:snapToGrid w:val="0"/>
          <w:sz w:val="22"/>
          <w:szCs w:val="22"/>
        </w:rPr>
      </w:pPr>
      <w:r w:rsidRPr="001C2828">
        <w:rPr>
          <w:rFonts w:ascii="Arial" w:hAnsi="Arial"/>
          <w:snapToGrid w:val="0"/>
          <w:sz w:val="22"/>
        </w:rPr>
        <w:t>[  ]</w:t>
      </w:r>
      <w:r w:rsidRPr="001C2828">
        <w:rPr>
          <w:rFonts w:ascii="Arial" w:hAnsi="Arial"/>
          <w:snapToGrid w:val="0"/>
          <w:sz w:val="22"/>
          <w:szCs w:val="22"/>
        </w:rPr>
        <w:tab/>
        <w:t>There were times the children were not in Washington in the 6 months just before this case was filed (or since birth if a child is less than 6 months old), but those were temporary absences.</w:t>
      </w:r>
    </w:p>
    <w:p w14:paraId="5656A30B" w14:textId="77777777" w:rsidR="0015285B" w:rsidRPr="001C2828" w:rsidRDefault="0015285B" w:rsidP="0015285B">
      <w:pPr>
        <w:overflowPunct/>
        <w:autoSpaceDE/>
        <w:autoSpaceDN/>
        <w:adjustRightInd/>
        <w:ind w:left="1800"/>
        <w:textAlignment w:val="auto"/>
        <w:rPr>
          <w:rFonts w:ascii="Arial" w:eastAsia="MS Mincho" w:hAnsi="Arial" w:cs="Arial"/>
          <w:i/>
          <w:iCs/>
          <w:snapToGrid w:val="0"/>
          <w:sz w:val="22"/>
          <w:szCs w:val="22"/>
        </w:rPr>
      </w:pPr>
      <w:r w:rsidRPr="001C2828">
        <w:rPr>
          <w:rFonts w:ascii="Arial" w:hAnsi="Arial"/>
          <w:i/>
          <w:snapToGrid w:val="0"/>
          <w:sz w:val="22"/>
        </w:rPr>
        <w:t>May mga pagkakataon na wala sa Washington ang mga bata sa 6 na buwan bago mismo isumite ang kasong ito (o simula pagkapanganak kung wala pang 6 na buwang gulang ang bata), pero ang mga iyon ay pansamantalang pagliban.</w:t>
      </w:r>
    </w:p>
    <w:p w14:paraId="0058032F" w14:textId="06FC5B58" w:rsidR="0080316F" w:rsidRPr="001C2828" w:rsidRDefault="0080316F" w:rsidP="0015285B">
      <w:pPr>
        <w:overflowPunct/>
        <w:autoSpaceDE/>
        <w:autoSpaceDN/>
        <w:adjustRightInd/>
        <w:spacing w:before="120"/>
        <w:ind w:left="1800" w:hanging="360"/>
        <w:textAlignment w:val="auto"/>
        <w:rPr>
          <w:rFonts w:ascii="Arial" w:eastAsia="MS Mincho" w:hAnsi="Arial" w:cs="Arial"/>
          <w:snapToGrid w:val="0"/>
          <w:sz w:val="22"/>
          <w:szCs w:val="22"/>
        </w:rPr>
      </w:pPr>
      <w:r w:rsidRPr="001C2828">
        <w:rPr>
          <w:rFonts w:ascii="Arial" w:hAnsi="Arial"/>
          <w:snapToGrid w:val="0"/>
          <w:sz w:val="22"/>
        </w:rPr>
        <w:t>[  ]</w:t>
      </w:r>
      <w:r w:rsidRPr="001C2828">
        <w:rPr>
          <w:rFonts w:ascii="Arial" w:hAnsi="Arial"/>
          <w:snapToGrid w:val="0"/>
          <w:sz w:val="22"/>
          <w:szCs w:val="22"/>
        </w:rPr>
        <w:tab/>
        <w:t>The children do not live in Washington right now, but Washington was the children’s home state sometime in the 6 months just before this case was filed, and a parent or someone acting as a parent of the children still lives in Washington.</w:t>
      </w:r>
    </w:p>
    <w:p w14:paraId="20AF625B" w14:textId="77777777" w:rsidR="0015285B" w:rsidRPr="001C2828" w:rsidRDefault="0015285B" w:rsidP="0015285B">
      <w:pPr>
        <w:overflowPunct/>
        <w:autoSpaceDE/>
        <w:autoSpaceDN/>
        <w:adjustRightInd/>
        <w:ind w:left="1800"/>
        <w:textAlignment w:val="auto"/>
        <w:rPr>
          <w:rFonts w:ascii="Arial" w:eastAsia="MS Mincho" w:hAnsi="Arial" w:cs="Arial"/>
          <w:i/>
          <w:iCs/>
          <w:snapToGrid w:val="0"/>
          <w:sz w:val="22"/>
          <w:szCs w:val="22"/>
        </w:rPr>
      </w:pPr>
      <w:r w:rsidRPr="001C2828">
        <w:rPr>
          <w:rFonts w:ascii="Arial" w:hAnsi="Arial"/>
          <w:i/>
          <w:snapToGrid w:val="0"/>
          <w:sz w:val="22"/>
        </w:rPr>
        <w:t>Hindi nakatira ang mga bata sa Washington sa ngayon, pero Washington ang tahanang estado ng mga bata sa mga panahon sa 6 na buwan bago mismo isumite ang kasong ito, at ang isang magulang o isang taong tumatayong magulang ng mga bata ay nakatira pa rin sa Washington.</w:t>
      </w:r>
    </w:p>
    <w:p w14:paraId="4B7EE4D6" w14:textId="77777777" w:rsidR="0080316F" w:rsidRPr="001C2828"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rPr>
      </w:pPr>
      <w:r w:rsidRPr="001C2828">
        <w:rPr>
          <w:rFonts w:ascii="Arial" w:hAnsi="Arial"/>
          <w:snapToGrid w:val="0"/>
          <w:sz w:val="22"/>
        </w:rPr>
        <w:t>[  ]</w:t>
      </w:r>
      <w:r w:rsidRPr="001C2828">
        <w:rPr>
          <w:rFonts w:ascii="Arial" w:hAnsi="Arial"/>
          <w:snapToGrid w:val="0"/>
          <w:sz w:val="22"/>
          <w:szCs w:val="22"/>
        </w:rPr>
        <w:tab/>
        <w:t>The children do not have another home state.</w:t>
      </w:r>
    </w:p>
    <w:p w14:paraId="2130D62D" w14:textId="69952F26" w:rsidR="0015285B" w:rsidRPr="00774000"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lang w:val="pt-BR"/>
        </w:rPr>
      </w:pPr>
      <w:r w:rsidRPr="00774000">
        <w:rPr>
          <w:rFonts w:ascii="Arial" w:hAnsi="Arial"/>
          <w:i/>
          <w:snapToGrid w:val="0"/>
          <w:sz w:val="22"/>
          <w:lang w:val="pt-BR"/>
        </w:rPr>
        <w:t>Wala nang iba pang tahanang estado ang mga bata.</w:t>
      </w:r>
    </w:p>
    <w:p w14:paraId="5E1DB983" w14:textId="656217F8" w:rsidR="0080316F" w:rsidRPr="001C2828"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No home state or home state declined</w:t>
      </w:r>
      <w:r w:rsidRPr="001C2828">
        <w:rPr>
          <w:rFonts w:ascii="Arial" w:hAnsi="Arial"/>
          <w:snapToGrid w:val="0"/>
          <w:sz w:val="22"/>
          <w:szCs w:val="22"/>
        </w:rPr>
        <w:t xml:space="preserve">– No court of any other state (or tribe) has the jurisdiction to make decisions for the children </w:t>
      </w:r>
      <w:r w:rsidRPr="001C2828">
        <w:rPr>
          <w:rFonts w:ascii="Arial" w:hAnsi="Arial"/>
          <w:b/>
          <w:snapToGrid w:val="0"/>
          <w:sz w:val="22"/>
          <w:szCs w:val="22"/>
        </w:rPr>
        <w:t>or</w:t>
      </w:r>
      <w:r w:rsidRPr="001C2828">
        <w:rPr>
          <w:rFonts w:ascii="Arial" w:hAnsi="Arial"/>
          <w:snapToGrid w:val="0"/>
          <w:sz w:val="22"/>
          <w:szCs w:val="22"/>
        </w:rPr>
        <w:t xml:space="preserve"> a court in the children’s home state (or tribe) decided it is better to have this case in Washington </w:t>
      </w:r>
      <w:r w:rsidRPr="001C2828">
        <w:rPr>
          <w:rFonts w:ascii="Arial" w:hAnsi="Arial"/>
          <w:b/>
          <w:snapToGrid w:val="0"/>
          <w:sz w:val="22"/>
          <w:szCs w:val="22"/>
        </w:rPr>
        <w:t>and</w:t>
      </w:r>
      <w:r w:rsidR="00E62E67" w:rsidRPr="001C2828">
        <w:rPr>
          <w:rFonts w:ascii="Arial" w:hAnsi="Arial"/>
          <w:snapToGrid w:val="0"/>
          <w:sz w:val="22"/>
          <w:szCs w:val="22"/>
        </w:rPr>
        <w:t>:</w:t>
      </w:r>
    </w:p>
    <w:p w14:paraId="3BC68F10" w14:textId="77777777" w:rsidR="0015285B" w:rsidRPr="001C2828" w:rsidRDefault="0015285B" w:rsidP="0015285B">
      <w:pPr>
        <w:tabs>
          <w:tab w:val="left" w:pos="9270"/>
        </w:tabs>
        <w:overflowPunct/>
        <w:autoSpaceDE/>
        <w:autoSpaceDN/>
        <w:adjustRightInd/>
        <w:ind w:left="1080"/>
        <w:textAlignment w:val="auto"/>
        <w:rPr>
          <w:rFonts w:ascii="Arial" w:eastAsia="MS Mincho" w:hAnsi="Arial" w:cs="Arial"/>
          <w:b/>
          <w:i/>
          <w:iCs/>
          <w:snapToGrid w:val="0"/>
          <w:sz w:val="22"/>
          <w:szCs w:val="22"/>
        </w:rPr>
      </w:pPr>
      <w:r w:rsidRPr="001C2828">
        <w:rPr>
          <w:rFonts w:ascii="Arial" w:hAnsi="Arial"/>
          <w:b/>
          <w:i/>
          <w:snapToGrid w:val="0"/>
          <w:sz w:val="22"/>
        </w:rPr>
        <w:lastRenderedPageBreak/>
        <w:t>Walang tahanang estado o hindi inaprubahan ng tahanang estado</w:t>
      </w:r>
      <w:r w:rsidRPr="001C2828">
        <w:rPr>
          <w:rFonts w:ascii="Arial" w:hAnsi="Arial"/>
          <w:i/>
          <w:iCs/>
          <w:snapToGrid w:val="0"/>
          <w:sz w:val="22"/>
          <w:szCs w:val="22"/>
        </w:rPr>
        <w:t xml:space="preserve"> – Walang korte ng anumang iba pang estado (o tribo) ang may hurisdiksyon para gumawa ng mga desisyon para sa mga bata </w:t>
      </w:r>
      <w:r w:rsidRPr="001C2828">
        <w:rPr>
          <w:rFonts w:ascii="Arial" w:hAnsi="Arial"/>
          <w:b/>
          <w:i/>
          <w:snapToGrid w:val="0"/>
          <w:sz w:val="22"/>
        </w:rPr>
        <w:t>o</w:t>
      </w:r>
      <w:r w:rsidRPr="001C2828">
        <w:rPr>
          <w:rFonts w:ascii="Arial" w:hAnsi="Arial"/>
          <w:i/>
          <w:iCs/>
          <w:snapToGrid w:val="0"/>
          <w:sz w:val="22"/>
          <w:szCs w:val="22"/>
        </w:rPr>
        <w:t xml:space="preserve"> nagdesisyon ang korte sa tahanang estado (o tribo) ng mga bata na mas mabuting mapunta ang kasong ito sa Washington </w:t>
      </w:r>
      <w:r w:rsidRPr="001C2828">
        <w:rPr>
          <w:rFonts w:ascii="Arial" w:hAnsi="Arial"/>
          <w:b/>
          <w:i/>
          <w:snapToGrid w:val="0"/>
          <w:sz w:val="22"/>
        </w:rPr>
        <w:t>at</w:t>
      </w:r>
      <w:r w:rsidRPr="001C2828">
        <w:rPr>
          <w:rFonts w:ascii="Arial" w:hAnsi="Arial"/>
          <w:i/>
          <w:iCs/>
          <w:snapToGrid w:val="0"/>
          <w:sz w:val="22"/>
          <w:szCs w:val="22"/>
        </w:rPr>
        <w:t>:</w:t>
      </w:r>
    </w:p>
    <w:p w14:paraId="3562C1AA" w14:textId="77777777" w:rsidR="0080316F" w:rsidRPr="001C2828"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rPr>
      </w:pPr>
      <w:r w:rsidRPr="001C2828">
        <w:rPr>
          <w:rFonts w:ascii="Arial" w:hAnsi="Arial"/>
          <w:snapToGrid w:val="0"/>
          <w:sz w:val="22"/>
          <w:szCs w:val="22"/>
        </w:rPr>
        <w:t xml:space="preserve">The children and a parent or someone acting as a parent have ties to Washington beyond just living here; </w:t>
      </w:r>
      <w:r w:rsidRPr="001C2828">
        <w:rPr>
          <w:rFonts w:ascii="Arial" w:hAnsi="Arial"/>
          <w:b/>
          <w:snapToGrid w:val="0"/>
          <w:sz w:val="22"/>
          <w:szCs w:val="22"/>
        </w:rPr>
        <w:t>and</w:t>
      </w:r>
    </w:p>
    <w:p w14:paraId="4715A1AE" w14:textId="77777777" w:rsidR="0015285B" w:rsidRPr="001C2828" w:rsidRDefault="0015285B" w:rsidP="0015285B">
      <w:pPr>
        <w:overflowPunct/>
        <w:autoSpaceDE/>
        <w:autoSpaceDN/>
        <w:adjustRightInd/>
        <w:ind w:left="1440"/>
        <w:textAlignment w:val="auto"/>
        <w:rPr>
          <w:rFonts w:ascii="Arial" w:eastAsia="MS Mincho" w:hAnsi="Arial" w:cs="Arial"/>
          <w:i/>
          <w:iCs/>
          <w:snapToGrid w:val="0"/>
          <w:sz w:val="22"/>
          <w:szCs w:val="22"/>
        </w:rPr>
      </w:pPr>
      <w:r w:rsidRPr="001C2828">
        <w:rPr>
          <w:rFonts w:ascii="Arial" w:hAnsi="Arial"/>
          <w:i/>
          <w:snapToGrid w:val="0"/>
          <w:sz w:val="22"/>
        </w:rPr>
        <w:t xml:space="preserve">Ang mga bata at isang magulang o isang taong tumatayong magulang ay may mga ugnayan sa Washington bukod sa simpleng pagtira dito; </w:t>
      </w:r>
      <w:r w:rsidRPr="001C2828">
        <w:rPr>
          <w:rFonts w:ascii="Arial" w:hAnsi="Arial"/>
          <w:b/>
          <w:i/>
          <w:iCs/>
          <w:snapToGrid w:val="0"/>
          <w:sz w:val="22"/>
          <w:szCs w:val="22"/>
        </w:rPr>
        <w:t>at</w:t>
      </w:r>
    </w:p>
    <w:p w14:paraId="28AC5FE4" w14:textId="77777777" w:rsidR="0080316F" w:rsidRPr="001C2828"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rPr>
      </w:pPr>
      <w:r w:rsidRPr="001C2828">
        <w:rPr>
          <w:rFonts w:ascii="Arial" w:hAnsi="Arial"/>
          <w:snapToGrid w:val="0"/>
          <w:sz w:val="22"/>
          <w:szCs w:val="22"/>
        </w:rPr>
        <w:t>There is a lot of information (substantial evidence) about the children’s care, protection, education, and relationships in this state.</w:t>
      </w:r>
    </w:p>
    <w:p w14:paraId="3A686567" w14:textId="77777777" w:rsidR="0015285B" w:rsidRPr="001C2828" w:rsidRDefault="0015285B" w:rsidP="0015285B">
      <w:pPr>
        <w:overflowPunct/>
        <w:autoSpaceDE/>
        <w:autoSpaceDN/>
        <w:adjustRightInd/>
        <w:ind w:left="1440"/>
        <w:textAlignment w:val="auto"/>
        <w:rPr>
          <w:rFonts w:ascii="Arial" w:eastAsia="MS Mincho" w:hAnsi="Arial" w:cs="Arial"/>
          <w:i/>
          <w:iCs/>
          <w:snapToGrid w:val="0"/>
          <w:sz w:val="22"/>
          <w:szCs w:val="22"/>
        </w:rPr>
      </w:pPr>
      <w:r w:rsidRPr="001C2828">
        <w:rPr>
          <w:rFonts w:ascii="Arial" w:hAnsi="Arial"/>
          <w:i/>
          <w:snapToGrid w:val="0"/>
          <w:sz w:val="22"/>
        </w:rPr>
        <w:t>Marami ang impormasyon (matibay na ebidensya) tungkol sa pangangalaga, proteksyon, edukasyon, at mga relasyon ng bata sa estadong ito.</w:t>
      </w:r>
    </w:p>
    <w:p w14:paraId="77E76C17" w14:textId="0FBD8AB9" w:rsidR="0080316F" w:rsidRPr="001C2828" w:rsidRDefault="0080316F" w:rsidP="004041A0">
      <w:pPr>
        <w:tabs>
          <w:tab w:val="left" w:pos="5760"/>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Other state declined</w:t>
      </w:r>
      <w:r w:rsidRPr="001C2828">
        <w:rPr>
          <w:rFonts w:ascii="Arial" w:hAnsi="Arial"/>
          <w:snapToGrid w:val="0"/>
          <w:sz w:val="22"/>
          <w:szCs w:val="22"/>
        </w:rPr>
        <w:t>– The courts in other states (or tribes) that might be the children’s home state have refused to take this case because it is better to have this case in Washington.</w:t>
      </w:r>
    </w:p>
    <w:p w14:paraId="772877E8" w14:textId="77777777" w:rsidR="0015285B" w:rsidRPr="001C2828" w:rsidRDefault="0015285B" w:rsidP="0015285B">
      <w:pPr>
        <w:tabs>
          <w:tab w:val="left" w:pos="5760"/>
          <w:tab w:val="left" w:pos="9270"/>
        </w:tabs>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b/>
          <w:i/>
          <w:snapToGrid w:val="0"/>
          <w:sz w:val="22"/>
        </w:rPr>
        <w:t>Tumanggi ang ibang estado</w:t>
      </w:r>
      <w:r w:rsidRPr="001C2828">
        <w:rPr>
          <w:rFonts w:ascii="Arial" w:hAnsi="Arial"/>
          <w:i/>
          <w:iCs/>
          <w:snapToGrid w:val="0"/>
          <w:sz w:val="22"/>
          <w:szCs w:val="22"/>
        </w:rPr>
        <w:t xml:space="preserve"> – Ang mga korte sa ibang estado (o mga tribo) na maaaring ang tahanang estado ng mga bata ay tumangging kunin ang kasong ito dahil mas mabuting mapunta ang kasong ito sa Washington.</w:t>
      </w:r>
    </w:p>
    <w:p w14:paraId="042AAC64" w14:textId="67569253" w:rsidR="0080316F" w:rsidRPr="001C2828" w:rsidRDefault="0080316F" w:rsidP="004041A0">
      <w:pPr>
        <w:tabs>
          <w:tab w:val="left" w:pos="6480"/>
        </w:tabs>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Temporary emergency jurisdiction</w:t>
      </w:r>
      <w:r w:rsidRPr="001C2828">
        <w:rPr>
          <w:rFonts w:ascii="Arial" w:hAnsi="Arial"/>
          <w:snapToGrid w:val="0"/>
          <w:sz w:val="22"/>
          <w:szCs w:val="22"/>
        </w:rPr>
        <w:t>– The court can</w:t>
      </w:r>
      <w:r w:rsidRPr="001C2828">
        <w:rPr>
          <w:rFonts w:ascii="Arial" w:hAnsi="Arial"/>
          <w:snapToGrid w:val="0"/>
          <w:sz w:val="22"/>
        </w:rPr>
        <w:t xml:space="preserve"> make decisions for the children because the children are in this state now </w:t>
      </w:r>
      <w:r w:rsidRPr="001C2828">
        <w:rPr>
          <w:rFonts w:ascii="Arial" w:hAnsi="Arial"/>
          <w:b/>
          <w:snapToGrid w:val="0"/>
          <w:sz w:val="22"/>
          <w:szCs w:val="22"/>
        </w:rPr>
        <w:t xml:space="preserve">and </w:t>
      </w:r>
      <w:r w:rsidRPr="001C2828">
        <w:rPr>
          <w:rFonts w:ascii="Arial" w:hAnsi="Arial"/>
          <w:snapToGrid w:val="0"/>
          <w:sz w:val="22"/>
          <w:szCs w:val="22"/>
        </w:rPr>
        <w:t xml:space="preserve">were abandoned here </w:t>
      </w:r>
      <w:r w:rsidRPr="001C2828">
        <w:rPr>
          <w:rFonts w:ascii="Arial" w:hAnsi="Arial"/>
          <w:b/>
          <w:snapToGrid w:val="0"/>
          <w:sz w:val="22"/>
          <w:szCs w:val="22"/>
        </w:rPr>
        <w:t>or</w:t>
      </w:r>
      <w:r w:rsidRPr="001C2828">
        <w:rPr>
          <w:rFonts w:ascii="Arial" w:hAnsi="Arial"/>
          <w:snapToGrid w:val="0"/>
          <w:sz w:val="22"/>
        </w:rPr>
        <w:t xml:space="preserve"> need emergency protection because the children (or their parent, brother, or sister) were abused or threatened with abuse. (Check one):</w:t>
      </w:r>
    </w:p>
    <w:p w14:paraId="0C62260C" w14:textId="77777777" w:rsidR="0015285B" w:rsidRPr="001C2828" w:rsidRDefault="0015285B" w:rsidP="0015285B">
      <w:pPr>
        <w:tabs>
          <w:tab w:val="left" w:pos="6480"/>
        </w:tabs>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b/>
          <w:i/>
          <w:iCs/>
          <w:snapToGrid w:val="0"/>
          <w:sz w:val="22"/>
          <w:szCs w:val="22"/>
        </w:rPr>
        <w:t>Pansamantalang pang-emergency na hurisdiksyon</w:t>
      </w:r>
      <w:r w:rsidRPr="001C2828">
        <w:rPr>
          <w:rFonts w:ascii="Arial" w:hAnsi="Arial"/>
          <w:i/>
          <w:snapToGrid w:val="0"/>
          <w:sz w:val="22"/>
        </w:rPr>
        <w:t xml:space="preserve">– Puwedeng gumawa ang korte ng mga desisyon para sa mga bata dahil ang mga bata ay nasa estadong ito sa ngayon </w:t>
      </w:r>
      <w:r w:rsidRPr="001C2828">
        <w:rPr>
          <w:rFonts w:ascii="Arial" w:hAnsi="Arial"/>
          <w:b/>
          <w:i/>
          <w:iCs/>
          <w:snapToGrid w:val="0"/>
          <w:sz w:val="22"/>
          <w:szCs w:val="22"/>
        </w:rPr>
        <w:t xml:space="preserve">at </w:t>
      </w:r>
      <w:r w:rsidRPr="001C2828">
        <w:rPr>
          <w:rFonts w:ascii="Arial" w:hAnsi="Arial"/>
          <w:i/>
          <w:snapToGrid w:val="0"/>
          <w:sz w:val="22"/>
        </w:rPr>
        <w:t xml:space="preserve">inabandona dito </w:t>
      </w:r>
      <w:r w:rsidRPr="001C2828">
        <w:rPr>
          <w:rFonts w:ascii="Arial" w:hAnsi="Arial"/>
          <w:b/>
          <w:i/>
          <w:iCs/>
          <w:snapToGrid w:val="0"/>
          <w:sz w:val="22"/>
          <w:szCs w:val="22"/>
        </w:rPr>
        <w:t>o</w:t>
      </w:r>
      <w:r w:rsidRPr="001C2828">
        <w:rPr>
          <w:rFonts w:ascii="Arial" w:hAnsi="Arial"/>
          <w:i/>
          <w:snapToGrid w:val="0"/>
          <w:sz w:val="22"/>
        </w:rPr>
        <w:t xml:space="preserve"> kailangan ng pang-emergency na proteksyon dahil inabuso o pinagbabantaang maabuso ang mga bata (o ang kanilang magulang o kapatid). (Lagyan ng tsek ang isa):</w:t>
      </w:r>
    </w:p>
    <w:p w14:paraId="74241985" w14:textId="2B858BFB" w:rsidR="0080316F" w:rsidRPr="001C2828"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rPr>
      </w:pPr>
      <w:r w:rsidRPr="001C2828">
        <w:rPr>
          <w:rFonts w:ascii="Arial" w:hAnsi="Arial"/>
          <w:snapToGrid w:val="0"/>
          <w:sz w:val="22"/>
        </w:rPr>
        <w:t>[  ]</w:t>
      </w:r>
      <w:r w:rsidRPr="001C2828">
        <w:rPr>
          <w:rFonts w:ascii="Arial" w:hAnsi="Arial"/>
          <w:snapToGrid w:val="0"/>
          <w:sz w:val="22"/>
          <w:szCs w:val="22"/>
        </w:rPr>
        <w:tab/>
      </w:r>
      <w:r w:rsidRPr="001C2828">
        <w:rPr>
          <w:rFonts w:ascii="Arial" w:hAnsi="Arial"/>
          <w:snapToGrid w:val="0"/>
          <w:sz w:val="22"/>
        </w:rPr>
        <w:t xml:space="preserve">A custody case involving the children was filed in the children’s home state (name of state or tribe): </w:t>
      </w:r>
      <w:r w:rsidR="0015285B" w:rsidRPr="001C2828">
        <w:rPr>
          <w:rFonts w:ascii="Arial" w:hAnsi="Arial"/>
          <w:snapToGrid w:val="0"/>
          <w:sz w:val="22"/>
          <w:szCs w:val="22"/>
          <w:u w:val="single"/>
        </w:rPr>
        <w:t>_________________________________</w:t>
      </w:r>
      <w:r w:rsidRPr="001C2828">
        <w:rPr>
          <w:rFonts w:ascii="Arial" w:hAnsi="Arial"/>
          <w:snapToGrid w:val="0"/>
          <w:sz w:val="22"/>
          <w:szCs w:val="22"/>
        </w:rPr>
        <w:t>. Washington should take temporary emergency jurisdiction over the children until the Petitioner can get a court order from the children’s home state (or tribe).</w:t>
      </w:r>
    </w:p>
    <w:p w14:paraId="6D9BB38C" w14:textId="0038CC2B" w:rsidR="0015285B" w:rsidRPr="00774000" w:rsidRDefault="0015285B" w:rsidP="008E12E5">
      <w:pPr>
        <w:tabs>
          <w:tab w:val="left" w:pos="7920"/>
        </w:tabs>
        <w:overflowPunct/>
        <w:autoSpaceDE/>
        <w:autoSpaceDN/>
        <w:adjustRightInd/>
        <w:ind w:left="1440"/>
        <w:textAlignment w:val="auto"/>
        <w:rPr>
          <w:rFonts w:ascii="Arial" w:eastAsia="MS Mincho" w:hAnsi="Arial" w:cs="Arial"/>
          <w:i/>
          <w:iCs/>
          <w:snapToGrid w:val="0"/>
          <w:sz w:val="22"/>
          <w:szCs w:val="22"/>
          <w:lang w:val="pt-BR"/>
        </w:rPr>
      </w:pPr>
      <w:r w:rsidRPr="00774000">
        <w:rPr>
          <w:rFonts w:ascii="Arial" w:hAnsi="Arial"/>
          <w:i/>
          <w:snapToGrid w:val="0"/>
          <w:sz w:val="22"/>
          <w:lang w:val="pt-BR"/>
        </w:rPr>
        <w:t>Isang kaso sa kustodiya na nagsasangkot sa mga bata ang isinumite sa tahanang estado ng mga bata (pangalan ng estado o tribo):</w:t>
      </w:r>
      <w:r w:rsidR="008E12E5" w:rsidRPr="00774000">
        <w:rPr>
          <w:rFonts w:ascii="Arial" w:hAnsi="Arial"/>
          <w:snapToGrid w:val="0"/>
          <w:color w:val="FFFFFF" w:themeColor="background1"/>
          <w:sz w:val="22"/>
          <w:szCs w:val="22"/>
          <w:u w:val="single"/>
          <w:lang w:val="pt-BR"/>
        </w:rPr>
        <w:t>_________________________________</w:t>
      </w:r>
      <w:r w:rsidRPr="00774000">
        <w:rPr>
          <w:rFonts w:ascii="Arial" w:hAnsi="Arial"/>
          <w:i/>
          <w:snapToGrid w:val="0"/>
          <w:sz w:val="22"/>
          <w:lang w:val="pt-BR"/>
        </w:rPr>
        <w:t>. Dapat na magsagawa ang Washington ng pansamantalang pang-emergency na hurisdiksyon sa mga bata hanggang sa makakuha ang Petisyonaryo ng utos ng korte mula sa tahanang estado ng mga bata (o tribo).</w:t>
      </w:r>
    </w:p>
    <w:p w14:paraId="27F3EF11" w14:textId="0E625068" w:rsidR="0080316F" w:rsidRPr="001C2828"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rPr>
      </w:pPr>
      <w:r w:rsidRPr="001C2828">
        <w:rPr>
          <w:rFonts w:ascii="Arial" w:hAnsi="Arial"/>
          <w:snapToGrid w:val="0"/>
          <w:sz w:val="22"/>
        </w:rPr>
        <w:t>[  ]</w:t>
      </w:r>
      <w:r w:rsidRPr="001C2828">
        <w:rPr>
          <w:rFonts w:ascii="Arial" w:hAnsi="Arial"/>
          <w:snapToGrid w:val="0"/>
          <w:sz w:val="22"/>
          <w:szCs w:val="22"/>
        </w:rPr>
        <w:tab/>
        <w:t xml:space="preserve">There is </w:t>
      </w:r>
      <w:r w:rsidRPr="001C2828">
        <w:rPr>
          <w:rFonts w:ascii="Arial" w:hAnsi="Arial"/>
          <w:b/>
          <w:snapToGrid w:val="0"/>
          <w:sz w:val="22"/>
          <w:szCs w:val="22"/>
        </w:rPr>
        <w:t>no</w:t>
      </w:r>
      <w:r w:rsidRPr="001C2828">
        <w:rPr>
          <w:rFonts w:ascii="Arial" w:hAnsi="Arial"/>
          <w:snapToGrid w:val="0"/>
          <w:sz w:val="22"/>
        </w:rPr>
        <w:t xml:space="preserve"> valid custody order or open custody case in the children’s home state (name of state or tribe): </w:t>
      </w:r>
      <w:r w:rsidR="0015285B" w:rsidRPr="001C2828">
        <w:rPr>
          <w:rFonts w:ascii="Arial" w:hAnsi="Arial"/>
          <w:snapToGrid w:val="0"/>
          <w:sz w:val="22"/>
          <w:szCs w:val="22"/>
          <w:u w:val="single"/>
        </w:rPr>
        <w:t>_____________________________</w:t>
      </w:r>
      <w:r w:rsidRPr="001C2828">
        <w:rPr>
          <w:rFonts w:ascii="Arial" w:hAnsi="Arial"/>
          <w:snapToGrid w:val="0"/>
          <w:sz w:val="22"/>
        </w:rPr>
        <w:t xml:space="preserve">. If no case is filed in the children’s home state (or tribe) by the time the children have been in Washington for 6 months, (date): </w:t>
      </w:r>
      <w:r w:rsidR="0015285B" w:rsidRPr="001C2828">
        <w:rPr>
          <w:rFonts w:ascii="Arial" w:hAnsi="Arial"/>
          <w:snapToGrid w:val="0"/>
          <w:sz w:val="22"/>
          <w:szCs w:val="22"/>
          <w:u w:val="single"/>
        </w:rPr>
        <w:t>_________________________</w:t>
      </w:r>
      <w:r w:rsidRPr="001C2828">
        <w:rPr>
          <w:rFonts w:ascii="Arial" w:hAnsi="Arial"/>
          <w:snapToGrid w:val="0"/>
          <w:sz w:val="22"/>
          <w:szCs w:val="22"/>
        </w:rPr>
        <w:t>, Washington should have final jurisdiction over the children.</w:t>
      </w:r>
    </w:p>
    <w:p w14:paraId="2FA2A06A" w14:textId="176EF2E6" w:rsidR="0015285B" w:rsidRPr="00774000" w:rsidRDefault="0015285B" w:rsidP="00507A60">
      <w:pPr>
        <w:tabs>
          <w:tab w:val="left" w:pos="7920"/>
        </w:tabs>
        <w:overflowPunct/>
        <w:autoSpaceDE/>
        <w:autoSpaceDN/>
        <w:adjustRightInd/>
        <w:ind w:left="1440"/>
        <w:textAlignment w:val="auto"/>
        <w:rPr>
          <w:rFonts w:ascii="Arial" w:eastAsia="MS Mincho" w:hAnsi="Arial" w:cs="Arial"/>
          <w:i/>
          <w:iCs/>
          <w:snapToGrid w:val="0"/>
          <w:sz w:val="22"/>
          <w:szCs w:val="22"/>
          <w:lang w:val="pt-BR"/>
        </w:rPr>
      </w:pPr>
      <w:r w:rsidRPr="00850F3E">
        <w:rPr>
          <w:rFonts w:ascii="Arial" w:hAnsi="Arial"/>
          <w:b/>
          <w:i/>
          <w:iCs/>
          <w:snapToGrid w:val="0"/>
          <w:sz w:val="22"/>
          <w:szCs w:val="22"/>
        </w:rPr>
        <w:t>Walang</w:t>
      </w:r>
      <w:r w:rsidRPr="00850F3E">
        <w:rPr>
          <w:rFonts w:ascii="Arial" w:hAnsi="Arial"/>
          <w:i/>
          <w:snapToGrid w:val="0"/>
          <w:sz w:val="22"/>
        </w:rPr>
        <w:t xml:space="preserve"> may bisang utos sa kustodiya o bukas na kaso ng kustodiya sa tahanang estado ng mga bata (pangalan ng estado o tribo):</w:t>
      </w:r>
      <w:r w:rsidR="00507A60" w:rsidRPr="00850F3E">
        <w:rPr>
          <w:rFonts w:ascii="Arial" w:hAnsi="Arial"/>
          <w:snapToGrid w:val="0"/>
          <w:color w:val="FFFFFF" w:themeColor="background1"/>
          <w:sz w:val="22"/>
          <w:szCs w:val="22"/>
          <w:u w:val="single"/>
        </w:rPr>
        <w:t>_____________________________</w:t>
      </w:r>
      <w:r w:rsidRPr="00850F3E">
        <w:rPr>
          <w:rFonts w:ascii="Arial" w:hAnsi="Arial"/>
          <w:i/>
          <w:snapToGrid w:val="0"/>
          <w:sz w:val="22"/>
        </w:rPr>
        <w:t xml:space="preserve">. </w:t>
      </w:r>
      <w:r w:rsidRPr="00774000">
        <w:rPr>
          <w:rFonts w:ascii="Arial" w:hAnsi="Arial"/>
          <w:i/>
          <w:snapToGrid w:val="0"/>
          <w:sz w:val="22"/>
          <w:lang w:val="pt-BR"/>
        </w:rPr>
        <w:t xml:space="preserve">Kung walang kaso ang isinumite sa tahanang estado ng bata (o tribo) sa oras na 6 na buwan nang nasa Washington ang mga bata, (petsa): </w:t>
      </w:r>
      <w:r w:rsidR="00507A60" w:rsidRPr="00774000">
        <w:rPr>
          <w:rFonts w:ascii="Arial" w:hAnsi="Arial"/>
          <w:snapToGrid w:val="0"/>
          <w:color w:val="FFFFFF" w:themeColor="background1"/>
          <w:sz w:val="22"/>
          <w:szCs w:val="22"/>
          <w:u w:val="single"/>
          <w:lang w:val="pt-BR"/>
        </w:rPr>
        <w:t>_________________________</w:t>
      </w:r>
      <w:r w:rsidRPr="00774000">
        <w:rPr>
          <w:rFonts w:ascii="Arial" w:hAnsi="Arial"/>
          <w:i/>
          <w:snapToGrid w:val="0"/>
          <w:sz w:val="22"/>
          <w:lang w:val="pt-BR"/>
        </w:rPr>
        <w:t>, dapat na mapunta sa Washington ang pinal na hurisdiksyon sa mga bata.</w:t>
      </w:r>
    </w:p>
    <w:p w14:paraId="7B2E54E3" w14:textId="274858FD" w:rsidR="0080316F" w:rsidRPr="001C2828" w:rsidRDefault="0080316F" w:rsidP="00DD1805">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pPr>
      <w:r w:rsidRPr="001C2828">
        <w:rPr>
          <w:rFonts w:ascii="Arial" w:hAnsi="Arial"/>
          <w:snapToGrid w:val="0"/>
          <w:sz w:val="22"/>
          <w:szCs w:val="22"/>
        </w:rPr>
        <w:lastRenderedPageBreak/>
        <w:t>[  ]</w:t>
      </w:r>
      <w:r w:rsidRPr="001C2828">
        <w:rPr>
          <w:rFonts w:ascii="Arial" w:hAnsi="Arial"/>
          <w:snapToGrid w:val="0"/>
          <w:sz w:val="22"/>
          <w:szCs w:val="22"/>
        </w:rPr>
        <w:tab/>
      </w:r>
      <w:r w:rsidRPr="001C2828">
        <w:rPr>
          <w:rFonts w:ascii="Arial" w:hAnsi="Arial"/>
          <w:b/>
          <w:snapToGrid w:val="0"/>
          <w:sz w:val="22"/>
          <w:szCs w:val="22"/>
        </w:rPr>
        <w:t>Other reason</w:t>
      </w:r>
      <w:r w:rsidRPr="001C2828">
        <w:rPr>
          <w:rFonts w:ascii="Arial" w:hAnsi="Arial"/>
          <w:snapToGrid w:val="0"/>
          <w:sz w:val="22"/>
        </w:rPr>
        <w:t xml:space="preserve"> (specify): ______________________________________________</w:t>
      </w:r>
    </w:p>
    <w:p w14:paraId="50171A83" w14:textId="2160EBB5" w:rsidR="0065066D" w:rsidRPr="001C2828" w:rsidRDefault="0065066D" w:rsidP="0065066D">
      <w:pPr>
        <w:tabs>
          <w:tab w:val="right" w:pos="9180"/>
        </w:tabs>
        <w:overflowPunct/>
        <w:autoSpaceDE/>
        <w:autoSpaceDN/>
        <w:adjustRightInd/>
        <w:ind w:left="1440" w:hanging="360"/>
        <w:textAlignment w:val="auto"/>
        <w:rPr>
          <w:rFonts w:ascii="Arial" w:eastAsia="MS Mincho" w:hAnsi="Arial" w:cs="Arial"/>
          <w:i/>
          <w:iCs/>
          <w:snapToGrid w:val="0"/>
          <w:sz w:val="22"/>
          <w:szCs w:val="22"/>
          <w:u w:val="single"/>
        </w:rPr>
      </w:pPr>
      <w:r w:rsidRPr="001C2828">
        <w:rPr>
          <w:rFonts w:ascii="Arial" w:hAnsi="Arial"/>
          <w:b/>
          <w:i/>
          <w:snapToGrid w:val="0"/>
          <w:sz w:val="22"/>
        </w:rPr>
        <w:t>Iba pang dahilan</w:t>
      </w:r>
      <w:r w:rsidRPr="001C2828">
        <w:rPr>
          <w:rFonts w:ascii="Arial" w:hAnsi="Arial"/>
          <w:i/>
          <w:iCs/>
          <w:snapToGrid w:val="0"/>
          <w:sz w:val="22"/>
          <w:szCs w:val="22"/>
        </w:rPr>
        <w:t xml:space="preserve"> (tukuyin):</w:t>
      </w:r>
    </w:p>
    <w:p w14:paraId="2387DF81" w14:textId="77777777" w:rsidR="0065066D" w:rsidRPr="001C2828"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pPr>
    </w:p>
    <w:p w14:paraId="2E961681" w14:textId="77777777" w:rsidR="0065066D" w:rsidRPr="001C2828"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sectPr w:rsidR="0065066D" w:rsidRPr="001C2828" w:rsidSect="00D60D46">
          <w:footerReference w:type="default" r:id="rId12"/>
          <w:pgSz w:w="12240" w:h="15840"/>
          <w:pgMar w:top="1440" w:right="1440" w:bottom="1440" w:left="1440" w:header="720" w:footer="57" w:gutter="0"/>
          <w:pgNumType w:start="1"/>
          <w:cols w:space="720"/>
          <w:docGrid w:linePitch="360"/>
        </w:sectPr>
      </w:pPr>
    </w:p>
    <w:p w14:paraId="3B7B81A0" w14:textId="7D763C40" w:rsidR="0080316F" w:rsidRPr="001C2828" w:rsidRDefault="0080316F" w:rsidP="001443A1">
      <w:pPr>
        <w:pStyle w:val="POAttachmentHeading"/>
        <w:spacing w:after="0"/>
        <w:rPr>
          <w:rFonts w:ascii="Arial" w:eastAsia="MS Mincho" w:hAnsi="Arial"/>
          <w:snapToGrid w:val="0"/>
        </w:rPr>
      </w:pPr>
      <w:r w:rsidRPr="001C2828">
        <w:rPr>
          <w:rFonts w:ascii="Arial" w:hAnsi="Arial"/>
          <w:snapToGrid w:val="0"/>
        </w:rPr>
        <w:lastRenderedPageBreak/>
        <w:t>Attachment D</w:t>
      </w:r>
      <w:r w:rsidR="00E62E67" w:rsidRPr="001C2828">
        <w:rPr>
          <w:rFonts w:ascii="Arial" w:hAnsi="Arial"/>
          <w:b w:val="0"/>
          <w:snapToGrid w:val="0"/>
        </w:rPr>
        <w:t>:</w:t>
      </w:r>
      <w:r w:rsidRPr="001C2828">
        <w:rPr>
          <w:rFonts w:ascii="Arial" w:hAnsi="Arial"/>
          <w:snapToGrid w:val="0"/>
        </w:rPr>
        <w:t xml:space="preserve"> Non-Parents Protecting Children (ICWA)</w:t>
      </w:r>
    </w:p>
    <w:p w14:paraId="7143CD89" w14:textId="77777777" w:rsidR="001443A1" w:rsidRPr="00774000" w:rsidRDefault="001443A1" w:rsidP="001443A1">
      <w:pPr>
        <w:pStyle w:val="POAttachmentHeading"/>
        <w:spacing w:before="0"/>
        <w:rPr>
          <w:rFonts w:ascii="Arial" w:eastAsia="MS Mincho" w:hAnsi="Arial"/>
          <w:i/>
          <w:iCs/>
          <w:snapToGrid w:val="0"/>
          <w:lang w:val="pt-BR"/>
        </w:rPr>
      </w:pPr>
      <w:r w:rsidRPr="00774000">
        <w:rPr>
          <w:rFonts w:ascii="Arial" w:hAnsi="Arial"/>
          <w:i/>
          <w:snapToGrid w:val="0"/>
          <w:lang w:val="pt-BR"/>
        </w:rPr>
        <w:t>Kalakip D</w:t>
      </w:r>
      <w:r w:rsidRPr="00774000">
        <w:rPr>
          <w:rFonts w:ascii="Arial" w:hAnsi="Arial"/>
          <w:b w:val="0"/>
          <w:i/>
          <w:iCs/>
          <w:snapToGrid w:val="0"/>
          <w:lang w:val="pt-BR"/>
        </w:rPr>
        <w:t>:</w:t>
      </w:r>
      <w:r w:rsidRPr="00774000">
        <w:rPr>
          <w:rFonts w:ascii="Arial" w:hAnsi="Arial"/>
          <w:i/>
          <w:snapToGrid w:val="0"/>
          <w:lang w:val="pt-BR"/>
        </w:rPr>
        <w:t xml:space="preserve"> Mga Di-Magulang na Nagpoprotekta sa mga Bata (ICWA)</w:t>
      </w:r>
    </w:p>
    <w:p w14:paraId="0E76184A" w14:textId="2B880064" w:rsidR="0080316F" w:rsidRPr="001C2828" w:rsidRDefault="6E59206A" w:rsidP="001443A1">
      <w:pPr>
        <w:pStyle w:val="POnoindent"/>
        <w:spacing w:after="0"/>
        <w:rPr>
          <w:snapToGrid w:val="0"/>
          <w:color w:val="000000" w:themeColor="text1"/>
        </w:rPr>
      </w:pPr>
      <w:r w:rsidRPr="001C2828">
        <w:rPr>
          <w:b/>
          <w:bCs/>
          <w:snapToGrid w:val="0"/>
          <w:color w:val="000000" w:themeColor="text1"/>
        </w:rPr>
        <w:t>Only complete</w:t>
      </w:r>
      <w:r w:rsidRPr="001C2828">
        <w:rPr>
          <w:snapToGrid w:val="0"/>
          <w:color w:val="000000" w:themeColor="text1"/>
        </w:rPr>
        <w:t xml:space="preserve"> this attachment if </w:t>
      </w:r>
      <w:r w:rsidRPr="001C2828">
        <w:rPr>
          <w:snapToGrid w:val="0"/>
        </w:rPr>
        <w:t xml:space="preserve">you are asking to protect any children who are </w:t>
      </w:r>
      <w:r w:rsidRPr="001C2828">
        <w:rPr>
          <w:b/>
          <w:bCs/>
          <w:snapToGrid w:val="0"/>
        </w:rPr>
        <w:t>not</w:t>
      </w:r>
      <w:r w:rsidRPr="001C2828">
        <w:rPr>
          <w:snapToGrid w:val="0"/>
        </w:rPr>
        <w:t xml:space="preserve"> your own</w:t>
      </w:r>
      <w:r w:rsidRPr="001C2828">
        <w:rPr>
          <w:snapToGrid w:val="0"/>
          <w:color w:val="000000" w:themeColor="text1"/>
        </w:rPr>
        <w:t xml:space="preserve">. </w:t>
      </w:r>
      <w:r w:rsidRPr="001C2828">
        <w:rPr>
          <w:b/>
          <w:bCs/>
          <w:snapToGrid w:val="0"/>
          <w:color w:val="000000" w:themeColor="text1"/>
        </w:rPr>
        <w:t>If not</w:t>
      </w:r>
      <w:r w:rsidRPr="001C2828">
        <w:rPr>
          <w:snapToGrid w:val="0"/>
          <w:color w:val="000000" w:themeColor="text1"/>
        </w:rPr>
        <w:t>, skip or remove this attachment.</w:t>
      </w:r>
    </w:p>
    <w:p w14:paraId="502B93F3" w14:textId="77777777" w:rsidR="001443A1" w:rsidRPr="001C2828" w:rsidRDefault="001443A1" w:rsidP="001443A1">
      <w:pPr>
        <w:pStyle w:val="POnoindent"/>
        <w:spacing w:before="0"/>
        <w:rPr>
          <w:bCs/>
          <w:i/>
          <w:iCs/>
          <w:snapToGrid w:val="0"/>
        </w:rPr>
      </w:pPr>
      <w:r w:rsidRPr="001C2828">
        <w:rPr>
          <w:b/>
          <w:bCs/>
          <w:i/>
          <w:iCs/>
          <w:snapToGrid w:val="0"/>
          <w:color w:val="000000" w:themeColor="text1"/>
        </w:rPr>
        <w:t>Kumpletuhin lang</w:t>
      </w:r>
      <w:r w:rsidRPr="001C2828">
        <w:rPr>
          <w:i/>
          <w:snapToGrid w:val="0"/>
          <w:color w:val="000000" w:themeColor="text1"/>
        </w:rPr>
        <w:t xml:space="preserve"> ang kalakip na ito kung </w:t>
      </w:r>
      <w:r w:rsidRPr="001C2828">
        <w:rPr>
          <w:i/>
          <w:iCs/>
          <w:snapToGrid w:val="0"/>
        </w:rPr>
        <w:t xml:space="preserve">hinihiling mong protektahan ang sinumang bata na </w:t>
      </w:r>
      <w:r w:rsidRPr="001C2828">
        <w:rPr>
          <w:b/>
          <w:bCs/>
          <w:i/>
          <w:iCs/>
          <w:snapToGrid w:val="0"/>
        </w:rPr>
        <w:t>hindi</w:t>
      </w:r>
      <w:r w:rsidRPr="001C2828">
        <w:rPr>
          <w:i/>
          <w:iCs/>
          <w:snapToGrid w:val="0"/>
        </w:rPr>
        <w:t xml:space="preserve"> mo anak</w:t>
      </w:r>
      <w:r w:rsidRPr="001C2828">
        <w:rPr>
          <w:i/>
          <w:snapToGrid w:val="0"/>
          <w:color w:val="000000" w:themeColor="text1"/>
        </w:rPr>
        <w:t xml:space="preserve">. </w:t>
      </w:r>
      <w:r w:rsidRPr="001C2828">
        <w:rPr>
          <w:b/>
          <w:bCs/>
          <w:i/>
          <w:iCs/>
          <w:snapToGrid w:val="0"/>
          <w:color w:val="000000" w:themeColor="text1"/>
        </w:rPr>
        <w:t>Kung hindi</w:t>
      </w:r>
      <w:r w:rsidRPr="001C2828">
        <w:rPr>
          <w:i/>
          <w:snapToGrid w:val="0"/>
          <w:color w:val="000000" w:themeColor="text1"/>
        </w:rPr>
        <w:t>, laktawan o alisin ang kalakip na ito.</w:t>
      </w:r>
    </w:p>
    <w:tbl>
      <w:tblPr>
        <w:tblStyle w:val="TableGrid11"/>
        <w:tblW w:w="0" w:type="auto"/>
        <w:jc w:val="center"/>
        <w:shd w:val="clear" w:color="auto" w:fill="000000" w:themeFill="text1"/>
        <w:tblLook w:val="04A0" w:firstRow="1" w:lastRow="0" w:firstColumn="1" w:lastColumn="0" w:noHBand="0" w:noVBand="1"/>
      </w:tblPr>
      <w:tblGrid>
        <w:gridCol w:w="9330"/>
      </w:tblGrid>
      <w:tr w:rsidR="008A0BB4" w:rsidRPr="001C2828" w14:paraId="6765557A" w14:textId="77777777" w:rsidTr="001443A1">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1C2828" w:rsidRDefault="0080316F" w:rsidP="001443A1">
            <w:pPr>
              <w:spacing w:before="120"/>
              <w:rPr>
                <w:rFonts w:ascii="Arial" w:hAnsi="Arial" w:cs="Arial"/>
                <w:bCs/>
                <w:snapToGrid w:val="0"/>
                <w:color w:val="000000" w:themeColor="text1"/>
                <w:sz w:val="22"/>
                <w:szCs w:val="22"/>
              </w:rPr>
            </w:pPr>
            <w:r w:rsidRPr="001C2828">
              <w:rPr>
                <w:rFonts w:ascii="Arial" w:hAnsi="Arial"/>
                <w:b/>
                <w:snapToGrid w:val="0"/>
                <w:color w:val="000000" w:themeColor="text1"/>
                <w:sz w:val="22"/>
                <w:szCs w:val="22"/>
              </w:rPr>
              <w:t>Non-Parents must comply with the Indian Child Welfare Acts (ICWA).</w:t>
            </w:r>
            <w:r w:rsidRPr="001C2828">
              <w:rPr>
                <w:rFonts w:ascii="Cambria" w:hAnsi="Cambria"/>
                <w:snapToGrid w:val="0"/>
                <w:color w:val="000000" w:themeColor="text1"/>
                <w:szCs w:val="24"/>
              </w:rPr>
              <w:t xml:space="preserve"> </w:t>
            </w:r>
            <w:r w:rsidRPr="001C2828">
              <w:rPr>
                <w:rFonts w:ascii="Arial" w:hAnsi="Arial"/>
                <w:bCs/>
                <w:snapToGrid w:val="0"/>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0BEA948" w14:textId="77777777" w:rsidR="001443A1" w:rsidRPr="001C2828" w:rsidRDefault="001443A1" w:rsidP="001443A1">
            <w:pPr>
              <w:spacing w:after="120"/>
              <w:rPr>
                <w:rFonts w:ascii="Arial" w:hAnsi="Arial" w:cs="Arial"/>
                <w:bCs/>
                <w:i/>
                <w:iCs/>
                <w:snapToGrid w:val="0"/>
                <w:color w:val="000000" w:themeColor="text1"/>
                <w:sz w:val="22"/>
                <w:szCs w:val="22"/>
              </w:rPr>
            </w:pPr>
            <w:r w:rsidRPr="001C2828">
              <w:rPr>
                <w:rFonts w:ascii="Arial" w:hAnsi="Arial"/>
                <w:b/>
                <w:i/>
                <w:snapToGrid w:val="0"/>
                <w:color w:val="000000" w:themeColor="text1"/>
                <w:sz w:val="22"/>
              </w:rPr>
              <w:t>Dapat sumunod ang mga di-magulang sa Indian Child Welfare Act (Batas sa Kapakanan ng Batang Indian, ICWA) (ICWA).</w:t>
            </w:r>
            <w:r w:rsidRPr="001C2828">
              <w:rPr>
                <w:rFonts w:ascii="Cambria" w:hAnsi="Cambria"/>
                <w:i/>
                <w:iCs/>
                <w:snapToGrid w:val="0"/>
                <w:color w:val="000000" w:themeColor="text1"/>
                <w:szCs w:val="24"/>
              </w:rPr>
              <w:t xml:space="preserve"> </w:t>
            </w:r>
            <w:r w:rsidRPr="001C2828">
              <w:rPr>
                <w:rFonts w:ascii="Arial" w:hAnsi="Arial"/>
                <w:bCs/>
                <w:i/>
                <w:iCs/>
                <w:snapToGrid w:val="0"/>
                <w:color w:val="000000" w:themeColor="text1"/>
                <w:sz w:val="22"/>
                <w:szCs w:val="22"/>
              </w:rPr>
              <w:t>Kung ikaw ay hindi legal na magulang ng menor de edad na mga bata na hinihiling mong protektahan, dapat mong alamin kung isang batang Indian ang menor de edad. Kung gayon nga, malalapat sa iyong kaso ang pederal at pang-estadong Indian Child Welfare Act (Batas sa Kapakanan ng Batang Indian, ICWA). Hindi ito nalalapat sa mga magulang.</w:t>
            </w:r>
          </w:p>
          <w:p w14:paraId="47B76AAD" w14:textId="77777777" w:rsidR="0080316F" w:rsidRPr="001C2828" w:rsidRDefault="0080316F" w:rsidP="001443A1">
            <w:pPr>
              <w:rPr>
                <w:rFonts w:ascii="Arial" w:hAnsi="Arial" w:cs="Arial"/>
                <w:bCs/>
                <w:snapToGrid w:val="0"/>
                <w:color w:val="000000" w:themeColor="text1"/>
                <w:sz w:val="22"/>
                <w:szCs w:val="22"/>
              </w:rPr>
            </w:pPr>
            <w:r w:rsidRPr="001C2828">
              <w:rPr>
                <w:rFonts w:ascii="Arial" w:hAnsi="Arial"/>
                <w:b/>
                <w:snapToGrid w:val="0"/>
                <w:color w:val="000000" w:themeColor="text1"/>
                <w:sz w:val="22"/>
              </w:rPr>
              <w:t>Parents:</w:t>
            </w:r>
            <w:r w:rsidRPr="001C2828">
              <w:rPr>
                <w:rFonts w:ascii="Arial" w:hAnsi="Arial"/>
                <w:snapToGrid w:val="0"/>
                <w:color w:val="000000" w:themeColor="text1"/>
                <w:sz w:val="22"/>
              </w:rPr>
              <w:t xml:space="preserve"> You do </w:t>
            </w:r>
            <w:r w:rsidRPr="001C2828">
              <w:rPr>
                <w:rFonts w:ascii="Arial" w:hAnsi="Arial"/>
                <w:b/>
                <w:snapToGrid w:val="0"/>
                <w:color w:val="000000" w:themeColor="text1"/>
                <w:sz w:val="22"/>
                <w:szCs w:val="22"/>
              </w:rPr>
              <w:t>not</w:t>
            </w:r>
            <w:r w:rsidRPr="001C2828">
              <w:rPr>
                <w:rFonts w:ascii="Arial" w:hAnsi="Arial"/>
                <w:bCs/>
                <w:snapToGrid w:val="0"/>
                <w:color w:val="000000" w:themeColor="text1"/>
                <w:sz w:val="22"/>
                <w:szCs w:val="22"/>
              </w:rPr>
              <w:t xml:space="preserve"> have to answer these questions about your own children.</w:t>
            </w:r>
          </w:p>
          <w:p w14:paraId="6B48EAD1" w14:textId="62843E45" w:rsidR="001443A1" w:rsidRPr="001C2828" w:rsidRDefault="001443A1" w:rsidP="001443A1">
            <w:pPr>
              <w:spacing w:after="120"/>
              <w:rPr>
                <w:rFonts w:ascii="Arial" w:hAnsi="Arial" w:cs="Arial"/>
                <w:i/>
                <w:iCs/>
                <w:snapToGrid w:val="0"/>
                <w:color w:val="FFFFFF" w:themeColor="background1"/>
                <w:sz w:val="22"/>
                <w:szCs w:val="22"/>
              </w:rPr>
            </w:pPr>
            <w:r w:rsidRPr="001C2828">
              <w:rPr>
                <w:rFonts w:ascii="Arial" w:hAnsi="Arial"/>
                <w:b/>
                <w:i/>
                <w:snapToGrid w:val="0"/>
                <w:color w:val="000000" w:themeColor="text1"/>
                <w:sz w:val="22"/>
              </w:rPr>
              <w:t>Mga magulang:</w:t>
            </w:r>
            <w:r w:rsidRPr="001C2828">
              <w:rPr>
                <w:rFonts w:ascii="Arial" w:hAnsi="Arial"/>
                <w:bCs/>
                <w:i/>
                <w:iCs/>
                <w:snapToGrid w:val="0"/>
                <w:color w:val="000000" w:themeColor="text1"/>
                <w:sz w:val="22"/>
                <w:szCs w:val="22"/>
              </w:rPr>
              <w:t xml:space="preserve"> Hindi </w:t>
            </w:r>
            <w:r w:rsidRPr="001C2828">
              <w:rPr>
                <w:rFonts w:ascii="Arial" w:hAnsi="Arial"/>
                <w:b/>
                <w:i/>
                <w:snapToGrid w:val="0"/>
                <w:color w:val="000000" w:themeColor="text1"/>
                <w:sz w:val="22"/>
              </w:rPr>
              <w:t>ninyo</w:t>
            </w:r>
            <w:r w:rsidRPr="001C2828">
              <w:rPr>
                <w:rFonts w:ascii="Arial" w:hAnsi="Arial"/>
                <w:bCs/>
                <w:i/>
                <w:iCs/>
                <w:snapToGrid w:val="0"/>
                <w:color w:val="000000" w:themeColor="text1"/>
                <w:sz w:val="22"/>
                <w:szCs w:val="22"/>
              </w:rPr>
              <w:t xml:space="preserve"> kailangang sagutin ang mga tanong tungkol sa sarili ninyong anak.</w:t>
            </w:r>
          </w:p>
        </w:tc>
      </w:tr>
    </w:tbl>
    <w:p w14:paraId="358D0568" w14:textId="4AE8EA81" w:rsidR="0080316F" w:rsidRPr="001C2828" w:rsidRDefault="0080316F" w:rsidP="001443A1">
      <w:pPr>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rPr>
      </w:pPr>
      <w:r w:rsidRPr="001C2828">
        <w:rPr>
          <w:rFonts w:ascii="Arial" w:hAnsi="Arial"/>
          <w:b/>
          <w:snapToGrid w:val="0"/>
          <w:sz w:val="22"/>
          <w:szCs w:val="22"/>
        </w:rPr>
        <w:t>1.</w:t>
      </w:r>
      <w:r w:rsidRPr="001C2828">
        <w:rPr>
          <w:rFonts w:ascii="Arial" w:hAnsi="Arial"/>
          <w:b/>
          <w:snapToGrid w:val="0"/>
          <w:sz w:val="22"/>
          <w:szCs w:val="22"/>
        </w:rPr>
        <w:tab/>
        <w:t>Tribal Heritage</w:t>
      </w:r>
    </w:p>
    <w:p w14:paraId="1C3D8619" w14:textId="77777777" w:rsidR="001443A1" w:rsidRPr="001C2828" w:rsidRDefault="001443A1" w:rsidP="001443A1">
      <w:pPr>
        <w:tabs>
          <w:tab w:val="left" w:pos="720"/>
        </w:tabs>
        <w:suppressAutoHyphens/>
        <w:overflowPunct/>
        <w:autoSpaceDE/>
        <w:autoSpaceDN/>
        <w:adjustRightInd/>
        <w:spacing w:after="120"/>
        <w:ind w:left="720"/>
        <w:textAlignment w:val="auto"/>
        <w:outlineLvl w:val="1"/>
        <w:rPr>
          <w:rFonts w:ascii="Arial" w:eastAsia="MS Mincho" w:hAnsi="Arial" w:cs="Arial"/>
          <w:bCs/>
          <w:i/>
          <w:iCs/>
          <w:snapToGrid w:val="0"/>
          <w:sz w:val="22"/>
          <w:szCs w:val="22"/>
        </w:rPr>
      </w:pPr>
      <w:r w:rsidRPr="001C2828">
        <w:rPr>
          <w:rFonts w:ascii="Arial" w:hAnsi="Arial"/>
          <w:b/>
          <w:i/>
          <w:snapToGrid w:val="0"/>
          <w:sz w:val="22"/>
        </w:rPr>
        <w:t>Pantribong Pamana</w:t>
      </w:r>
    </w:p>
    <w:p w14:paraId="7E1549AF" w14:textId="77777777" w:rsidR="0080316F" w:rsidRPr="001C2828" w:rsidRDefault="0080316F" w:rsidP="004041A0">
      <w:pPr>
        <w:overflowPunct/>
        <w:autoSpaceDE/>
        <w:autoSpaceDN/>
        <w:adjustRightInd/>
        <w:spacing w:before="120"/>
        <w:ind w:left="720" w:firstLine="7"/>
        <w:textAlignment w:val="auto"/>
        <w:rPr>
          <w:rFonts w:ascii="Arial" w:eastAsia="MS Mincho" w:hAnsi="Arial" w:cs="Arial"/>
          <w:snapToGrid w:val="0"/>
          <w:sz w:val="22"/>
          <w:szCs w:val="22"/>
        </w:rPr>
      </w:pPr>
      <w:r w:rsidRPr="001C2828">
        <w:rPr>
          <w:rFonts w:ascii="Arial" w:hAnsi="Arial"/>
          <w:snapToGrid w:val="0"/>
          <w:sz w:val="22"/>
          <w:szCs w:val="22"/>
        </w:rPr>
        <w:t xml:space="preserve">If there is a reason to know that a child has </w:t>
      </w:r>
      <w:r w:rsidRPr="001C2828">
        <w:rPr>
          <w:rFonts w:ascii="Arial" w:hAnsi="Arial"/>
          <w:b/>
          <w:bCs/>
          <w:snapToGrid w:val="0"/>
          <w:sz w:val="22"/>
          <w:szCs w:val="22"/>
        </w:rPr>
        <w:t xml:space="preserve">tribal heritage </w:t>
      </w:r>
      <w:r w:rsidRPr="001C2828">
        <w:rPr>
          <w:rFonts w:ascii="Arial" w:hAnsi="Arial"/>
          <w:snapToGrid w:val="0"/>
          <w:sz w:val="22"/>
          <w:szCs w:val="22"/>
        </w:rPr>
        <w:t>(including ancestry or familial political affiliation), the court must treat the child as an Indian child unless and until the affected tribe/s decide otherwise or decline to respond after receiving proper notice.</w:t>
      </w:r>
    </w:p>
    <w:p w14:paraId="7137FBFD" w14:textId="77777777" w:rsidR="001443A1" w:rsidRPr="001C2828" w:rsidRDefault="001443A1" w:rsidP="001443A1">
      <w:pPr>
        <w:overflowPunct/>
        <w:autoSpaceDE/>
        <w:autoSpaceDN/>
        <w:adjustRightInd/>
        <w:ind w:left="720" w:firstLine="7"/>
        <w:textAlignment w:val="auto"/>
        <w:rPr>
          <w:rFonts w:ascii="Arial" w:eastAsia="MS Mincho" w:hAnsi="Arial" w:cs="Arial"/>
          <w:i/>
          <w:iCs/>
          <w:snapToGrid w:val="0"/>
          <w:sz w:val="22"/>
          <w:szCs w:val="22"/>
        </w:rPr>
      </w:pPr>
      <w:r w:rsidRPr="001C2828">
        <w:rPr>
          <w:rFonts w:ascii="Arial" w:hAnsi="Arial"/>
          <w:i/>
          <w:snapToGrid w:val="0"/>
          <w:sz w:val="22"/>
        </w:rPr>
        <w:t xml:space="preserve">Kung may dahilan para malaman na ang bata ay may </w:t>
      </w:r>
      <w:r w:rsidRPr="001C2828">
        <w:rPr>
          <w:rFonts w:ascii="Arial" w:hAnsi="Arial"/>
          <w:b/>
          <w:bCs/>
          <w:i/>
          <w:iCs/>
          <w:snapToGrid w:val="0"/>
          <w:sz w:val="22"/>
          <w:szCs w:val="22"/>
        </w:rPr>
        <w:t xml:space="preserve">pantribong pamana </w:t>
      </w:r>
      <w:r w:rsidRPr="001C2828">
        <w:rPr>
          <w:rFonts w:ascii="Arial" w:hAnsi="Arial"/>
          <w:i/>
          <w:snapToGrid w:val="0"/>
          <w:sz w:val="22"/>
        </w:rPr>
        <w:t>(kasama ang pinagmulang angkan o pulitikal na pakikianib ng pamilya), ang bata ay dapat na ituring ng korte bilang isang batang Indian maliban at hanggang magdesisyon ng iba ang apektadong mga/tribo o tanggihan ang pagtugon matapos makatanggap ng wastong abiso.</w:t>
      </w:r>
    </w:p>
    <w:p w14:paraId="11B8B5CA" w14:textId="77777777" w:rsidR="0080316F" w:rsidRPr="001C2828" w:rsidRDefault="0080316F" w:rsidP="004041A0">
      <w:pPr>
        <w:overflowPunct/>
        <w:autoSpaceDE/>
        <w:autoSpaceDN/>
        <w:adjustRightInd/>
        <w:spacing w:before="120"/>
        <w:ind w:left="720" w:firstLine="7"/>
        <w:textAlignment w:val="auto"/>
        <w:rPr>
          <w:rFonts w:ascii="Arial" w:eastAsia="MS Mincho" w:hAnsi="Arial" w:cs="Arial"/>
          <w:snapToGrid w:val="0"/>
          <w:sz w:val="22"/>
          <w:szCs w:val="22"/>
        </w:rPr>
      </w:pPr>
      <w:r w:rsidRPr="001C2828">
        <w:rPr>
          <w:rFonts w:ascii="Arial" w:hAnsi="Arial"/>
          <w:snapToGrid w:val="0"/>
          <w:sz w:val="22"/>
          <w:szCs w:val="22"/>
        </w:rPr>
        <w:t xml:space="preserve">An </w:t>
      </w:r>
      <w:r w:rsidRPr="001C2828">
        <w:rPr>
          <w:rFonts w:ascii="Arial" w:hAnsi="Arial"/>
          <w:b/>
          <w:snapToGrid w:val="0"/>
          <w:sz w:val="22"/>
          <w:szCs w:val="22"/>
        </w:rPr>
        <w:t>Indian child</w:t>
      </w:r>
      <w:r w:rsidRPr="001C2828">
        <w:rPr>
          <w:rFonts w:ascii="Arial" w:hAnsi="Arial"/>
          <w:snapToGrid w:val="0"/>
          <w:sz w:val="22"/>
          <w:szCs w:val="22"/>
        </w:rPr>
        <w:t xml:space="preserve"> is a child who is a member of an Indian tribe, or who is the biological child of an Indian tribe member and is eligible for membership. Tribes decide their own membership.</w:t>
      </w:r>
    </w:p>
    <w:p w14:paraId="3D99C9CF" w14:textId="77777777" w:rsidR="001443A1" w:rsidRPr="001C2828" w:rsidRDefault="001443A1" w:rsidP="001443A1">
      <w:pPr>
        <w:overflowPunct/>
        <w:autoSpaceDE/>
        <w:autoSpaceDN/>
        <w:adjustRightInd/>
        <w:ind w:left="720" w:firstLine="7"/>
        <w:textAlignment w:val="auto"/>
        <w:rPr>
          <w:rFonts w:ascii="Arial" w:eastAsia="MS Mincho" w:hAnsi="Arial" w:cs="Arial"/>
          <w:i/>
          <w:iCs/>
          <w:snapToGrid w:val="0"/>
          <w:sz w:val="22"/>
          <w:szCs w:val="22"/>
        </w:rPr>
      </w:pPr>
      <w:r w:rsidRPr="001C2828">
        <w:rPr>
          <w:rFonts w:ascii="Arial" w:hAnsi="Arial"/>
          <w:i/>
          <w:snapToGrid w:val="0"/>
          <w:sz w:val="22"/>
        </w:rPr>
        <w:t xml:space="preserve">Ang </w:t>
      </w:r>
      <w:r w:rsidRPr="001C2828">
        <w:rPr>
          <w:rFonts w:ascii="Arial" w:hAnsi="Arial"/>
          <w:b/>
          <w:i/>
          <w:iCs/>
          <w:snapToGrid w:val="0"/>
          <w:sz w:val="22"/>
          <w:szCs w:val="22"/>
        </w:rPr>
        <w:t>batang Indian</w:t>
      </w:r>
      <w:r w:rsidRPr="001C2828">
        <w:rPr>
          <w:rFonts w:ascii="Arial" w:hAnsi="Arial"/>
          <w:i/>
          <w:snapToGrid w:val="0"/>
          <w:sz w:val="22"/>
        </w:rPr>
        <w:t xml:space="preserve"> ay isang bata na miyembro ng tribong Indian, o biolohikal na anak ng isang miyembro ng tribong Indian at karapat-dapat para sa pagiging miyembro. Ang mga tribo ang nagdedesisyon tungkol sa pagiging miyembro sa kanila.</w:t>
      </w:r>
    </w:p>
    <w:p w14:paraId="7622B98E" w14:textId="399D6E94" w:rsidR="0080316F" w:rsidRPr="001C2828" w:rsidRDefault="0080316F" w:rsidP="004041A0">
      <w:pPr>
        <w:tabs>
          <w:tab w:val="left" w:pos="720"/>
        </w:tabs>
        <w:suppressAutoHyphens/>
        <w:overflowPunct/>
        <w:autoSpaceDE/>
        <w:autoSpaceDN/>
        <w:adjustRightInd/>
        <w:spacing w:before="120"/>
        <w:ind w:left="720"/>
        <w:textAlignment w:val="auto"/>
        <w:rPr>
          <w:rFonts w:ascii="Arial" w:eastAsia="MS Mincho" w:hAnsi="Arial" w:cs="Arial"/>
          <w:bCs/>
          <w:snapToGrid w:val="0"/>
          <w:sz w:val="22"/>
          <w:szCs w:val="22"/>
        </w:rPr>
      </w:pPr>
      <w:r w:rsidRPr="001C2828">
        <w:rPr>
          <w:rFonts w:ascii="Arial" w:hAnsi="Arial"/>
          <w:b/>
          <w:snapToGrid w:val="0"/>
          <w:sz w:val="22"/>
          <w:szCs w:val="22"/>
        </w:rPr>
        <w:t>Could any of the children be Indian children?</w:t>
      </w:r>
      <w:r w:rsidRPr="001C2828">
        <w:rPr>
          <w:rFonts w:ascii="Arial" w:hAnsi="Arial"/>
          <w:snapToGrid w:val="0"/>
          <w:sz w:val="22"/>
        </w:rPr>
        <w:t xml:space="preserve"> (Check all that apply):</w:t>
      </w:r>
    </w:p>
    <w:p w14:paraId="5836E818" w14:textId="77777777" w:rsidR="001443A1" w:rsidRPr="00850F3E" w:rsidRDefault="001443A1" w:rsidP="001443A1">
      <w:pPr>
        <w:tabs>
          <w:tab w:val="left" w:pos="720"/>
        </w:tabs>
        <w:suppressAutoHyphens/>
        <w:overflowPunct/>
        <w:autoSpaceDE/>
        <w:autoSpaceDN/>
        <w:adjustRightInd/>
        <w:ind w:left="720"/>
        <w:textAlignment w:val="auto"/>
        <w:rPr>
          <w:rFonts w:ascii="Arial" w:eastAsia="MS Mincho" w:hAnsi="Arial" w:cs="Arial"/>
          <w:bCs/>
          <w:i/>
          <w:iCs/>
          <w:snapToGrid w:val="0"/>
          <w:sz w:val="22"/>
          <w:szCs w:val="22"/>
          <w:lang w:val="da-DK"/>
        </w:rPr>
      </w:pPr>
      <w:r w:rsidRPr="001C2828">
        <w:rPr>
          <w:rFonts w:ascii="Arial" w:hAnsi="Arial"/>
          <w:b/>
          <w:i/>
          <w:snapToGrid w:val="0"/>
          <w:sz w:val="22"/>
        </w:rPr>
        <w:t>Maaari kayang isang batang Indian ang sinuman sa mga bata?</w:t>
      </w:r>
      <w:r w:rsidRPr="001C2828">
        <w:rPr>
          <w:rFonts w:ascii="Arial" w:hAnsi="Arial"/>
          <w:bCs/>
          <w:i/>
          <w:iCs/>
          <w:snapToGrid w:val="0"/>
          <w:sz w:val="22"/>
          <w:szCs w:val="22"/>
        </w:rPr>
        <w:t xml:space="preserve"> </w:t>
      </w:r>
      <w:r w:rsidRPr="00850F3E">
        <w:rPr>
          <w:rFonts w:ascii="Arial" w:hAnsi="Arial"/>
          <w:bCs/>
          <w:i/>
          <w:iCs/>
          <w:snapToGrid w:val="0"/>
          <w:sz w:val="22"/>
          <w:szCs w:val="22"/>
          <w:lang w:val="da-DK"/>
        </w:rPr>
        <w:t>(Lagyan ng tsek ang lahat ng naaangkop):</w:t>
      </w:r>
    </w:p>
    <w:p w14:paraId="2D357F1D" w14:textId="2416D63C" w:rsidR="0080316F" w:rsidRPr="001C2828" w:rsidRDefault="0080316F" w:rsidP="00042F07">
      <w:pPr>
        <w:tabs>
          <w:tab w:val="right" w:pos="9180"/>
        </w:tabs>
        <w:overflowPunct/>
        <w:autoSpaceDE/>
        <w:autoSpaceDN/>
        <w:adjustRightInd/>
        <w:spacing w:before="120"/>
        <w:ind w:left="1080" w:hanging="360"/>
        <w:textAlignment w:val="auto"/>
        <w:rPr>
          <w:rFonts w:ascii="Arial" w:eastAsia="MS Mincho" w:hAnsi="Arial" w:cs="Arial"/>
          <w:snapToGrid w:val="0"/>
          <w:color w:val="000000"/>
          <w:sz w:val="22"/>
          <w:szCs w:val="22"/>
          <w:u w:val="single"/>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 xml:space="preserve">No. </w:t>
      </w:r>
      <w:r w:rsidRPr="001C2828">
        <w:rPr>
          <w:rFonts w:ascii="Arial" w:hAnsi="Arial"/>
          <w:snapToGrid w:val="0"/>
          <w:color w:val="000000"/>
          <w:sz w:val="22"/>
        </w:rPr>
        <w:t>These children are not Indian children (name/s): ________________________</w:t>
      </w:r>
    </w:p>
    <w:p w14:paraId="30711C6E" w14:textId="79FB1D65" w:rsidR="001443A1" w:rsidRPr="001C2828" w:rsidRDefault="00BA5EEE" w:rsidP="001443A1">
      <w:pPr>
        <w:tabs>
          <w:tab w:val="right" w:pos="9180"/>
        </w:tabs>
        <w:overflowPunct/>
        <w:autoSpaceDE/>
        <w:autoSpaceDN/>
        <w:adjustRightInd/>
        <w:ind w:left="1080"/>
        <w:textAlignment w:val="auto"/>
        <w:rPr>
          <w:rFonts w:ascii="Arial" w:eastAsia="MS Mincho" w:hAnsi="Arial" w:cs="Arial"/>
          <w:snapToGrid w:val="0"/>
          <w:color w:val="000000"/>
          <w:sz w:val="22"/>
          <w:szCs w:val="22"/>
          <w:u w:val="single"/>
        </w:rPr>
      </w:pPr>
      <w:r w:rsidRPr="00BA5EEE">
        <w:rPr>
          <w:rFonts w:ascii="Arial" w:hAnsi="Arial"/>
          <w:b/>
          <w:i/>
          <w:iCs/>
          <w:snapToGrid w:val="0"/>
          <w:sz w:val="22"/>
          <w:szCs w:val="22"/>
        </w:rPr>
        <w:t>Hindi.</w:t>
      </w:r>
      <w:r w:rsidRPr="00BA5EEE">
        <w:rPr>
          <w:rFonts w:ascii="Arial" w:hAnsi="Arial"/>
          <w:b/>
          <w:snapToGrid w:val="0"/>
          <w:sz w:val="22"/>
          <w:szCs w:val="22"/>
        </w:rPr>
        <w:t xml:space="preserve"> </w:t>
      </w:r>
      <w:r w:rsidRPr="00BA5EEE">
        <w:rPr>
          <w:rFonts w:ascii="Arial" w:hAnsi="Arial"/>
          <w:bCs/>
          <w:i/>
          <w:iCs/>
          <w:snapToGrid w:val="0"/>
          <w:sz w:val="22"/>
          <w:szCs w:val="22"/>
        </w:rPr>
        <w:t>Hindi Indian ang mga batang ito (mga/pangalan)</w:t>
      </w:r>
      <w:r w:rsidR="001443A1" w:rsidRPr="00BA5EEE">
        <w:rPr>
          <w:rFonts w:ascii="Arial" w:hAnsi="Arial"/>
          <w:i/>
          <w:iCs/>
          <w:snapToGrid w:val="0"/>
          <w:color w:val="000000"/>
          <w:sz w:val="22"/>
          <w:szCs w:val="22"/>
        </w:rPr>
        <w:t>:</w:t>
      </w:r>
    </w:p>
    <w:p w14:paraId="406FDC4F" w14:textId="23E6029F" w:rsidR="00476FE6" w:rsidRPr="001C2828" w:rsidRDefault="00042F07" w:rsidP="004041A0">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785A3F31" w14:textId="503BEC6C" w:rsidR="0080316F" w:rsidRPr="001C2828" w:rsidRDefault="0080316F" w:rsidP="00042F07">
      <w:pPr>
        <w:tabs>
          <w:tab w:val="righ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1C2828">
        <w:rPr>
          <w:rFonts w:ascii="Arial" w:hAnsi="Arial"/>
          <w:snapToGrid w:val="0"/>
          <w:color w:val="000000"/>
          <w:sz w:val="22"/>
        </w:rPr>
        <w:lastRenderedPageBreak/>
        <w:t>I know this because (explain if the children have no tribal heritage, or if any possible tribal heritage has already been explored and decided in another court proceeding that complied with ICWA. Attach orders): _________________________________</w:t>
      </w:r>
    </w:p>
    <w:p w14:paraId="32855C56" w14:textId="41341740" w:rsidR="001443A1" w:rsidRPr="001C2828" w:rsidRDefault="001443A1" w:rsidP="001443A1">
      <w:pPr>
        <w:tabs>
          <w:tab w:val="right" w:pos="9180"/>
        </w:tabs>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i/>
          <w:snapToGrid w:val="0"/>
          <w:color w:val="000000"/>
          <w:sz w:val="22"/>
        </w:rPr>
        <w:t>Alam ko ito dahil (ipaliwanag kung walang pantribong pamana ang mga bata, o kung nasiyasat at napagdesisyunan na sa ibang paglilitis sa korte na sumusunod sa ICWA ang anumang posibleng pantribong pamana. Ilakip ang mga utos):</w:t>
      </w:r>
    </w:p>
    <w:p w14:paraId="5B00CA32"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4859CB3D"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37D6AC4A"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419C7783"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2AA1B442"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188D0F63" w14:textId="77777777" w:rsidR="00042F07" w:rsidRPr="001C2828"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574AC2FA" w14:textId="45531B3C" w:rsidR="0080316F" w:rsidRPr="001C2828" w:rsidRDefault="0080316F" w:rsidP="00350F36">
      <w:pPr>
        <w:tabs>
          <w:tab w:val="right" w:pos="9360"/>
        </w:tabs>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Yes or maybe.</w:t>
      </w:r>
      <w:r w:rsidRPr="001C2828">
        <w:rPr>
          <w:rFonts w:ascii="Arial" w:hAnsi="Arial"/>
          <w:snapToGrid w:val="0"/>
          <w:sz w:val="22"/>
        </w:rPr>
        <w:t xml:space="preserve"> These children are or may be Indian children. They have or may have heritage from the tribe/s listed below:</w:t>
      </w:r>
    </w:p>
    <w:p w14:paraId="1518D492" w14:textId="77777777" w:rsidR="00350F36" w:rsidRPr="00774427" w:rsidRDefault="00350F36" w:rsidP="00350F36">
      <w:pPr>
        <w:tabs>
          <w:tab w:val="right" w:pos="9360"/>
        </w:tabs>
        <w:overflowPunct/>
        <w:autoSpaceDE/>
        <w:autoSpaceDN/>
        <w:adjustRightInd/>
        <w:spacing w:after="120"/>
        <w:ind w:left="1080"/>
        <w:textAlignment w:val="auto"/>
        <w:rPr>
          <w:rFonts w:ascii="Arial" w:eastAsia="MS Mincho" w:hAnsi="Arial" w:cs="Arial"/>
          <w:i/>
          <w:iCs/>
          <w:snapToGrid w:val="0"/>
          <w:sz w:val="22"/>
          <w:szCs w:val="22"/>
          <w:lang w:val="sv-SE"/>
        </w:rPr>
      </w:pPr>
      <w:r w:rsidRPr="00774000">
        <w:rPr>
          <w:rFonts w:ascii="Arial" w:hAnsi="Arial"/>
          <w:b/>
          <w:i/>
          <w:snapToGrid w:val="0"/>
          <w:sz w:val="22"/>
          <w:lang w:val="pt-BR"/>
        </w:rPr>
        <w:t>Oo o siguro.</w:t>
      </w:r>
      <w:r w:rsidRPr="00774000">
        <w:rPr>
          <w:rFonts w:ascii="Arial" w:hAnsi="Arial"/>
          <w:i/>
          <w:iCs/>
          <w:snapToGrid w:val="0"/>
          <w:sz w:val="22"/>
          <w:szCs w:val="22"/>
          <w:lang w:val="pt-BR"/>
        </w:rPr>
        <w:t xml:space="preserve"> Ang mga batang ito ay o maaaring mga batang Indian. </w:t>
      </w:r>
      <w:r w:rsidRPr="00774427">
        <w:rPr>
          <w:rFonts w:ascii="Arial" w:hAnsi="Arial"/>
          <w:i/>
          <w:iCs/>
          <w:snapToGrid w:val="0"/>
          <w:sz w:val="22"/>
          <w:szCs w:val="22"/>
          <w:lang w:val="sv-SE"/>
        </w:rPr>
        <w:t>Mayroon o maaaring mayroon silang pamana mula sa mga/tribong nakalista sa ibaba:</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350F36" w:rsidRPr="001C2828" w14:paraId="700341F3" w14:textId="77777777" w:rsidTr="00350F36">
        <w:trPr>
          <w:cantSplit/>
          <w:tblHeader/>
        </w:trPr>
        <w:tc>
          <w:tcPr>
            <w:tcW w:w="4140" w:type="dxa"/>
            <w:shd w:val="clear" w:color="auto" w:fill="auto"/>
          </w:tcPr>
          <w:p w14:paraId="0F13FB11" w14:textId="77777777" w:rsidR="00350F36" w:rsidRPr="001C2828"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1C2828">
              <w:rPr>
                <w:rFonts w:ascii="Arial" w:hAnsi="Arial"/>
                <w:snapToGrid w:val="0"/>
                <w:sz w:val="22"/>
                <w:szCs w:val="22"/>
              </w:rPr>
              <w:t>Children</w:t>
            </w:r>
          </w:p>
          <w:p w14:paraId="6A26DFA3" w14:textId="0C936896" w:rsidR="00350F36" w:rsidRPr="001C2828" w:rsidRDefault="00350F36" w:rsidP="00350F36">
            <w:pPr>
              <w:tabs>
                <w:tab w:val="right" w:pos="9360"/>
              </w:tabs>
              <w:jc w:val="center"/>
              <w:rPr>
                <w:rFonts w:ascii="Arial" w:eastAsia="MS Mincho" w:hAnsi="Arial" w:cs="Arial"/>
                <w:snapToGrid w:val="0"/>
                <w:sz w:val="22"/>
                <w:szCs w:val="22"/>
              </w:rPr>
            </w:pPr>
            <w:r w:rsidRPr="001C2828">
              <w:rPr>
                <w:rFonts w:ascii="Arial" w:hAnsi="Arial"/>
                <w:i/>
                <w:snapToGrid w:val="0"/>
                <w:sz w:val="22"/>
              </w:rPr>
              <w:t>Mga bata</w:t>
            </w:r>
          </w:p>
        </w:tc>
        <w:tc>
          <w:tcPr>
            <w:tcW w:w="4140" w:type="dxa"/>
            <w:shd w:val="clear" w:color="auto" w:fill="auto"/>
          </w:tcPr>
          <w:p w14:paraId="1AFB18DA" w14:textId="77777777" w:rsidR="00350F36" w:rsidRPr="001C2828"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1C2828">
              <w:rPr>
                <w:rFonts w:ascii="Arial" w:hAnsi="Arial"/>
                <w:snapToGrid w:val="0"/>
                <w:sz w:val="22"/>
                <w:szCs w:val="22"/>
              </w:rPr>
              <w:t>Tribes</w:t>
            </w:r>
          </w:p>
          <w:p w14:paraId="705E62DA" w14:textId="2DF51EEA" w:rsidR="00350F36" w:rsidRPr="001C2828" w:rsidRDefault="00350F36" w:rsidP="00350F36">
            <w:pPr>
              <w:tabs>
                <w:tab w:val="right" w:pos="9360"/>
              </w:tabs>
              <w:jc w:val="center"/>
              <w:rPr>
                <w:rFonts w:ascii="Arial" w:eastAsia="MS Mincho" w:hAnsi="Arial" w:cs="Arial"/>
                <w:snapToGrid w:val="0"/>
                <w:sz w:val="22"/>
                <w:szCs w:val="22"/>
              </w:rPr>
            </w:pPr>
            <w:r w:rsidRPr="001C2828">
              <w:rPr>
                <w:rFonts w:ascii="Arial" w:hAnsi="Arial"/>
                <w:i/>
                <w:snapToGrid w:val="0"/>
                <w:sz w:val="22"/>
              </w:rPr>
              <w:t>Mga Tribo</w:t>
            </w:r>
          </w:p>
        </w:tc>
      </w:tr>
      <w:tr w:rsidR="00350F36" w:rsidRPr="001C2828" w14:paraId="661A2706" w14:textId="77777777" w:rsidTr="004041A0">
        <w:trPr>
          <w:cantSplit/>
        </w:trPr>
        <w:tc>
          <w:tcPr>
            <w:tcW w:w="4140" w:type="dxa"/>
            <w:shd w:val="clear" w:color="auto" w:fill="auto"/>
          </w:tcPr>
          <w:p w14:paraId="603B8343" w14:textId="77777777" w:rsidR="00350F36" w:rsidRPr="001C2828" w:rsidRDefault="00350F36" w:rsidP="00350F36">
            <w:pPr>
              <w:overflowPunct/>
              <w:autoSpaceDE/>
              <w:autoSpaceDN/>
              <w:adjustRightInd/>
              <w:spacing w:before="120" w:line="320" w:lineRule="exact"/>
              <w:jc w:val="both"/>
              <w:textAlignment w:val="auto"/>
              <w:rPr>
                <w:rFonts w:ascii="Arial Narrow" w:eastAsia="MS Mincho" w:hAnsi="Arial Narrow" w:cs="Arial"/>
                <w:snapToGrid w:val="0"/>
                <w:sz w:val="22"/>
                <w:szCs w:val="22"/>
              </w:rPr>
            </w:pPr>
            <w:r w:rsidRPr="001C2828">
              <w:rPr>
                <w:rFonts w:ascii="Arial Narrow" w:hAnsi="Arial Narrow"/>
                <w:snapToGrid w:val="0"/>
                <w:sz w:val="22"/>
              </w:rPr>
              <w:t>[  ] All  [  ] (name/s):</w:t>
            </w:r>
          </w:p>
          <w:p w14:paraId="4805F1C0" w14:textId="4E05E45B" w:rsidR="00350F36" w:rsidRPr="001C2828" w:rsidRDefault="00350F36" w:rsidP="00350F36">
            <w:pPr>
              <w:overflowPunct/>
              <w:autoSpaceDE/>
              <w:autoSpaceDN/>
              <w:adjustRightInd/>
              <w:spacing w:after="120" w:line="320" w:lineRule="exact"/>
              <w:ind w:left="259"/>
              <w:jc w:val="both"/>
              <w:textAlignment w:val="auto"/>
              <w:rPr>
                <w:rFonts w:ascii="Arial Narrow" w:eastAsia="MS Mincho" w:hAnsi="Arial Narrow" w:cs="Arial"/>
                <w:i/>
                <w:iCs/>
                <w:snapToGrid w:val="0"/>
                <w:sz w:val="22"/>
                <w:szCs w:val="22"/>
              </w:rPr>
            </w:pPr>
            <w:r w:rsidRPr="001C2828">
              <w:rPr>
                <w:rFonts w:ascii="Arial Narrow" w:hAnsi="Arial Narrow"/>
                <w:i/>
                <w:snapToGrid w:val="0"/>
                <w:sz w:val="22"/>
              </w:rPr>
              <w:t>Lahat ng       (mga/pangalan):</w:t>
            </w:r>
          </w:p>
        </w:tc>
        <w:tc>
          <w:tcPr>
            <w:tcW w:w="4140" w:type="dxa"/>
            <w:shd w:val="clear" w:color="auto" w:fill="auto"/>
          </w:tcPr>
          <w:p w14:paraId="271830F0" w14:textId="77777777" w:rsidR="00350F36" w:rsidRPr="001C2828"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rPr>
            </w:pPr>
          </w:p>
        </w:tc>
      </w:tr>
      <w:tr w:rsidR="00350F36" w:rsidRPr="001C2828" w14:paraId="4BD24260" w14:textId="77777777" w:rsidTr="004041A0">
        <w:trPr>
          <w:cantSplit/>
        </w:trPr>
        <w:tc>
          <w:tcPr>
            <w:tcW w:w="4140" w:type="dxa"/>
            <w:shd w:val="clear" w:color="auto" w:fill="auto"/>
          </w:tcPr>
          <w:p w14:paraId="797BA143" w14:textId="77777777" w:rsidR="00350F36" w:rsidRPr="001C2828" w:rsidRDefault="00350F36" w:rsidP="00350F36">
            <w:pPr>
              <w:overflowPunct/>
              <w:autoSpaceDE/>
              <w:autoSpaceDN/>
              <w:adjustRightInd/>
              <w:spacing w:before="120" w:line="320" w:lineRule="exact"/>
              <w:jc w:val="both"/>
              <w:textAlignment w:val="auto"/>
              <w:rPr>
                <w:rFonts w:ascii="Arial Narrow" w:eastAsia="MS Mincho" w:hAnsi="Arial Narrow" w:cs="Arial"/>
                <w:snapToGrid w:val="0"/>
                <w:sz w:val="22"/>
                <w:szCs w:val="22"/>
              </w:rPr>
            </w:pPr>
            <w:r w:rsidRPr="001C2828">
              <w:rPr>
                <w:rFonts w:ascii="Arial Narrow" w:hAnsi="Arial Narrow"/>
                <w:snapToGrid w:val="0"/>
                <w:sz w:val="22"/>
              </w:rPr>
              <w:t>[  ] All  [  ] (name/s):</w:t>
            </w:r>
          </w:p>
          <w:p w14:paraId="14580818" w14:textId="16E69003" w:rsidR="00350F36" w:rsidRPr="001C2828" w:rsidRDefault="00350F36" w:rsidP="00350F36">
            <w:pPr>
              <w:overflowPunct/>
              <w:autoSpaceDE/>
              <w:autoSpaceDN/>
              <w:adjustRightInd/>
              <w:spacing w:after="120" w:line="320" w:lineRule="exact"/>
              <w:ind w:left="259"/>
              <w:jc w:val="both"/>
              <w:textAlignment w:val="auto"/>
              <w:rPr>
                <w:rFonts w:ascii="Arial Narrow" w:eastAsia="MS Mincho" w:hAnsi="Arial Narrow" w:cs="Arial"/>
                <w:i/>
                <w:iCs/>
                <w:snapToGrid w:val="0"/>
                <w:sz w:val="22"/>
                <w:szCs w:val="22"/>
              </w:rPr>
            </w:pPr>
            <w:r w:rsidRPr="001C2828">
              <w:rPr>
                <w:rFonts w:ascii="Arial Narrow" w:hAnsi="Arial Narrow"/>
                <w:i/>
                <w:snapToGrid w:val="0"/>
                <w:sz w:val="22"/>
              </w:rPr>
              <w:t>Lahat ng       (mga/pangalan):</w:t>
            </w:r>
          </w:p>
        </w:tc>
        <w:tc>
          <w:tcPr>
            <w:tcW w:w="4140" w:type="dxa"/>
            <w:shd w:val="clear" w:color="auto" w:fill="auto"/>
          </w:tcPr>
          <w:p w14:paraId="103B3E50" w14:textId="77777777" w:rsidR="00350F36" w:rsidRPr="001C2828"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rPr>
            </w:pPr>
          </w:p>
        </w:tc>
      </w:tr>
    </w:tbl>
    <w:p w14:paraId="5C49495F" w14:textId="7E936F48" w:rsidR="0080316F" w:rsidRPr="001C2828" w:rsidRDefault="0080316F" w:rsidP="00B8503A">
      <w:pPr>
        <w:tabs>
          <w:tab w:val="right" w:pos="936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I will provide the Indian Child Welfare Act Notice (form GDN M 401) and a copy of this Petition to the tribe/s named above and other necessary people or agencies.</w:t>
      </w:r>
    </w:p>
    <w:p w14:paraId="28F4F94F" w14:textId="77777777" w:rsidR="00DA359B" w:rsidRPr="001C2828"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i/>
          <w:snapToGrid w:val="0"/>
          <w:sz w:val="22"/>
        </w:rPr>
        <w:t>Magbibigay ako ng Indian Child Welfare Act (Batas sa Kapakanan ng Batang Indian, ICWA) Notice (form GDN M 401) at kopya ng Petisyong ito sa mga/tribong pinangalanan sa itaas at iba pang mahahalagang tao o ahensya.</w:t>
      </w:r>
    </w:p>
    <w:p w14:paraId="02909BF4" w14:textId="63862CEF" w:rsidR="0080316F" w:rsidRPr="001C2828"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b/>
          <w:snapToGrid w:val="0"/>
          <w:sz w:val="22"/>
          <w:szCs w:val="22"/>
        </w:rPr>
        <w:t>I do not know</w:t>
      </w:r>
      <w:r w:rsidRPr="001C2828">
        <w:rPr>
          <w:rFonts w:ascii="Arial" w:hAnsi="Arial"/>
          <w:snapToGrid w:val="0"/>
          <w:sz w:val="22"/>
        </w:rPr>
        <w:t xml:space="preserve"> if any of the children are Indian children or have tribal heritage. I have done the following things to find out:</w:t>
      </w:r>
    </w:p>
    <w:p w14:paraId="39A69A46" w14:textId="77777777" w:rsidR="00DA359B" w:rsidRPr="00774000"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lang w:val="pt-BR"/>
        </w:rPr>
      </w:pPr>
      <w:r w:rsidRPr="001C2828">
        <w:rPr>
          <w:rFonts w:ascii="Arial" w:hAnsi="Arial"/>
          <w:b/>
          <w:i/>
          <w:snapToGrid w:val="0"/>
          <w:sz w:val="22"/>
        </w:rPr>
        <w:t>Hindi ko alam</w:t>
      </w:r>
      <w:r w:rsidRPr="001C2828">
        <w:rPr>
          <w:rFonts w:ascii="Arial" w:hAnsi="Arial"/>
          <w:i/>
          <w:iCs/>
          <w:snapToGrid w:val="0"/>
          <w:sz w:val="22"/>
          <w:szCs w:val="22"/>
        </w:rPr>
        <w:t xml:space="preserve"> kung batang Indian ang sinuman sa mga bata o kung mayroon silang pantribong pamana. </w:t>
      </w:r>
      <w:r w:rsidRPr="00774000">
        <w:rPr>
          <w:rFonts w:ascii="Arial" w:hAnsi="Arial"/>
          <w:i/>
          <w:iCs/>
          <w:snapToGrid w:val="0"/>
          <w:sz w:val="22"/>
          <w:szCs w:val="22"/>
          <w:lang w:val="pt-BR"/>
        </w:rPr>
        <w:t>Ginawa ko ang sumusunod na mga bagay para malaman iyon:</w:t>
      </w:r>
    </w:p>
    <w:p w14:paraId="2FBFDD8F" w14:textId="77777777" w:rsidR="00DA359B" w:rsidRPr="001C2828"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6EA381BA" w14:textId="77777777" w:rsidR="00DA359B" w:rsidRPr="001C2828"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11B4A10D" w14:textId="77777777" w:rsidR="00DA359B" w:rsidRPr="001C2828"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59933987" w14:textId="77777777" w:rsidR="00DA359B" w:rsidRPr="001C2828"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0012C6AA" w14:textId="77777777" w:rsidR="00DA359B" w:rsidRPr="001C2828"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1C2828">
        <w:rPr>
          <w:rFonts w:ascii="Arial" w:hAnsi="Arial"/>
          <w:snapToGrid w:val="0"/>
          <w:sz w:val="22"/>
          <w:szCs w:val="22"/>
        </w:rPr>
        <w:t>__________________________________________________________________</w:t>
      </w:r>
    </w:p>
    <w:p w14:paraId="6B5C1A55" w14:textId="77777777" w:rsidR="00DA359B" w:rsidRDefault="00DA359B" w:rsidP="00DA359B">
      <w:pPr>
        <w:tabs>
          <w:tab w:val="right" w:pos="9180"/>
        </w:tabs>
        <w:overflowPunct/>
        <w:autoSpaceDE/>
        <w:autoSpaceDN/>
        <w:adjustRightInd/>
        <w:spacing w:before="120"/>
        <w:ind w:left="1080"/>
        <w:textAlignment w:val="auto"/>
        <w:rPr>
          <w:rFonts w:ascii="Arial" w:hAnsi="Arial"/>
          <w:snapToGrid w:val="0"/>
          <w:sz w:val="22"/>
          <w:szCs w:val="22"/>
        </w:rPr>
      </w:pPr>
      <w:r w:rsidRPr="001C2828">
        <w:rPr>
          <w:rFonts w:ascii="Arial" w:hAnsi="Arial"/>
          <w:snapToGrid w:val="0"/>
          <w:sz w:val="22"/>
          <w:szCs w:val="22"/>
        </w:rPr>
        <w:t>__________________________________________________________________</w:t>
      </w:r>
    </w:p>
    <w:p w14:paraId="77E4C10F" w14:textId="77777777" w:rsidR="00BA5EEE" w:rsidRDefault="00BA5EEE"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p>
    <w:p w14:paraId="3C4FE2F9" w14:textId="77777777" w:rsidR="00BA5EEE" w:rsidRPr="001C2828" w:rsidRDefault="00BA5EEE"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p>
    <w:p w14:paraId="59843634" w14:textId="77777777" w:rsidR="0080316F" w:rsidRPr="001C2828" w:rsidRDefault="0080316F"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ind w:left="1260"/>
        <w:textAlignment w:val="auto"/>
        <w:rPr>
          <w:rFonts w:ascii="Arial Narrow" w:eastAsia="MS Mincho" w:hAnsi="Arial Narrow" w:cs="Arial"/>
          <w:snapToGrid w:val="0"/>
          <w:sz w:val="22"/>
          <w:szCs w:val="22"/>
        </w:rPr>
      </w:pPr>
      <w:r w:rsidRPr="001C2828">
        <w:rPr>
          <w:rFonts w:ascii="Arial Narrow" w:hAnsi="Arial Narrow"/>
          <w:b/>
          <w:snapToGrid w:val="0"/>
          <w:sz w:val="22"/>
          <w:szCs w:val="22"/>
        </w:rPr>
        <w:lastRenderedPageBreak/>
        <w:t>Warning!</w:t>
      </w:r>
      <w:r w:rsidRPr="001C2828">
        <w:rPr>
          <w:rFonts w:ascii="Arial Narrow" w:hAnsi="Arial Narrow"/>
          <w:snapToGrid w:val="0"/>
          <w:sz w:val="22"/>
          <w:szCs w:val="22"/>
        </w:rPr>
        <w:t xml:space="preserve"> You must find out if any of these children have tribal ancestry before a full order is issued.</w:t>
      </w:r>
    </w:p>
    <w:p w14:paraId="73B85214" w14:textId="0131C98C" w:rsidR="00DA359B" w:rsidRPr="001C2828" w:rsidRDefault="00DA359B"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after="120"/>
        <w:ind w:left="1260"/>
        <w:textAlignment w:val="auto"/>
        <w:rPr>
          <w:rFonts w:ascii="Arial Narrow" w:eastAsia="MS Mincho" w:hAnsi="Arial Narrow" w:cs="Arial"/>
          <w:i/>
          <w:iCs/>
          <w:snapToGrid w:val="0"/>
          <w:sz w:val="22"/>
          <w:szCs w:val="22"/>
        </w:rPr>
      </w:pPr>
      <w:r w:rsidRPr="001C2828">
        <w:rPr>
          <w:rFonts w:ascii="Arial Narrow" w:hAnsi="Arial Narrow"/>
          <w:b/>
          <w:i/>
          <w:snapToGrid w:val="0"/>
          <w:sz w:val="22"/>
        </w:rPr>
        <w:t>Babala!</w:t>
      </w:r>
      <w:r w:rsidRPr="001C2828">
        <w:rPr>
          <w:rFonts w:ascii="Arial Narrow" w:hAnsi="Arial Narrow"/>
          <w:i/>
          <w:iCs/>
          <w:snapToGrid w:val="0"/>
          <w:sz w:val="22"/>
          <w:szCs w:val="22"/>
        </w:rPr>
        <w:t xml:space="preserve"> Dapat mong alamin kung may pinagmulang tribo ang angkan ng bata bago ipagkaloob ang isang buong utos.</w:t>
      </w:r>
    </w:p>
    <w:p w14:paraId="40204162" w14:textId="0C6AAA62" w:rsidR="0080316F" w:rsidRPr="001C2828" w:rsidRDefault="0080316F" w:rsidP="00DA359B">
      <w:pPr>
        <w:keepNext/>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rPr>
      </w:pPr>
      <w:r w:rsidRPr="001C2828">
        <w:rPr>
          <w:rFonts w:ascii="Arial" w:hAnsi="Arial"/>
          <w:b/>
          <w:snapToGrid w:val="0"/>
          <w:sz w:val="22"/>
          <w:szCs w:val="22"/>
        </w:rPr>
        <w:t>2.</w:t>
      </w:r>
      <w:r w:rsidRPr="001C2828">
        <w:rPr>
          <w:rFonts w:ascii="Arial" w:hAnsi="Arial"/>
          <w:b/>
          <w:snapToGrid w:val="0"/>
          <w:sz w:val="22"/>
          <w:szCs w:val="22"/>
        </w:rPr>
        <w:tab/>
        <w:t>Authority Over Indian Children (Jurisdiction)</w:t>
      </w:r>
    </w:p>
    <w:p w14:paraId="5564951E" w14:textId="0EB98F52" w:rsidR="00DA359B" w:rsidRPr="00774427" w:rsidRDefault="00DA359B" w:rsidP="00DA359B">
      <w:pPr>
        <w:keepNext/>
        <w:tabs>
          <w:tab w:val="left" w:pos="720"/>
        </w:tabs>
        <w:suppressAutoHyphens/>
        <w:overflowPunct/>
        <w:autoSpaceDE/>
        <w:autoSpaceDN/>
        <w:adjustRightInd/>
        <w:spacing w:after="120"/>
        <w:ind w:left="720"/>
        <w:textAlignment w:val="auto"/>
        <w:outlineLvl w:val="1"/>
        <w:rPr>
          <w:rFonts w:ascii="Arial" w:eastAsia="MS Mincho" w:hAnsi="Arial" w:cs="Arial"/>
          <w:b/>
          <w:i/>
          <w:iCs/>
          <w:snapToGrid w:val="0"/>
          <w:sz w:val="22"/>
          <w:szCs w:val="22"/>
          <w:lang w:val="sv-SE"/>
        </w:rPr>
      </w:pPr>
      <w:r w:rsidRPr="00774427">
        <w:rPr>
          <w:rFonts w:ascii="Arial" w:hAnsi="Arial"/>
          <w:b/>
          <w:i/>
          <w:snapToGrid w:val="0"/>
          <w:sz w:val="22"/>
          <w:lang w:val="sv-SE"/>
        </w:rPr>
        <w:t>Awtoridad sa mga Batang Indian (Hurisdiksyon)</w:t>
      </w:r>
    </w:p>
    <w:p w14:paraId="307913EF" w14:textId="77777777" w:rsidR="0080316F" w:rsidRPr="001C2828"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t>Does not apply. None of the children are Indian children.</w:t>
      </w:r>
    </w:p>
    <w:p w14:paraId="192442BB" w14:textId="70AD421B" w:rsidR="00EE6F65" w:rsidRPr="001C2828" w:rsidRDefault="00EE6F65" w:rsidP="0065739B">
      <w:pPr>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i/>
          <w:snapToGrid w:val="0"/>
          <w:sz w:val="22"/>
        </w:rPr>
        <w:t>Hindi nalalapat. Ang mga bata ay hindi mga batang Indian.</w:t>
      </w:r>
    </w:p>
    <w:p w14:paraId="2FFE8EAB" w14:textId="3FCCEC6D" w:rsidR="0080316F" w:rsidRPr="001C2828"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snapToGrid w:val="0"/>
          <w:sz w:val="22"/>
        </w:rPr>
        <w:t>A state court can decide this case for any children who are or may be Indian children because:</w:t>
      </w:r>
    </w:p>
    <w:p w14:paraId="395C376B" w14:textId="789FF176" w:rsidR="00EE6F65" w:rsidRPr="001C2828" w:rsidRDefault="00EE6F65" w:rsidP="0065739B">
      <w:pPr>
        <w:overflowPunct/>
        <w:autoSpaceDE/>
        <w:autoSpaceDN/>
        <w:adjustRightInd/>
        <w:ind w:left="1080"/>
        <w:textAlignment w:val="auto"/>
        <w:rPr>
          <w:rFonts w:ascii="Arial" w:eastAsia="MS Mincho" w:hAnsi="Arial" w:cs="Arial"/>
          <w:i/>
          <w:iCs/>
          <w:snapToGrid w:val="0"/>
          <w:sz w:val="22"/>
          <w:szCs w:val="22"/>
        </w:rPr>
      </w:pPr>
      <w:r w:rsidRPr="001C2828">
        <w:rPr>
          <w:rFonts w:ascii="Arial" w:hAnsi="Arial"/>
          <w:i/>
          <w:snapToGrid w:val="0"/>
          <w:sz w:val="22"/>
        </w:rPr>
        <w:t>Puwedeng magdesisyon ang pang-estadong korte sa kasong ito para sa sinumang bata na o maaaring isang batang Indian dahil:</w:t>
      </w:r>
    </w:p>
    <w:p w14:paraId="53B3FD9A" w14:textId="37F97E6F" w:rsidR="0080316F" w:rsidRPr="001C2828"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snapToGrid w:val="0"/>
          <w:color w:val="000000"/>
          <w:sz w:val="22"/>
          <w:szCs w:val="22"/>
        </w:rPr>
        <w:t xml:space="preserve">(Children’s </w:t>
      </w:r>
      <w:r w:rsidRPr="001C2828">
        <w:rPr>
          <w:rFonts w:ascii="Arial" w:hAnsi="Arial"/>
          <w:snapToGrid w:val="0"/>
          <w:sz w:val="22"/>
          <w:szCs w:val="22"/>
        </w:rPr>
        <w:t>Initials</w:t>
      </w:r>
      <w:r w:rsidRPr="001C2828">
        <w:rPr>
          <w:rFonts w:ascii="Arial" w:hAnsi="Arial"/>
          <w:snapToGrid w:val="0"/>
          <w:color w:val="000000"/>
          <w:sz w:val="22"/>
        </w:rPr>
        <w:t xml:space="preserve">): </w:t>
      </w:r>
      <w:r w:rsidR="00EE6F65" w:rsidRPr="001C2828">
        <w:rPr>
          <w:rFonts w:ascii="Arial" w:hAnsi="Arial"/>
          <w:snapToGrid w:val="0"/>
          <w:color w:val="000000"/>
          <w:sz w:val="22"/>
          <w:szCs w:val="22"/>
          <w:u w:val="single"/>
        </w:rPr>
        <w:t>__________________________</w:t>
      </w:r>
      <w:r w:rsidRPr="001C2828">
        <w:rPr>
          <w:rFonts w:ascii="Arial" w:hAnsi="Arial"/>
          <w:snapToGrid w:val="0"/>
          <w:color w:val="000000"/>
          <w:sz w:val="22"/>
          <w:szCs w:val="22"/>
        </w:rPr>
        <w:t xml:space="preserve"> are </w:t>
      </w:r>
      <w:r w:rsidRPr="001C2828">
        <w:rPr>
          <w:rFonts w:ascii="Arial" w:hAnsi="Arial"/>
          <w:b/>
          <w:snapToGrid w:val="0"/>
          <w:color w:val="000000"/>
          <w:sz w:val="22"/>
          <w:szCs w:val="22"/>
        </w:rPr>
        <w:t>not</w:t>
      </w:r>
      <w:r w:rsidRPr="001C2828">
        <w:rPr>
          <w:rFonts w:ascii="Arial" w:hAnsi="Arial"/>
          <w:snapToGrid w:val="0"/>
          <w:color w:val="000000"/>
          <w:sz w:val="22"/>
        </w:rPr>
        <w:t xml:space="preserve"> domiciled or living on an Indian reservation, and are not wards of a tribal court. (25 U.S.C. </w:t>
      </w:r>
      <w:r w:rsidRPr="001C2828">
        <w:rPr>
          <w:rFonts w:ascii="Arial" w:hAnsi="Arial"/>
          <w:snapToGrid w:val="0"/>
          <w:sz w:val="22"/>
        </w:rPr>
        <w:t xml:space="preserve">§ </w:t>
      </w:r>
      <w:r w:rsidRPr="001C2828">
        <w:rPr>
          <w:rFonts w:ascii="Arial" w:hAnsi="Arial"/>
          <w:snapToGrid w:val="0"/>
          <w:color w:val="000000"/>
          <w:sz w:val="22"/>
          <w:szCs w:val="22"/>
        </w:rPr>
        <w:t>1911)</w:t>
      </w:r>
    </w:p>
    <w:p w14:paraId="4574BA2F" w14:textId="518F7F30" w:rsidR="00EE6F65" w:rsidRPr="001C2828"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 xml:space="preserve">( </w:t>
      </w:r>
      <w:r w:rsidRPr="001C2828">
        <w:rPr>
          <w:rFonts w:ascii="Arial" w:hAnsi="Arial"/>
          <w:i/>
          <w:iCs/>
          <w:snapToGrid w:val="0"/>
          <w:sz w:val="22"/>
          <w:szCs w:val="22"/>
        </w:rPr>
        <w:t>Mga Inisyal</w:t>
      </w:r>
      <w:r w:rsidRPr="001C2828">
        <w:rPr>
          <w:rFonts w:ascii="Arial" w:hAnsi="Arial"/>
          <w:i/>
          <w:snapToGrid w:val="0"/>
          <w:color w:val="000000"/>
          <w:sz w:val="22"/>
        </w:rPr>
        <w:t xml:space="preserve"> ng mga Bata): </w:t>
      </w:r>
      <w:r w:rsidRPr="001C2828">
        <w:rPr>
          <w:rFonts w:ascii="Arial" w:hAnsi="Arial"/>
          <w:i/>
          <w:iCs/>
          <w:snapToGrid w:val="0"/>
          <w:color w:val="000000"/>
          <w:sz w:val="22"/>
          <w:szCs w:val="22"/>
        </w:rPr>
        <w:tab/>
      </w:r>
      <w:r w:rsidRPr="001C2828">
        <w:rPr>
          <w:rFonts w:ascii="Arial" w:hAnsi="Arial"/>
          <w:i/>
          <w:snapToGrid w:val="0"/>
          <w:color w:val="000000"/>
          <w:sz w:val="22"/>
        </w:rPr>
        <w:t xml:space="preserve">ay </w:t>
      </w:r>
      <w:r w:rsidRPr="001C2828">
        <w:rPr>
          <w:rFonts w:ascii="Arial" w:hAnsi="Arial"/>
          <w:b/>
          <w:i/>
          <w:iCs/>
          <w:snapToGrid w:val="0"/>
          <w:color w:val="000000"/>
          <w:sz w:val="22"/>
          <w:szCs w:val="22"/>
        </w:rPr>
        <w:t>hindi</w:t>
      </w:r>
      <w:r w:rsidRPr="001C2828">
        <w:rPr>
          <w:rFonts w:ascii="Arial" w:hAnsi="Arial"/>
          <w:i/>
          <w:snapToGrid w:val="0"/>
          <w:color w:val="000000"/>
          <w:sz w:val="22"/>
        </w:rPr>
        <w:t xml:space="preserve"> naninirahan o namumuhay sa isang reserbasyon ng mga Indian, at hindi pinangangasiwaan ng pantribong korte. (25 U.S.C. </w:t>
      </w:r>
      <w:r w:rsidRPr="001C2828">
        <w:rPr>
          <w:rFonts w:ascii="Arial" w:hAnsi="Arial"/>
          <w:bCs/>
          <w:i/>
          <w:iCs/>
          <w:snapToGrid w:val="0"/>
          <w:sz w:val="22"/>
          <w:szCs w:val="22"/>
        </w:rPr>
        <w:t>§</w:t>
      </w:r>
      <w:r w:rsidRPr="001C2828">
        <w:rPr>
          <w:rFonts w:ascii="Arial" w:hAnsi="Arial"/>
          <w:i/>
          <w:snapToGrid w:val="0"/>
          <w:color w:val="000000"/>
          <w:sz w:val="22"/>
        </w:rPr>
        <w:t>1911)</w:t>
      </w:r>
    </w:p>
    <w:p w14:paraId="3B14E1B9" w14:textId="30D50FE0" w:rsidR="0080316F" w:rsidRPr="001C2828"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rPr>
      </w:pPr>
      <w:r w:rsidRPr="001C2828">
        <w:rPr>
          <w:rFonts w:ascii="Arial" w:hAnsi="Arial"/>
          <w:snapToGrid w:val="0"/>
          <w:sz w:val="22"/>
          <w:szCs w:val="22"/>
        </w:rPr>
        <w:t>[  ]</w:t>
      </w:r>
      <w:r w:rsidRPr="001C2828">
        <w:rPr>
          <w:rFonts w:ascii="Arial" w:hAnsi="Arial"/>
          <w:snapToGrid w:val="0"/>
          <w:sz w:val="22"/>
          <w:szCs w:val="22"/>
        </w:rPr>
        <w:tab/>
      </w:r>
      <w:r w:rsidRPr="001C2828">
        <w:rPr>
          <w:rFonts w:ascii="Arial" w:hAnsi="Arial"/>
          <w:snapToGrid w:val="0"/>
          <w:color w:val="000000"/>
          <w:sz w:val="22"/>
          <w:szCs w:val="22"/>
        </w:rPr>
        <w:t xml:space="preserve">(Children’s </w:t>
      </w:r>
      <w:r w:rsidRPr="001C2828">
        <w:rPr>
          <w:rFonts w:ascii="Arial" w:hAnsi="Arial"/>
          <w:snapToGrid w:val="0"/>
          <w:sz w:val="22"/>
          <w:szCs w:val="22"/>
        </w:rPr>
        <w:t>Initials</w:t>
      </w:r>
      <w:r w:rsidRPr="001C2828">
        <w:rPr>
          <w:rFonts w:ascii="Arial" w:hAnsi="Arial"/>
          <w:snapToGrid w:val="0"/>
          <w:color w:val="000000"/>
          <w:sz w:val="22"/>
        </w:rPr>
        <w:t xml:space="preserve">): </w:t>
      </w:r>
      <w:r w:rsidR="00EE6F65" w:rsidRPr="001C2828">
        <w:rPr>
          <w:rFonts w:ascii="Arial" w:hAnsi="Arial"/>
          <w:snapToGrid w:val="0"/>
          <w:color w:val="000000"/>
          <w:sz w:val="22"/>
          <w:szCs w:val="22"/>
          <w:u w:val="single"/>
        </w:rPr>
        <w:t>__________________________</w:t>
      </w:r>
      <w:r w:rsidRPr="001C2828">
        <w:rPr>
          <w:rFonts w:ascii="Arial" w:hAnsi="Arial"/>
          <w:snapToGrid w:val="0"/>
          <w:color w:val="000000"/>
          <w:sz w:val="22"/>
        </w:rPr>
        <w:t xml:space="preserve"> are domiciled or living on an Indian reservation, and (check all that apply):</w:t>
      </w:r>
    </w:p>
    <w:p w14:paraId="018890AB" w14:textId="090F2E48" w:rsidR="00EE6F65" w:rsidRPr="001C2828"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 xml:space="preserve">( </w:t>
      </w:r>
      <w:r w:rsidRPr="001C2828">
        <w:rPr>
          <w:rFonts w:ascii="Arial" w:hAnsi="Arial"/>
          <w:i/>
          <w:iCs/>
          <w:snapToGrid w:val="0"/>
          <w:sz w:val="22"/>
          <w:szCs w:val="22"/>
        </w:rPr>
        <w:t>Mga Inisyal</w:t>
      </w:r>
      <w:r w:rsidRPr="001C2828">
        <w:rPr>
          <w:rFonts w:ascii="Arial" w:hAnsi="Arial"/>
          <w:i/>
          <w:snapToGrid w:val="0"/>
          <w:color w:val="000000"/>
          <w:sz w:val="22"/>
        </w:rPr>
        <w:t xml:space="preserve"> ng mga Bata): </w:t>
      </w:r>
      <w:r w:rsidRPr="001C2828">
        <w:rPr>
          <w:rFonts w:ascii="Arial" w:hAnsi="Arial"/>
          <w:i/>
          <w:iCs/>
          <w:snapToGrid w:val="0"/>
          <w:color w:val="000000"/>
          <w:sz w:val="22"/>
          <w:szCs w:val="22"/>
        </w:rPr>
        <w:tab/>
      </w:r>
      <w:r w:rsidRPr="001C2828">
        <w:rPr>
          <w:rFonts w:ascii="Arial" w:hAnsi="Arial"/>
          <w:i/>
          <w:snapToGrid w:val="0"/>
          <w:color w:val="000000"/>
          <w:sz w:val="22"/>
        </w:rPr>
        <w:t xml:space="preserve"> ay naninirahan o namumuhay sa isang reserbasyon ng mga Indian, at (lagyan ng tsek ang lahat ng naaangkop):</w:t>
      </w:r>
    </w:p>
    <w:p w14:paraId="2B245BD0" w14:textId="77777777" w:rsidR="0080316F" w:rsidRPr="001C2828"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Pr="001C2828">
        <w:rPr>
          <w:rFonts w:ascii="Arial" w:hAnsi="Arial"/>
          <w:snapToGrid w:val="0"/>
          <w:color w:val="000000"/>
          <w:sz w:val="22"/>
          <w:szCs w:val="22"/>
        </w:rPr>
        <w:tab/>
        <w:t>The children’s tribe agrees to Washington State’s concurrent jurisdiction.</w:t>
      </w:r>
    </w:p>
    <w:p w14:paraId="7BD657E1" w14:textId="458A624A" w:rsidR="00EE6F65" w:rsidRPr="001C2828"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Sumasang-ayon ang tribo ng mga bata sa katugmang hurisdiksyon ng Estado ng Washington.</w:t>
      </w:r>
    </w:p>
    <w:p w14:paraId="2CE2F9BB" w14:textId="77777777" w:rsidR="0080316F" w:rsidRPr="001C2828"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Pr="001C2828">
        <w:rPr>
          <w:rFonts w:ascii="Arial" w:hAnsi="Arial"/>
          <w:snapToGrid w:val="0"/>
          <w:color w:val="000000"/>
          <w:sz w:val="22"/>
          <w:szCs w:val="22"/>
        </w:rPr>
        <w:tab/>
        <w:t>The children’s tribe decided not to use its exclusive jurisdiction (expressly declined). (RCW 13.38.060)</w:t>
      </w:r>
    </w:p>
    <w:p w14:paraId="4CC0DDBD" w14:textId="68E997C2" w:rsidR="00EE6F65" w:rsidRPr="001C2828"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1C2828">
        <w:rPr>
          <w:rFonts w:ascii="Arial" w:hAnsi="Arial"/>
          <w:i/>
          <w:snapToGrid w:val="0"/>
          <w:color w:val="000000"/>
          <w:sz w:val="22"/>
        </w:rPr>
        <w:t>Nagdesisyon ang tribo ng mga bata na hindi gamitin ang eksklusibong hurisdiksiyon nito (hayagang tinanggihan). (RCW 13.38.060)</w:t>
      </w:r>
    </w:p>
    <w:p w14:paraId="28E3CBD3" w14:textId="2685E667" w:rsidR="00723201" w:rsidRPr="001C2828"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t>[  ]</w:t>
      </w:r>
      <w:r w:rsidRPr="001C2828">
        <w:rPr>
          <w:rFonts w:ascii="Arial" w:hAnsi="Arial"/>
          <w:snapToGrid w:val="0"/>
          <w:color w:val="000000"/>
          <w:sz w:val="22"/>
          <w:szCs w:val="22"/>
        </w:rPr>
        <w:tab/>
        <w:t xml:space="preserve">Washington State should exercise </w:t>
      </w:r>
      <w:r w:rsidRPr="001C2828">
        <w:rPr>
          <w:rFonts w:ascii="Arial" w:hAnsi="Arial"/>
          <w:b/>
          <w:bCs/>
          <w:snapToGrid w:val="0"/>
          <w:color w:val="000000"/>
          <w:sz w:val="22"/>
          <w:szCs w:val="22"/>
        </w:rPr>
        <w:t>emergency jurisdiction</w:t>
      </w:r>
      <w:r w:rsidRPr="001C2828">
        <w:rPr>
          <w:rFonts w:ascii="Arial" w:hAnsi="Arial"/>
          <w:snapToGrid w:val="0"/>
          <w:color w:val="000000"/>
          <w:sz w:val="22"/>
          <w:szCs w:val="22"/>
        </w:rPr>
        <w:t xml:space="preserve"> for Indian children temporarily located off the reservation to protect the children from immediate physical damage or harm. (RCW 13.38.140)</w:t>
      </w:r>
    </w:p>
    <w:p w14:paraId="5AB08888" w14:textId="45EA1962" w:rsidR="00EE6F65" w:rsidRPr="001C2828"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850F3E">
        <w:rPr>
          <w:rFonts w:ascii="Arial" w:hAnsi="Arial"/>
          <w:i/>
          <w:snapToGrid w:val="0"/>
          <w:color w:val="000000"/>
          <w:sz w:val="22"/>
        </w:rPr>
        <w:t xml:space="preserve">Dapat gamitin ng Estado ng Washington </w:t>
      </w:r>
      <w:r w:rsidR="00BA5EEE" w:rsidRPr="00850F3E">
        <w:rPr>
          <w:rFonts w:ascii="Arial" w:hAnsi="Arial"/>
          <w:i/>
          <w:snapToGrid w:val="0"/>
          <w:color w:val="000000"/>
          <w:sz w:val="22"/>
        </w:rPr>
        <w:t>Estado</w:t>
      </w:r>
      <w:r w:rsidRPr="00850F3E">
        <w:rPr>
          <w:rFonts w:ascii="Arial" w:hAnsi="Arial"/>
          <w:i/>
          <w:snapToGrid w:val="0"/>
          <w:color w:val="000000"/>
          <w:sz w:val="22"/>
        </w:rPr>
        <w:t xml:space="preserve"> ang </w:t>
      </w:r>
      <w:r w:rsidRPr="00850F3E">
        <w:rPr>
          <w:rFonts w:ascii="Arial" w:hAnsi="Arial"/>
          <w:b/>
          <w:bCs/>
          <w:i/>
          <w:iCs/>
          <w:snapToGrid w:val="0"/>
          <w:color w:val="000000"/>
          <w:sz w:val="22"/>
          <w:szCs w:val="22"/>
        </w:rPr>
        <w:t>pang-emergency na hurisdiksyon</w:t>
      </w:r>
      <w:r w:rsidRPr="00850F3E">
        <w:rPr>
          <w:rFonts w:ascii="Arial" w:hAnsi="Arial"/>
          <w:i/>
          <w:snapToGrid w:val="0"/>
          <w:color w:val="000000"/>
          <w:sz w:val="22"/>
        </w:rPr>
        <w:t xml:space="preserve"> para sa mga batang Indian na pansamantalang wala sa reserbasyon upang protektahan ang mga bata mula sa agarang pisikal na pinsala o panganib. </w:t>
      </w:r>
      <w:r w:rsidRPr="001C2828">
        <w:rPr>
          <w:rFonts w:ascii="Arial" w:hAnsi="Arial"/>
          <w:i/>
          <w:snapToGrid w:val="0"/>
          <w:color w:val="000000"/>
          <w:sz w:val="22"/>
        </w:rPr>
        <w:t>(RCW 13.38.140)</w:t>
      </w:r>
    </w:p>
    <w:p w14:paraId="460F36AB" w14:textId="50B10FDE" w:rsidR="00723201" w:rsidRPr="001C2828" w:rsidRDefault="00723201">
      <w:pPr>
        <w:overflowPunct/>
        <w:autoSpaceDE/>
        <w:autoSpaceDN/>
        <w:adjustRightInd/>
        <w:spacing w:after="160" w:line="259" w:lineRule="auto"/>
        <w:textAlignment w:val="auto"/>
        <w:rPr>
          <w:rFonts w:ascii="Arial" w:eastAsia="MS Mincho" w:hAnsi="Arial" w:cs="Arial"/>
          <w:snapToGrid w:val="0"/>
          <w:color w:val="000000"/>
          <w:sz w:val="22"/>
          <w:szCs w:val="22"/>
        </w:rPr>
      </w:pPr>
      <w:r w:rsidRPr="001C2828">
        <w:rPr>
          <w:rFonts w:ascii="Arial" w:hAnsi="Arial"/>
          <w:snapToGrid w:val="0"/>
          <w:color w:val="000000"/>
          <w:sz w:val="22"/>
          <w:szCs w:val="22"/>
        </w:rPr>
        <w:br w:type="page"/>
      </w:r>
    </w:p>
    <w:p w14:paraId="3964020B" w14:textId="77777777" w:rsidR="00E33983" w:rsidRPr="001C2828" w:rsidRDefault="00E33983" w:rsidP="00AE289A">
      <w:pPr>
        <w:pStyle w:val="POAttachmentHeading"/>
        <w:rPr>
          <w:rFonts w:ascii="Arial" w:eastAsia="MS Mincho" w:hAnsi="Arial"/>
          <w:snapToGrid w:val="0"/>
        </w:rPr>
        <w:sectPr w:rsidR="00E33983" w:rsidRPr="001C2828" w:rsidSect="00D60D46">
          <w:footerReference w:type="default" r:id="rId13"/>
          <w:pgSz w:w="12240" w:h="15840"/>
          <w:pgMar w:top="1440" w:right="1440" w:bottom="1440" w:left="1440" w:header="720" w:footer="57" w:gutter="0"/>
          <w:pgNumType w:start="1"/>
          <w:cols w:space="720"/>
          <w:docGrid w:linePitch="360"/>
        </w:sectPr>
      </w:pPr>
    </w:p>
    <w:p w14:paraId="64FCB72A" w14:textId="03E10505" w:rsidR="00AE289A" w:rsidRPr="001C2828" w:rsidRDefault="00AE289A" w:rsidP="003E167B">
      <w:pPr>
        <w:pStyle w:val="POAttachmentHeading"/>
        <w:spacing w:after="0"/>
        <w:rPr>
          <w:rFonts w:ascii="Arial" w:eastAsia="MS Mincho" w:hAnsi="Arial"/>
          <w:snapToGrid w:val="0"/>
        </w:rPr>
      </w:pPr>
      <w:r w:rsidRPr="001C2828">
        <w:rPr>
          <w:rFonts w:ascii="Arial" w:hAnsi="Arial"/>
          <w:snapToGrid w:val="0"/>
        </w:rPr>
        <w:lastRenderedPageBreak/>
        <w:t>Attachment E</w:t>
      </w:r>
      <w:r w:rsidR="00E62E67" w:rsidRPr="001C2828">
        <w:rPr>
          <w:rFonts w:ascii="Arial" w:hAnsi="Arial"/>
          <w:b w:val="0"/>
          <w:snapToGrid w:val="0"/>
        </w:rPr>
        <w:t>:</w:t>
      </w:r>
      <w:r w:rsidRPr="001C2828">
        <w:rPr>
          <w:rFonts w:ascii="Arial" w:hAnsi="Arial"/>
          <w:snapToGrid w:val="0"/>
        </w:rPr>
        <w:t xml:space="preserve"> Firearms Identification</w:t>
      </w:r>
    </w:p>
    <w:p w14:paraId="48E60DBE" w14:textId="77777777" w:rsidR="003E167B" w:rsidRPr="001C2828" w:rsidRDefault="003E167B" w:rsidP="003E167B">
      <w:pPr>
        <w:pStyle w:val="POAttachmentHeading"/>
        <w:spacing w:before="0"/>
        <w:rPr>
          <w:rFonts w:ascii="Arial" w:eastAsia="MS Mincho" w:hAnsi="Arial"/>
          <w:i/>
          <w:iCs/>
          <w:snapToGrid w:val="0"/>
        </w:rPr>
      </w:pPr>
      <w:r w:rsidRPr="001C2828">
        <w:rPr>
          <w:rFonts w:ascii="Arial" w:hAnsi="Arial"/>
          <w:i/>
          <w:snapToGrid w:val="0"/>
        </w:rPr>
        <w:t>Kalakip E</w:t>
      </w:r>
      <w:r w:rsidRPr="001C2828">
        <w:rPr>
          <w:rFonts w:ascii="Arial" w:hAnsi="Arial"/>
          <w:b w:val="0"/>
          <w:i/>
          <w:iCs/>
          <w:snapToGrid w:val="0"/>
        </w:rPr>
        <w:t>:</w:t>
      </w:r>
      <w:r w:rsidRPr="001C2828">
        <w:rPr>
          <w:rFonts w:ascii="Arial" w:hAnsi="Arial"/>
          <w:i/>
          <w:snapToGrid w:val="0"/>
        </w:rPr>
        <w:t xml:space="preserve"> Pagkakakilanlan ng mga Baril</w:t>
      </w:r>
    </w:p>
    <w:p w14:paraId="66C64FDE" w14:textId="06628D44" w:rsidR="00E913F6" w:rsidRPr="001C2828" w:rsidRDefault="00E913F6" w:rsidP="004041A0">
      <w:pPr>
        <w:spacing w:before="120"/>
        <w:rPr>
          <w:rFonts w:ascii="Arial" w:hAnsi="Arial" w:cs="Arial"/>
          <w:snapToGrid w:val="0"/>
          <w:color w:val="000000" w:themeColor="text1"/>
          <w:sz w:val="22"/>
          <w:szCs w:val="22"/>
        </w:rPr>
      </w:pPr>
      <w:r w:rsidRPr="001C2828">
        <w:rPr>
          <w:rFonts w:ascii="Arial" w:hAnsi="Arial"/>
          <w:b/>
          <w:snapToGrid w:val="0"/>
          <w:color w:val="000000" w:themeColor="text1"/>
          <w:sz w:val="22"/>
          <w:szCs w:val="22"/>
        </w:rPr>
        <w:t>Only complete</w:t>
      </w:r>
      <w:r w:rsidRPr="001C2828">
        <w:rPr>
          <w:rFonts w:ascii="Arial" w:hAnsi="Arial"/>
          <w:snapToGrid w:val="0"/>
          <w:color w:val="000000" w:themeColor="text1"/>
          <w:sz w:val="22"/>
        </w:rPr>
        <w:t xml:space="preserve"> this attachment if the restrained person owns or has access to firearms or other dangerous weapons. </w:t>
      </w:r>
      <w:r w:rsidRPr="001C2828">
        <w:rPr>
          <w:rFonts w:ascii="Arial" w:hAnsi="Arial"/>
          <w:b/>
          <w:snapToGrid w:val="0"/>
          <w:color w:val="000000" w:themeColor="text1"/>
          <w:sz w:val="22"/>
          <w:szCs w:val="22"/>
        </w:rPr>
        <w:t>If not</w:t>
      </w:r>
      <w:r w:rsidRPr="001C2828">
        <w:rPr>
          <w:rFonts w:ascii="Arial" w:hAnsi="Arial"/>
          <w:snapToGrid w:val="0"/>
          <w:color w:val="000000" w:themeColor="text1"/>
          <w:sz w:val="22"/>
          <w:szCs w:val="22"/>
        </w:rPr>
        <w:t>, skip or remove this attachment.</w:t>
      </w:r>
    </w:p>
    <w:p w14:paraId="30CACE86" w14:textId="77777777" w:rsidR="003E167B" w:rsidRPr="001C2828" w:rsidRDefault="003E167B" w:rsidP="003E167B">
      <w:pPr>
        <w:rPr>
          <w:rFonts w:ascii="Arial" w:hAnsi="Arial" w:cs="Arial"/>
          <w:bCs/>
          <w:i/>
          <w:iCs/>
          <w:snapToGrid w:val="0"/>
          <w:sz w:val="22"/>
          <w:szCs w:val="22"/>
        </w:rPr>
      </w:pPr>
      <w:r w:rsidRPr="001C2828">
        <w:rPr>
          <w:rFonts w:ascii="Arial" w:hAnsi="Arial"/>
          <w:b/>
          <w:i/>
          <w:snapToGrid w:val="0"/>
          <w:color w:val="000000" w:themeColor="text1"/>
          <w:sz w:val="22"/>
        </w:rPr>
        <w:t>Kumpletuhin lang ang</w:t>
      </w:r>
      <w:r w:rsidRPr="001C2828">
        <w:rPr>
          <w:rFonts w:ascii="Arial" w:hAnsi="Arial"/>
          <w:i/>
          <w:iCs/>
          <w:snapToGrid w:val="0"/>
          <w:color w:val="000000" w:themeColor="text1"/>
          <w:sz w:val="22"/>
          <w:szCs w:val="22"/>
        </w:rPr>
        <w:t xml:space="preserve"> kalakip na ito kung ang taong pinipigilan ay nagmamay-ari o may napagkukunan ng mga baril o iba pang mapanganib na armas. </w:t>
      </w:r>
      <w:r w:rsidRPr="001C2828">
        <w:rPr>
          <w:rFonts w:ascii="Arial" w:hAnsi="Arial"/>
          <w:b/>
          <w:i/>
          <w:snapToGrid w:val="0"/>
          <w:color w:val="000000" w:themeColor="text1"/>
          <w:sz w:val="22"/>
        </w:rPr>
        <w:t>Kung wala</w:t>
      </w:r>
      <w:r w:rsidRPr="001C2828">
        <w:rPr>
          <w:rFonts w:ascii="Arial" w:hAnsi="Arial"/>
          <w:i/>
          <w:iCs/>
          <w:snapToGrid w:val="0"/>
          <w:color w:val="000000" w:themeColor="text1"/>
          <w:sz w:val="22"/>
          <w:szCs w:val="22"/>
        </w:rPr>
        <w:t>, laktawan o alisin ang kalakip na ito.</w:t>
      </w:r>
    </w:p>
    <w:p w14:paraId="273B4AB9" w14:textId="2BBB660A" w:rsidR="00193AC8" w:rsidRPr="001C2828" w:rsidRDefault="00DA2FAE" w:rsidP="003E167B">
      <w:pPr>
        <w:spacing w:before="120"/>
        <w:ind w:left="720" w:hanging="720"/>
        <w:rPr>
          <w:rFonts w:ascii="Arial" w:hAnsi="Arial" w:cs="Arial"/>
          <w:bCs/>
          <w:snapToGrid w:val="0"/>
          <w:sz w:val="22"/>
          <w:szCs w:val="22"/>
        </w:rPr>
      </w:pPr>
      <w:r w:rsidRPr="001C2828">
        <w:rPr>
          <w:rFonts w:ascii="Arial" w:hAnsi="Arial"/>
          <w:bCs/>
          <w:snapToGrid w:val="0"/>
          <w:sz w:val="22"/>
          <w:szCs w:val="22"/>
        </w:rPr>
        <w:t>1.</w:t>
      </w:r>
      <w:r w:rsidRPr="001C2828">
        <w:rPr>
          <w:rFonts w:ascii="Arial" w:hAnsi="Arial"/>
          <w:bCs/>
          <w:snapToGrid w:val="0"/>
          <w:sz w:val="22"/>
          <w:szCs w:val="22"/>
        </w:rPr>
        <w:tab/>
      </w:r>
      <w:r w:rsidRPr="001C2828">
        <w:rPr>
          <w:rFonts w:ascii="Arial" w:hAnsi="Arial"/>
          <w:snapToGrid w:val="0"/>
          <w:sz w:val="22"/>
        </w:rPr>
        <w:t>Does the restrained person [  ] own or  [  ] have access to any firearms? [  ] Yes  [  ] No [  ] Unknown</w:t>
      </w:r>
    </w:p>
    <w:p w14:paraId="400E694B" w14:textId="11FC5347" w:rsidR="003E167B" w:rsidRPr="001C2828" w:rsidRDefault="003E167B" w:rsidP="00C855CD">
      <w:pPr>
        <w:ind w:left="720"/>
        <w:rPr>
          <w:rFonts w:ascii="Arial" w:hAnsi="Arial" w:cs="Arial"/>
          <w:bCs/>
          <w:i/>
          <w:iCs/>
          <w:snapToGrid w:val="0"/>
          <w:sz w:val="22"/>
          <w:szCs w:val="22"/>
        </w:rPr>
      </w:pPr>
      <w:r w:rsidRPr="001C2828">
        <w:rPr>
          <w:rFonts w:ascii="Arial" w:hAnsi="Arial"/>
          <w:i/>
          <w:snapToGrid w:val="0"/>
          <w:sz w:val="22"/>
        </w:rPr>
        <w:t>Mayroong bang      sarili o       mapagkukunan ng anumang baril ang taong pinipigilan?      Oo       Hindi     Hindi alam</w:t>
      </w:r>
    </w:p>
    <w:p w14:paraId="50981F38" w14:textId="13BE129D" w:rsidR="00ED196E" w:rsidRPr="001C2828" w:rsidRDefault="3C9B43CD" w:rsidP="003E167B">
      <w:pPr>
        <w:spacing w:before="120"/>
        <w:ind w:left="720" w:hanging="720"/>
        <w:rPr>
          <w:rFonts w:ascii="Arial" w:hAnsi="Arial" w:cs="Arial"/>
          <w:snapToGrid w:val="0"/>
          <w:sz w:val="22"/>
          <w:szCs w:val="22"/>
        </w:rPr>
      </w:pPr>
      <w:r w:rsidRPr="001C2828">
        <w:rPr>
          <w:rFonts w:ascii="Arial" w:hAnsi="Arial"/>
          <w:snapToGrid w:val="0"/>
          <w:sz w:val="22"/>
          <w:szCs w:val="22"/>
        </w:rPr>
        <w:t>2.</w:t>
      </w:r>
      <w:r w:rsidR="00ED196E" w:rsidRPr="001C2828">
        <w:rPr>
          <w:snapToGrid w:val="0"/>
        </w:rPr>
        <w:tab/>
      </w:r>
      <w:r w:rsidRPr="001C2828">
        <w:rPr>
          <w:rFonts w:ascii="Arial" w:hAnsi="Arial"/>
          <w:snapToGrid w:val="0"/>
          <w:sz w:val="22"/>
        </w:rPr>
        <w:t>Does the restrained person purchase, own, or have access to parts that could be assembled into a working firearm (example: ghost guns)? [  ] Yes  [  ] No  [  ] Unknown</w:t>
      </w:r>
    </w:p>
    <w:p w14:paraId="54C2BDFD" w14:textId="320A6A7A" w:rsidR="003E167B" w:rsidRPr="001C2828" w:rsidRDefault="003E167B" w:rsidP="00C855CD">
      <w:pPr>
        <w:ind w:left="720"/>
        <w:rPr>
          <w:rFonts w:ascii="Arial" w:hAnsi="Arial" w:cs="Arial"/>
          <w:i/>
          <w:iCs/>
          <w:snapToGrid w:val="0"/>
          <w:sz w:val="22"/>
          <w:szCs w:val="22"/>
        </w:rPr>
      </w:pPr>
      <w:r w:rsidRPr="001C2828">
        <w:rPr>
          <w:rFonts w:ascii="Arial" w:hAnsi="Arial"/>
          <w:i/>
          <w:snapToGrid w:val="0"/>
          <w:sz w:val="22"/>
        </w:rPr>
        <w:t>Ang taong pinipigilan ba ay bumili, nagmamay-ari o may access sa mga piyesa na puwedeng buuin para maging isang gumaganang baril (halimbawa: mga ghost gun)?      Oo       Hindi      Hindi alam</w:t>
      </w:r>
    </w:p>
    <w:p w14:paraId="777064DF" w14:textId="401C23CA" w:rsidR="00F22AC6" w:rsidRPr="001C2828" w:rsidRDefault="007B7829" w:rsidP="003E167B">
      <w:pPr>
        <w:spacing w:before="120"/>
        <w:ind w:left="720" w:hanging="720"/>
        <w:rPr>
          <w:rFonts w:ascii="Arial" w:hAnsi="Arial" w:cs="Arial"/>
          <w:snapToGrid w:val="0"/>
          <w:sz w:val="22"/>
          <w:szCs w:val="22"/>
        </w:rPr>
      </w:pPr>
      <w:r w:rsidRPr="001C2828">
        <w:rPr>
          <w:rFonts w:ascii="Arial" w:hAnsi="Arial"/>
          <w:snapToGrid w:val="0"/>
          <w:sz w:val="22"/>
        </w:rPr>
        <w:t>3.</w:t>
      </w:r>
      <w:r w:rsidR="00F22AC6" w:rsidRPr="001C2828">
        <w:rPr>
          <w:rFonts w:ascii="Arial" w:hAnsi="Arial"/>
          <w:snapToGrid w:val="0"/>
          <w:sz w:val="22"/>
          <w:szCs w:val="22"/>
        </w:rPr>
        <w:tab/>
      </w:r>
      <w:r w:rsidRPr="001C2828">
        <w:rPr>
          <w:rFonts w:ascii="Arial" w:hAnsi="Arial"/>
          <w:snapToGrid w:val="0"/>
          <w:sz w:val="22"/>
        </w:rPr>
        <w:t>Does the restrained person have a concealed pistol license (CPL)? [  ] Yes  [  ] No [  ] Unknown</w:t>
      </w:r>
    </w:p>
    <w:p w14:paraId="7A5637CA" w14:textId="2A5C3B8C" w:rsidR="003E167B" w:rsidRPr="001C2828" w:rsidRDefault="003E167B" w:rsidP="009038D8">
      <w:pPr>
        <w:ind w:left="720"/>
        <w:rPr>
          <w:rFonts w:ascii="Arial" w:hAnsi="Arial" w:cs="Arial"/>
          <w:i/>
          <w:iCs/>
          <w:snapToGrid w:val="0"/>
          <w:sz w:val="22"/>
          <w:szCs w:val="22"/>
        </w:rPr>
      </w:pPr>
      <w:r w:rsidRPr="001C2828">
        <w:rPr>
          <w:rFonts w:ascii="Arial" w:hAnsi="Arial"/>
          <w:i/>
          <w:snapToGrid w:val="0"/>
          <w:sz w:val="22"/>
        </w:rPr>
        <w:t>Ang taong pinipigilan ba ay may concealed pistol license (lisensya ng nakatagong baril, CPL)?      Oo       Hindi     Hindi alam</w:t>
      </w:r>
    </w:p>
    <w:p w14:paraId="2DDAB0D4" w14:textId="336F0F0E" w:rsidR="00F22AC6" w:rsidRPr="001C2828" w:rsidRDefault="007B7829" w:rsidP="003E167B">
      <w:pPr>
        <w:tabs>
          <w:tab w:val="left" w:pos="9180"/>
        </w:tabs>
        <w:spacing w:before="120"/>
        <w:ind w:left="720" w:hanging="720"/>
        <w:rPr>
          <w:rFonts w:ascii="Arial" w:hAnsi="Arial" w:cs="Arial"/>
          <w:snapToGrid w:val="0"/>
          <w:sz w:val="22"/>
          <w:szCs w:val="22"/>
          <w:u w:val="single"/>
        </w:rPr>
      </w:pPr>
      <w:r w:rsidRPr="001C2828">
        <w:rPr>
          <w:rFonts w:ascii="Arial" w:hAnsi="Arial"/>
          <w:snapToGrid w:val="0"/>
          <w:sz w:val="22"/>
        </w:rPr>
        <w:t>4.</w:t>
      </w:r>
      <w:r w:rsidR="00F22AC6" w:rsidRPr="001C2828">
        <w:rPr>
          <w:rFonts w:ascii="Arial" w:hAnsi="Arial"/>
          <w:snapToGrid w:val="0"/>
          <w:sz w:val="22"/>
          <w:szCs w:val="22"/>
        </w:rPr>
        <w:tab/>
      </w:r>
      <w:r w:rsidRPr="001C2828">
        <w:rPr>
          <w:rFonts w:ascii="Arial" w:hAnsi="Arial"/>
          <w:snapToGrid w:val="0"/>
          <w:sz w:val="22"/>
        </w:rPr>
        <w:t>When was the last time you saw the firearm/s? _______________________________</w:t>
      </w:r>
    </w:p>
    <w:p w14:paraId="222F1A35" w14:textId="5E02E093" w:rsidR="003E167B" w:rsidRPr="001C2828" w:rsidRDefault="003E167B" w:rsidP="00C855CD">
      <w:pPr>
        <w:tabs>
          <w:tab w:val="left" w:pos="9180"/>
        </w:tabs>
        <w:ind w:left="720"/>
        <w:rPr>
          <w:rFonts w:ascii="Arial" w:hAnsi="Arial" w:cs="Arial"/>
          <w:i/>
          <w:iCs/>
          <w:snapToGrid w:val="0"/>
          <w:sz w:val="22"/>
          <w:szCs w:val="22"/>
          <w:u w:val="single"/>
        </w:rPr>
      </w:pPr>
      <w:r w:rsidRPr="001C2828">
        <w:rPr>
          <w:rFonts w:ascii="Arial" w:hAnsi="Arial"/>
          <w:i/>
          <w:snapToGrid w:val="0"/>
          <w:sz w:val="22"/>
        </w:rPr>
        <w:t>Kailan mo huling nakita ang mga/baril?</w:t>
      </w:r>
    </w:p>
    <w:p w14:paraId="4B4B3DDC" w14:textId="77777777" w:rsidR="00B444AD" w:rsidRPr="001C2828" w:rsidRDefault="007B7829" w:rsidP="003E167B">
      <w:pPr>
        <w:spacing w:before="120"/>
        <w:ind w:left="720" w:hanging="720"/>
        <w:rPr>
          <w:rFonts w:ascii="Arial" w:hAnsi="Arial" w:cs="Arial"/>
          <w:snapToGrid w:val="0"/>
          <w:sz w:val="22"/>
          <w:szCs w:val="22"/>
        </w:rPr>
      </w:pPr>
      <w:r w:rsidRPr="001C2828">
        <w:rPr>
          <w:rFonts w:ascii="Arial" w:hAnsi="Arial"/>
          <w:snapToGrid w:val="0"/>
          <w:sz w:val="22"/>
        </w:rPr>
        <w:t>5.</w:t>
      </w:r>
      <w:r w:rsidR="00F22AC6" w:rsidRPr="001C2828">
        <w:rPr>
          <w:rFonts w:ascii="Arial" w:hAnsi="Arial"/>
          <w:snapToGrid w:val="0"/>
          <w:sz w:val="22"/>
          <w:szCs w:val="22"/>
        </w:rPr>
        <w:tab/>
      </w:r>
      <w:r w:rsidRPr="001C2828">
        <w:rPr>
          <w:rFonts w:ascii="Arial" w:hAnsi="Arial"/>
          <w:snapToGrid w:val="0"/>
          <w:sz w:val="22"/>
        </w:rPr>
        <w:t>Do you know where the restrained person keeps the firearm/s? [  ] Yes  [  ] No</w:t>
      </w:r>
    </w:p>
    <w:p w14:paraId="5DFCBEEB" w14:textId="09C0FA33" w:rsidR="00F22AC6" w:rsidRPr="001C2828" w:rsidRDefault="00F22AC6" w:rsidP="003E167B">
      <w:pPr>
        <w:ind w:left="720"/>
        <w:rPr>
          <w:rFonts w:ascii="Arial" w:hAnsi="Arial" w:cs="Arial"/>
          <w:snapToGrid w:val="0"/>
          <w:sz w:val="22"/>
          <w:szCs w:val="22"/>
        </w:rPr>
      </w:pPr>
      <w:r w:rsidRPr="001C2828">
        <w:rPr>
          <w:rFonts w:ascii="Arial" w:hAnsi="Arial"/>
          <w:snapToGrid w:val="0"/>
          <w:sz w:val="22"/>
        </w:rPr>
        <w:t>If yes, check all that apply:</w:t>
      </w:r>
    </w:p>
    <w:p w14:paraId="710DD782" w14:textId="11477531" w:rsidR="003E167B" w:rsidRPr="001C2828" w:rsidRDefault="003E167B" w:rsidP="00C855CD">
      <w:pPr>
        <w:ind w:left="720"/>
        <w:rPr>
          <w:rFonts w:ascii="Arial" w:hAnsi="Arial" w:cs="Arial"/>
          <w:i/>
          <w:iCs/>
          <w:snapToGrid w:val="0"/>
          <w:sz w:val="22"/>
          <w:szCs w:val="22"/>
        </w:rPr>
      </w:pPr>
      <w:r w:rsidRPr="001C2828">
        <w:rPr>
          <w:rFonts w:ascii="Arial" w:hAnsi="Arial"/>
          <w:i/>
          <w:snapToGrid w:val="0"/>
          <w:sz w:val="22"/>
        </w:rPr>
        <w:t>Alam mo ba kung saan itinatago ng taong pinipigilan ang mga/baril?      Oo       Hindi</w:t>
      </w:r>
    </w:p>
    <w:p w14:paraId="3B118559" w14:textId="77777777" w:rsidR="003E167B" w:rsidRPr="001C2828" w:rsidRDefault="003E167B" w:rsidP="003E167B">
      <w:pPr>
        <w:ind w:left="720"/>
        <w:rPr>
          <w:rFonts w:ascii="Arial" w:hAnsi="Arial" w:cs="Arial"/>
          <w:i/>
          <w:iCs/>
          <w:snapToGrid w:val="0"/>
          <w:sz w:val="22"/>
          <w:szCs w:val="22"/>
        </w:rPr>
      </w:pPr>
      <w:r w:rsidRPr="001C2828">
        <w:rPr>
          <w:rFonts w:ascii="Arial" w:hAnsi="Arial"/>
          <w:i/>
          <w:snapToGrid w:val="0"/>
          <w:sz w:val="22"/>
        </w:rPr>
        <w:t>Lagyan ng tsek ang lahat ng naaangkop:</w:t>
      </w:r>
    </w:p>
    <w:p w14:paraId="443532A2" w14:textId="71EE1CF0" w:rsidR="00F22AC6" w:rsidRPr="001C2828" w:rsidRDefault="00F22AC6" w:rsidP="00C855CD">
      <w:pPr>
        <w:spacing w:before="120"/>
        <w:ind w:left="720"/>
        <w:rPr>
          <w:rFonts w:ascii="Arial" w:hAnsi="Arial" w:cs="Arial"/>
          <w:snapToGrid w:val="0"/>
          <w:sz w:val="22"/>
          <w:szCs w:val="22"/>
        </w:rPr>
      </w:pPr>
      <w:r w:rsidRPr="001C2828">
        <w:rPr>
          <w:rFonts w:ascii="Arial" w:hAnsi="Arial"/>
          <w:snapToGrid w:val="0"/>
          <w:sz w:val="22"/>
        </w:rPr>
        <w:t>[  ] On their person  [  ] In their car  [  ] In their home  [  ] Storage unit  [  ] In a safe</w:t>
      </w:r>
    </w:p>
    <w:p w14:paraId="63800174" w14:textId="31DBC591" w:rsidR="00C855CD" w:rsidRPr="001C2828" w:rsidRDefault="00A31FE5" w:rsidP="00C855CD">
      <w:pPr>
        <w:ind w:left="720"/>
        <w:rPr>
          <w:rFonts w:ascii="Arial" w:hAnsi="Arial" w:cs="Arial"/>
          <w:i/>
          <w:iCs/>
          <w:snapToGrid w:val="0"/>
          <w:sz w:val="22"/>
          <w:szCs w:val="22"/>
        </w:rPr>
      </w:pPr>
      <w:r w:rsidRPr="001C2828">
        <w:rPr>
          <w:rFonts w:ascii="Arial" w:hAnsi="Arial"/>
          <w:i/>
          <w:snapToGrid w:val="0"/>
          <w:sz w:val="22"/>
        </w:rPr>
        <w:t xml:space="preserve">     Sa kaniyang katawan       sa kaniyang sasakyan       Sa kaniyang bahay       Imbakan       Sa isang safe</w:t>
      </w:r>
    </w:p>
    <w:p w14:paraId="1D9C0842" w14:textId="1121667D" w:rsidR="00F22AC6" w:rsidRPr="001C2828" w:rsidRDefault="007B7829" w:rsidP="00A31FE5">
      <w:pPr>
        <w:spacing w:before="120"/>
        <w:ind w:left="720" w:hanging="720"/>
        <w:rPr>
          <w:rFonts w:ascii="Arial" w:hAnsi="Arial" w:cs="Arial"/>
          <w:snapToGrid w:val="0"/>
          <w:sz w:val="22"/>
          <w:szCs w:val="22"/>
        </w:rPr>
      </w:pPr>
      <w:r w:rsidRPr="001C2828">
        <w:rPr>
          <w:rFonts w:ascii="Arial" w:hAnsi="Arial"/>
          <w:snapToGrid w:val="0"/>
          <w:sz w:val="22"/>
        </w:rPr>
        <w:t>6.</w:t>
      </w:r>
      <w:r w:rsidR="00F22AC6" w:rsidRPr="001C2828">
        <w:rPr>
          <w:rFonts w:ascii="Arial" w:hAnsi="Arial"/>
          <w:snapToGrid w:val="0"/>
          <w:sz w:val="22"/>
          <w:szCs w:val="22"/>
        </w:rPr>
        <w:tab/>
      </w:r>
      <w:r w:rsidRPr="001C2828">
        <w:rPr>
          <w:rFonts w:ascii="Arial" w:hAnsi="Arial"/>
          <w:snapToGrid w:val="0"/>
          <w:sz w:val="22"/>
        </w:rPr>
        <w:t>To the best of your knowledge, are the guns typically loaded? [  ] Yes  [  ] No [  ] Unknown</w:t>
      </w:r>
    </w:p>
    <w:p w14:paraId="133837DA" w14:textId="4792F290" w:rsidR="00A31FE5" w:rsidRPr="001C2828" w:rsidRDefault="00A31FE5" w:rsidP="00A31FE5">
      <w:pPr>
        <w:ind w:left="720"/>
        <w:rPr>
          <w:rFonts w:ascii="Arial" w:hAnsi="Arial" w:cs="Arial"/>
          <w:i/>
          <w:iCs/>
          <w:snapToGrid w:val="0"/>
          <w:sz w:val="22"/>
          <w:szCs w:val="22"/>
        </w:rPr>
      </w:pPr>
      <w:r w:rsidRPr="001C2828">
        <w:rPr>
          <w:rFonts w:ascii="Arial" w:hAnsi="Arial"/>
          <w:i/>
          <w:snapToGrid w:val="0"/>
          <w:sz w:val="22"/>
        </w:rPr>
        <w:t>Sa abot ng iyong kaalaman, karaniwan bang kargado ang mga baril?      Oo       Hindi     Hindi alam</w:t>
      </w:r>
    </w:p>
    <w:p w14:paraId="05F589DF" w14:textId="2465DD17" w:rsidR="00F22AC6" w:rsidRPr="001C2828" w:rsidRDefault="007B7829" w:rsidP="003E167B">
      <w:pPr>
        <w:spacing w:before="120"/>
        <w:ind w:left="720" w:hanging="720"/>
        <w:rPr>
          <w:rFonts w:ascii="Arial" w:hAnsi="Arial" w:cs="Arial"/>
          <w:snapToGrid w:val="0"/>
          <w:sz w:val="22"/>
          <w:szCs w:val="22"/>
        </w:rPr>
      </w:pPr>
      <w:r w:rsidRPr="001C2828">
        <w:rPr>
          <w:rFonts w:ascii="Arial" w:hAnsi="Arial"/>
          <w:snapToGrid w:val="0"/>
          <w:sz w:val="22"/>
        </w:rPr>
        <w:t>7.</w:t>
      </w:r>
      <w:r w:rsidR="00F22AC6" w:rsidRPr="001C2828">
        <w:rPr>
          <w:rFonts w:ascii="Arial" w:hAnsi="Arial"/>
          <w:snapToGrid w:val="0"/>
          <w:sz w:val="22"/>
          <w:szCs w:val="22"/>
        </w:rPr>
        <w:tab/>
      </w:r>
      <w:r w:rsidRPr="001C2828">
        <w:rPr>
          <w:rFonts w:ascii="Arial" w:hAnsi="Arial"/>
          <w:snapToGrid w:val="0"/>
          <w:sz w:val="22"/>
        </w:rPr>
        <w:t>How important are the firearms to the restrained person?</w:t>
      </w:r>
    </w:p>
    <w:p w14:paraId="75EB4D1C" w14:textId="77777777" w:rsidR="00681952" w:rsidRPr="00850F3E" w:rsidRDefault="00681952" w:rsidP="00681952">
      <w:pPr>
        <w:ind w:left="720"/>
        <w:rPr>
          <w:rFonts w:ascii="Arial" w:hAnsi="Arial" w:cs="Arial"/>
          <w:i/>
          <w:iCs/>
          <w:snapToGrid w:val="0"/>
          <w:sz w:val="22"/>
          <w:szCs w:val="22"/>
          <w:lang w:val="pt-PT"/>
        </w:rPr>
      </w:pPr>
      <w:r w:rsidRPr="00850F3E">
        <w:rPr>
          <w:rFonts w:ascii="Arial" w:hAnsi="Arial"/>
          <w:i/>
          <w:snapToGrid w:val="0"/>
          <w:sz w:val="22"/>
          <w:lang w:val="pt-PT"/>
        </w:rPr>
        <w:t>Gaano kahalaga ang mga baril sa taong pinipigilan?</w:t>
      </w:r>
    </w:p>
    <w:p w14:paraId="37B6E4D6" w14:textId="1EE03559" w:rsidR="00F22AC6" w:rsidRPr="001C2828" w:rsidRDefault="00193AC8" w:rsidP="00C855CD">
      <w:pPr>
        <w:ind w:left="720"/>
        <w:rPr>
          <w:rFonts w:ascii="Arial" w:hAnsi="Arial" w:cs="Arial"/>
          <w:snapToGrid w:val="0"/>
          <w:sz w:val="22"/>
          <w:szCs w:val="22"/>
        </w:rPr>
      </w:pPr>
      <w:r w:rsidRPr="001C2828">
        <w:rPr>
          <w:rFonts w:ascii="Arial" w:hAnsi="Arial"/>
          <w:snapToGrid w:val="0"/>
          <w:sz w:val="22"/>
        </w:rPr>
        <w:t>[  ] 1 (not very important)  [  ] 2  [  ] 3  [  ] 4  [  ] 5 (very important)  [  ] Unknown</w:t>
      </w:r>
    </w:p>
    <w:p w14:paraId="7A2BB36A" w14:textId="45091B1B" w:rsidR="00681952" w:rsidRPr="001C2828" w:rsidRDefault="00681952" w:rsidP="00681952">
      <w:pPr>
        <w:ind w:left="720"/>
        <w:rPr>
          <w:rFonts w:ascii="Arial" w:hAnsi="Arial" w:cs="Arial"/>
          <w:i/>
          <w:iCs/>
          <w:snapToGrid w:val="0"/>
          <w:sz w:val="22"/>
          <w:szCs w:val="22"/>
        </w:rPr>
      </w:pPr>
      <w:r w:rsidRPr="001C2828">
        <w:rPr>
          <w:rFonts w:ascii="Arial" w:hAnsi="Arial"/>
          <w:i/>
          <w:snapToGrid w:val="0"/>
          <w:sz w:val="22"/>
        </w:rPr>
        <w:t xml:space="preserve">     1 (hindi masyadong mahalaga)       2       3       4       5 (napakahalaga)       Hindi alam</w:t>
      </w:r>
    </w:p>
    <w:p w14:paraId="7E75C1C0" w14:textId="1928C405" w:rsidR="00F22AC6" w:rsidRPr="001C2828" w:rsidRDefault="007B7829" w:rsidP="003E167B">
      <w:pPr>
        <w:spacing w:before="120"/>
        <w:ind w:left="720" w:hanging="720"/>
        <w:rPr>
          <w:rFonts w:ascii="Arial" w:hAnsi="Arial" w:cs="Arial"/>
          <w:snapToGrid w:val="0"/>
          <w:sz w:val="22"/>
          <w:szCs w:val="22"/>
        </w:rPr>
      </w:pPr>
      <w:r w:rsidRPr="001C2828">
        <w:rPr>
          <w:rFonts w:ascii="Arial" w:hAnsi="Arial"/>
          <w:snapToGrid w:val="0"/>
          <w:sz w:val="22"/>
        </w:rPr>
        <w:t>8.</w:t>
      </w:r>
      <w:r w:rsidR="00F22AC6" w:rsidRPr="001C2828">
        <w:rPr>
          <w:rFonts w:ascii="Arial" w:hAnsi="Arial"/>
          <w:snapToGrid w:val="0"/>
          <w:sz w:val="22"/>
          <w:szCs w:val="22"/>
        </w:rPr>
        <w:tab/>
      </w:r>
      <w:r w:rsidRPr="001C2828">
        <w:rPr>
          <w:rFonts w:ascii="Arial" w:hAnsi="Arial"/>
          <w:snapToGrid w:val="0"/>
          <w:sz w:val="22"/>
        </w:rPr>
        <w:t>What does the restrained person generally use the firearms for, if known? (check all that apply):</w:t>
      </w:r>
    </w:p>
    <w:p w14:paraId="3B295869" w14:textId="68DB66C4" w:rsidR="00681952" w:rsidRPr="001C2828" w:rsidRDefault="00681952" w:rsidP="00681952">
      <w:pPr>
        <w:tabs>
          <w:tab w:val="left" w:pos="9180"/>
        </w:tabs>
        <w:ind w:left="720"/>
        <w:rPr>
          <w:rFonts w:ascii="Arial" w:hAnsi="Arial" w:cs="Arial"/>
          <w:i/>
          <w:iCs/>
          <w:snapToGrid w:val="0"/>
          <w:sz w:val="22"/>
          <w:szCs w:val="22"/>
        </w:rPr>
      </w:pPr>
      <w:r w:rsidRPr="001C2828">
        <w:rPr>
          <w:rFonts w:ascii="Arial" w:hAnsi="Arial"/>
          <w:i/>
          <w:snapToGrid w:val="0"/>
          <w:sz w:val="22"/>
        </w:rPr>
        <w:t>Saan karaniwang ginagamit ng taong pinipigilan ang mga baril, kung nalalaman? (lagyan ng tsek ang lahat ng naaangkop):</w:t>
      </w:r>
    </w:p>
    <w:p w14:paraId="0696E50E" w14:textId="0FB3B050" w:rsidR="00F22AC6" w:rsidRPr="001C2828" w:rsidRDefault="00F22AC6" w:rsidP="00681952">
      <w:pPr>
        <w:tabs>
          <w:tab w:val="left" w:pos="9180"/>
        </w:tabs>
        <w:ind w:left="720"/>
        <w:rPr>
          <w:rFonts w:ascii="Arial" w:hAnsi="Arial" w:cs="Arial"/>
          <w:snapToGrid w:val="0"/>
          <w:sz w:val="22"/>
          <w:szCs w:val="22"/>
          <w:u w:val="single"/>
        </w:rPr>
      </w:pPr>
      <w:r w:rsidRPr="001C2828">
        <w:rPr>
          <w:rFonts w:ascii="Arial" w:hAnsi="Arial"/>
          <w:snapToGrid w:val="0"/>
          <w:sz w:val="22"/>
        </w:rPr>
        <w:t xml:space="preserve">[  ] Hunting  [  ] Collecting  [  ] Target Shooting  [  ] Protection  [  ] Other: </w:t>
      </w:r>
      <w:r w:rsidR="00681952" w:rsidRPr="001C2828">
        <w:rPr>
          <w:rFonts w:ascii="Arial" w:hAnsi="Arial"/>
          <w:snapToGrid w:val="0"/>
          <w:sz w:val="22"/>
          <w:szCs w:val="22"/>
          <w:u w:val="single"/>
        </w:rPr>
        <w:t>____________</w:t>
      </w:r>
    </w:p>
    <w:p w14:paraId="5C34754B" w14:textId="76288055" w:rsidR="00681952" w:rsidRPr="001C2828" w:rsidRDefault="00681952" w:rsidP="00681952">
      <w:pPr>
        <w:tabs>
          <w:tab w:val="left" w:pos="9180"/>
        </w:tabs>
        <w:ind w:left="720"/>
        <w:rPr>
          <w:rFonts w:ascii="Arial" w:hAnsi="Arial" w:cs="Arial"/>
          <w:i/>
          <w:iCs/>
          <w:snapToGrid w:val="0"/>
          <w:sz w:val="22"/>
          <w:szCs w:val="22"/>
          <w:u w:val="single"/>
        </w:rPr>
      </w:pPr>
      <w:r w:rsidRPr="001C2828">
        <w:rPr>
          <w:rFonts w:ascii="Arial" w:hAnsi="Arial"/>
          <w:i/>
          <w:snapToGrid w:val="0"/>
          <w:sz w:val="22"/>
        </w:rPr>
        <w:t xml:space="preserve">     Pangangaso       Pangongolekta       Target Shooting       Proteksyon       Iba pa:</w:t>
      </w:r>
    </w:p>
    <w:p w14:paraId="65DDF8C4" w14:textId="6D113CBF" w:rsidR="00F22AC6" w:rsidRPr="001C2828" w:rsidRDefault="007B7829" w:rsidP="003E167B">
      <w:pPr>
        <w:spacing w:before="120"/>
        <w:ind w:left="720" w:hanging="720"/>
        <w:rPr>
          <w:rFonts w:ascii="Arial" w:hAnsi="Arial" w:cs="Arial"/>
          <w:snapToGrid w:val="0"/>
          <w:sz w:val="22"/>
          <w:szCs w:val="22"/>
        </w:rPr>
      </w:pPr>
      <w:r w:rsidRPr="001C2828">
        <w:rPr>
          <w:rFonts w:ascii="Arial" w:hAnsi="Arial"/>
          <w:snapToGrid w:val="0"/>
          <w:sz w:val="22"/>
        </w:rPr>
        <w:t>9.</w:t>
      </w:r>
      <w:r w:rsidR="00F22AC6" w:rsidRPr="001C2828">
        <w:rPr>
          <w:rFonts w:ascii="Arial" w:hAnsi="Arial"/>
          <w:snapToGrid w:val="0"/>
          <w:sz w:val="22"/>
          <w:szCs w:val="22"/>
        </w:rPr>
        <w:tab/>
      </w:r>
      <w:r w:rsidRPr="001C2828">
        <w:rPr>
          <w:rFonts w:ascii="Arial" w:hAnsi="Arial"/>
          <w:snapToGrid w:val="0"/>
          <w:sz w:val="22"/>
        </w:rPr>
        <w:t>Does the respondent possess explosives? [  ] Yes  [  ] No  [  ] Unknown</w:t>
      </w:r>
    </w:p>
    <w:p w14:paraId="64FDFE9D" w14:textId="194A5400" w:rsidR="00681952" w:rsidRPr="001C2828" w:rsidRDefault="00681952" w:rsidP="00681952">
      <w:pPr>
        <w:tabs>
          <w:tab w:val="left" w:pos="9180"/>
        </w:tabs>
        <w:ind w:left="720"/>
        <w:rPr>
          <w:rFonts w:ascii="Arial" w:hAnsi="Arial" w:cs="Arial"/>
          <w:i/>
          <w:iCs/>
          <w:snapToGrid w:val="0"/>
          <w:sz w:val="22"/>
          <w:szCs w:val="22"/>
        </w:rPr>
      </w:pPr>
      <w:r w:rsidRPr="001C2828">
        <w:rPr>
          <w:rFonts w:ascii="Arial" w:hAnsi="Arial"/>
          <w:i/>
          <w:snapToGrid w:val="0"/>
          <w:sz w:val="22"/>
        </w:rPr>
        <w:lastRenderedPageBreak/>
        <w:t>Mayroon bang mga pampasabog ang nasasakdal?      Oo       Hindi      Hindi alam</w:t>
      </w:r>
    </w:p>
    <w:p w14:paraId="222979F0" w14:textId="0D00A9E3" w:rsidR="00F22AC6" w:rsidRPr="001C2828" w:rsidRDefault="00F22AC6" w:rsidP="00857860">
      <w:pPr>
        <w:tabs>
          <w:tab w:val="left" w:pos="9180"/>
        </w:tabs>
        <w:spacing w:before="120"/>
        <w:ind w:left="720" w:hanging="720"/>
        <w:rPr>
          <w:rFonts w:ascii="Arial" w:hAnsi="Arial" w:cs="Arial"/>
          <w:snapToGrid w:val="0"/>
          <w:sz w:val="22"/>
          <w:szCs w:val="22"/>
          <w:u w:val="single"/>
        </w:rPr>
      </w:pPr>
      <w:r w:rsidRPr="001C2828">
        <w:rPr>
          <w:rFonts w:ascii="Arial" w:hAnsi="Arial"/>
          <w:snapToGrid w:val="0"/>
          <w:sz w:val="22"/>
          <w:szCs w:val="22"/>
        </w:rPr>
        <w:t>10.</w:t>
      </w:r>
      <w:r w:rsidRPr="001C2828">
        <w:rPr>
          <w:rFonts w:ascii="Arial" w:hAnsi="Arial"/>
          <w:snapToGrid w:val="0"/>
          <w:sz w:val="22"/>
          <w:szCs w:val="22"/>
        </w:rPr>
        <w:tab/>
      </w:r>
      <w:r w:rsidRPr="001C2828">
        <w:rPr>
          <w:rFonts w:ascii="Arial" w:hAnsi="Arial"/>
          <w:snapToGrid w:val="0"/>
          <w:sz w:val="22"/>
        </w:rPr>
        <w:t xml:space="preserve">Does the restrained person own or possess any other dangerous weapons you believe should be surrendered? [  ] Yes  [  ] No  [  ] Unknown. If yes, list them here: </w:t>
      </w:r>
      <w:r w:rsidR="00857860" w:rsidRPr="001C2828">
        <w:rPr>
          <w:rFonts w:ascii="Arial" w:hAnsi="Arial"/>
          <w:snapToGrid w:val="0"/>
          <w:sz w:val="22"/>
          <w:szCs w:val="22"/>
          <w:u w:val="single"/>
        </w:rPr>
        <w:t>_________</w:t>
      </w:r>
    </w:p>
    <w:p w14:paraId="3C71967F" w14:textId="77777777" w:rsidR="00BA5EEE" w:rsidRPr="001C2828" w:rsidRDefault="00BA5EEE" w:rsidP="00BA5EEE">
      <w:pPr>
        <w:tabs>
          <w:tab w:val="left" w:pos="9180"/>
        </w:tabs>
        <w:spacing w:before="120"/>
        <w:ind w:left="720"/>
        <w:rPr>
          <w:rFonts w:ascii="Arial" w:hAnsi="Arial" w:cs="Arial"/>
          <w:snapToGrid w:val="0"/>
          <w:sz w:val="22"/>
          <w:szCs w:val="22"/>
          <w:u w:val="single"/>
        </w:rPr>
      </w:pPr>
      <w:r w:rsidRPr="001C2828">
        <w:rPr>
          <w:rFonts w:ascii="Arial" w:hAnsi="Arial"/>
          <w:snapToGrid w:val="0"/>
          <w:sz w:val="22"/>
          <w:szCs w:val="22"/>
          <w:u w:val="single"/>
        </w:rPr>
        <w:tab/>
      </w:r>
    </w:p>
    <w:p w14:paraId="435C756E" w14:textId="7246FA3C" w:rsidR="00857860" w:rsidRPr="001C2828" w:rsidRDefault="00857860" w:rsidP="00BA5EEE">
      <w:pPr>
        <w:tabs>
          <w:tab w:val="left" w:pos="9180"/>
        </w:tabs>
        <w:spacing w:before="120"/>
        <w:ind w:left="720"/>
        <w:rPr>
          <w:rFonts w:ascii="Arial" w:hAnsi="Arial" w:cs="Arial"/>
          <w:i/>
          <w:iCs/>
          <w:snapToGrid w:val="0"/>
          <w:sz w:val="22"/>
          <w:szCs w:val="22"/>
          <w:u w:val="single"/>
        </w:rPr>
      </w:pPr>
      <w:r w:rsidRPr="001C2828">
        <w:rPr>
          <w:rFonts w:ascii="Arial" w:hAnsi="Arial"/>
          <w:i/>
          <w:snapToGrid w:val="0"/>
          <w:sz w:val="22"/>
        </w:rPr>
        <w:t>Mayroon bang pagmamay-ari o hawak na bang iba pang mapanganib na armas ang taong pinipigilan na sa tingin mo ay dapat isuko?      Mayroon       Wala       Hindi Alam. Kung mayroon, ilista ang mga iyon dito:</w:t>
      </w:r>
    </w:p>
    <w:p w14:paraId="6D5F69A4" w14:textId="5EEDEA57" w:rsidR="00F22AC6" w:rsidRPr="001C2828" w:rsidRDefault="00F22AC6" w:rsidP="00857860">
      <w:pPr>
        <w:tabs>
          <w:tab w:val="left" w:pos="432"/>
          <w:tab w:val="left" w:pos="720"/>
          <w:tab w:val="left" w:pos="818"/>
          <w:tab w:val="left" w:pos="5670"/>
          <w:tab w:val="left" w:pos="5850"/>
          <w:tab w:val="left" w:pos="9180"/>
        </w:tabs>
        <w:spacing w:before="120"/>
        <w:rPr>
          <w:rFonts w:ascii="Arial" w:hAnsi="Arial" w:cs="Arial"/>
          <w:snapToGrid w:val="0"/>
          <w:sz w:val="22"/>
          <w:szCs w:val="22"/>
        </w:rPr>
      </w:pPr>
      <w:r w:rsidRPr="001C2828">
        <w:rPr>
          <w:rFonts w:ascii="Arial" w:hAnsi="Arial"/>
          <w:snapToGrid w:val="0"/>
          <w:sz w:val="22"/>
        </w:rPr>
        <w:t>The pictures below are examples of the most common guns. If you recognize any of the pictures below as similar to the one/s the restrained person has, please check it and write in how many they have of each.</w:t>
      </w:r>
    </w:p>
    <w:p w14:paraId="2FF9AE1B" w14:textId="77777777" w:rsidR="00857860" w:rsidRPr="001C2828" w:rsidRDefault="00857860" w:rsidP="00857860">
      <w:pPr>
        <w:tabs>
          <w:tab w:val="left" w:pos="432"/>
          <w:tab w:val="left" w:pos="720"/>
          <w:tab w:val="left" w:pos="818"/>
          <w:tab w:val="left" w:pos="5670"/>
          <w:tab w:val="left" w:pos="5850"/>
          <w:tab w:val="left" w:pos="9180"/>
        </w:tabs>
        <w:spacing w:after="120"/>
        <w:rPr>
          <w:rFonts w:ascii="Arial" w:hAnsi="Arial" w:cs="Arial"/>
          <w:i/>
          <w:iCs/>
          <w:snapToGrid w:val="0"/>
          <w:sz w:val="22"/>
          <w:szCs w:val="22"/>
        </w:rPr>
      </w:pPr>
      <w:r w:rsidRPr="001C2828">
        <w:rPr>
          <w:rFonts w:ascii="Arial" w:hAnsi="Arial"/>
          <w:i/>
          <w:snapToGrid w:val="0"/>
          <w:sz w:val="22"/>
        </w:rPr>
        <w:t>Ang mga larawan sa ibaba ay mga halimbawa ng mga pinaka-karaniwang baril. Kung nakikilala mong kapareho sa taglay ng taong pinipigilan ang alinman sa mga larawan sa ibaba, pakilagyan ito ng tsek at isulat kung ilan ang taglay niya sa bawat isa.</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1C2828"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169ADAED" w:rsidR="0073419A" w:rsidRPr="001C2828" w:rsidRDefault="00FB77D8" w:rsidP="00D5293D">
            <w:pPr>
              <w:tabs>
                <w:tab w:val="left" w:pos="4140"/>
              </w:tabs>
              <w:spacing w:before="120"/>
              <w:rPr>
                <w:rFonts w:ascii="Arial" w:hAnsi="Arial" w:cs="Arial"/>
                <w:b/>
                <w:bCs/>
                <w:snapToGrid w:val="0"/>
                <w:sz w:val="22"/>
                <w:szCs w:val="22"/>
              </w:rPr>
            </w:pPr>
            <w:r w:rsidRPr="001C2828">
              <w:rPr>
                <w:rFonts w:ascii="Arial" w:hAnsi="Arial"/>
                <w:snapToGrid w:val="0"/>
              </w:rPr>
              <w:t xml:space="preserve">[  ] </w:t>
            </w:r>
            <w:r w:rsidR="0073419A" w:rsidRPr="001C2828">
              <w:rPr>
                <w:rFonts w:ascii="Arial" w:hAnsi="Arial"/>
                <w:b/>
                <w:bCs/>
                <w:snapToGrid w:val="0"/>
                <w:szCs w:val="24"/>
              </w:rPr>
              <w:t>Handgun</w:t>
            </w:r>
            <w:r w:rsidR="0073419A" w:rsidRPr="001C2828">
              <w:rPr>
                <w:rFonts w:ascii="Arial" w:hAnsi="Arial"/>
                <w:b/>
                <w:bCs/>
                <w:snapToGrid w:val="0"/>
                <w:sz w:val="28"/>
                <w:szCs w:val="28"/>
              </w:rPr>
              <w:t xml:space="preserve"> </w:t>
            </w:r>
            <w:r w:rsidR="0073419A" w:rsidRPr="001C2828">
              <w:rPr>
                <w:rFonts w:ascii="Arial" w:hAnsi="Arial"/>
                <w:snapToGrid w:val="0"/>
                <w:sz w:val="22"/>
                <w:szCs w:val="22"/>
              </w:rPr>
              <w:t>(how many)</w:t>
            </w:r>
            <w:r w:rsidR="00D5293D" w:rsidRPr="001C2828">
              <w:rPr>
                <w:rFonts w:ascii="Arial" w:hAnsi="Arial"/>
                <w:snapToGrid w:val="0"/>
                <w:sz w:val="22"/>
                <w:szCs w:val="22"/>
                <w:u w:val="single"/>
              </w:rPr>
              <w:t>____________</w:t>
            </w:r>
          </w:p>
          <w:p w14:paraId="22239CC1" w14:textId="27DD3967" w:rsidR="00D5293D" w:rsidRPr="001C2828" w:rsidRDefault="00D5293D" w:rsidP="00D5293D">
            <w:pPr>
              <w:tabs>
                <w:tab w:val="left" w:pos="4140"/>
              </w:tabs>
              <w:spacing w:after="120"/>
              <w:ind w:left="360"/>
              <w:rPr>
                <w:rFonts w:ascii="Arial" w:hAnsi="Arial" w:cs="Arial"/>
                <w:b/>
                <w:bCs/>
                <w:i/>
                <w:iCs/>
                <w:snapToGrid w:val="0"/>
                <w:sz w:val="22"/>
                <w:szCs w:val="22"/>
              </w:rPr>
            </w:pPr>
            <w:r w:rsidRPr="001C2828">
              <w:rPr>
                <w:rFonts w:ascii="Arial" w:hAnsi="Arial"/>
                <w:b/>
                <w:i/>
                <w:snapToGrid w:val="0"/>
              </w:rPr>
              <w:t>Handgun</w:t>
            </w:r>
            <w:r w:rsidRPr="001C2828">
              <w:rPr>
                <w:rFonts w:ascii="Arial" w:hAnsi="Arial"/>
                <w:b/>
                <w:bCs/>
                <w:i/>
                <w:iCs/>
                <w:snapToGrid w:val="0"/>
                <w:sz w:val="28"/>
                <w:szCs w:val="28"/>
              </w:rPr>
              <w:t xml:space="preserve"> </w:t>
            </w:r>
            <w:r w:rsidRPr="001C2828">
              <w:rPr>
                <w:rFonts w:ascii="Arial" w:hAnsi="Arial"/>
                <w:i/>
                <w:iCs/>
                <w:snapToGrid w:val="0"/>
                <w:sz w:val="22"/>
                <w:szCs w:val="22"/>
              </w:rPr>
              <w:t>(ilan)</w:t>
            </w:r>
          </w:p>
          <w:p w14:paraId="2BA61E5D" w14:textId="77777777" w:rsidR="0073419A" w:rsidRPr="001C2828" w:rsidRDefault="0073419A" w:rsidP="0050559A">
            <w:pPr>
              <w:rPr>
                <w:rFonts w:ascii="Arial" w:eastAsia="MS Mincho" w:hAnsi="Arial" w:cs="Arial"/>
                <w:snapToGrid w:val="0"/>
                <w:sz w:val="22"/>
                <w:szCs w:val="22"/>
              </w:rPr>
            </w:pPr>
            <w:r w:rsidRPr="001C2828">
              <w:rPr>
                <w:rFonts w:ascii="Arial" w:hAnsi="Arial"/>
                <w:noProof/>
                <w:snapToGrid w:val="0"/>
                <w:sz w:val="22"/>
                <w:szCs w:val="22"/>
              </w:rPr>
              <w:drawing>
                <wp:inline distT="0" distB="0" distL="0" distR="0" wp14:anchorId="1D501C1C" wp14:editId="4B82CFC5">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sidRPr="001C2828">
              <w:rPr>
                <w:rFonts w:ascii="Arial" w:hAnsi="Arial"/>
                <w:snapToGrid w:val="0"/>
                <w:sz w:val="22"/>
                <w:szCs w:val="22"/>
              </w:rPr>
              <w:t xml:space="preserve">     </w:t>
            </w:r>
            <w:r w:rsidRPr="001C2828">
              <w:rPr>
                <w:rFonts w:ascii="Arial" w:hAnsi="Arial"/>
                <w:noProof/>
                <w:snapToGrid w:val="0"/>
                <w:sz w:val="22"/>
                <w:szCs w:val="22"/>
              </w:rPr>
              <w:drawing>
                <wp:inline distT="0" distB="0" distL="0" distR="0" wp14:anchorId="7F433A30" wp14:editId="1E555AA3">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1C2828" w:rsidRDefault="00FB77D8" w:rsidP="003143C0">
            <w:pPr>
              <w:tabs>
                <w:tab w:val="left" w:pos="4666"/>
              </w:tabs>
              <w:spacing w:before="120"/>
              <w:ind w:left="360" w:hanging="360"/>
              <w:rPr>
                <w:rFonts w:ascii="Arial" w:hAnsi="Arial" w:cs="Arial"/>
                <w:snapToGrid w:val="0"/>
                <w:sz w:val="22"/>
                <w:szCs w:val="22"/>
                <w:u w:val="single"/>
              </w:rPr>
            </w:pPr>
            <w:r w:rsidRPr="001C2828">
              <w:rPr>
                <w:rFonts w:ascii="Arial" w:hAnsi="Arial"/>
                <w:snapToGrid w:val="0"/>
              </w:rPr>
              <w:t xml:space="preserve">[  ] </w:t>
            </w:r>
            <w:r w:rsidR="0073419A" w:rsidRPr="001C2828">
              <w:rPr>
                <w:rFonts w:ascii="Arial" w:hAnsi="Arial"/>
                <w:b/>
                <w:bCs/>
                <w:snapToGrid w:val="0"/>
                <w:szCs w:val="24"/>
              </w:rPr>
              <w:t>Unassembled Firearm</w:t>
            </w:r>
            <w:r w:rsidR="0073419A" w:rsidRPr="001C2828">
              <w:rPr>
                <w:rFonts w:ascii="Arial" w:hAnsi="Arial"/>
                <w:b/>
                <w:bCs/>
                <w:snapToGrid w:val="0"/>
                <w:sz w:val="28"/>
                <w:szCs w:val="28"/>
              </w:rPr>
              <w:t xml:space="preserve"> </w:t>
            </w:r>
            <w:r w:rsidR="0073419A" w:rsidRPr="001C2828">
              <w:rPr>
                <w:rFonts w:ascii="Arial" w:hAnsi="Arial"/>
                <w:snapToGrid w:val="0"/>
                <w:sz w:val="22"/>
                <w:szCs w:val="22"/>
              </w:rPr>
              <w:t>(how many)</w:t>
            </w:r>
            <w:r w:rsidR="0073419A" w:rsidRPr="001C2828">
              <w:rPr>
                <w:rFonts w:ascii="Arial" w:hAnsi="Arial"/>
                <w:snapToGrid w:val="0"/>
                <w:sz w:val="22"/>
                <w:szCs w:val="22"/>
                <w:u w:val="single"/>
              </w:rPr>
              <w:tab/>
            </w:r>
          </w:p>
          <w:p w14:paraId="48BAD525" w14:textId="428FB619" w:rsidR="003143C0" w:rsidRPr="001C2828" w:rsidRDefault="003143C0" w:rsidP="003143C0">
            <w:pPr>
              <w:tabs>
                <w:tab w:val="left" w:pos="4140"/>
              </w:tabs>
              <w:spacing w:after="120"/>
              <w:ind w:left="360"/>
              <w:rPr>
                <w:rFonts w:ascii="Arial" w:hAnsi="Arial" w:cs="Arial"/>
                <w:b/>
                <w:bCs/>
                <w:i/>
                <w:iCs/>
                <w:snapToGrid w:val="0"/>
                <w:sz w:val="22"/>
                <w:szCs w:val="22"/>
              </w:rPr>
            </w:pPr>
            <w:r w:rsidRPr="001C2828">
              <w:rPr>
                <w:rFonts w:ascii="Arial" w:hAnsi="Arial"/>
                <w:b/>
                <w:i/>
                <w:snapToGrid w:val="0"/>
              </w:rPr>
              <w:t>Hindi buong Baril</w:t>
            </w:r>
            <w:r w:rsidRPr="001C2828">
              <w:rPr>
                <w:rFonts w:ascii="Arial" w:hAnsi="Arial"/>
                <w:b/>
                <w:bCs/>
                <w:i/>
                <w:iCs/>
                <w:snapToGrid w:val="0"/>
                <w:sz w:val="28"/>
                <w:szCs w:val="28"/>
              </w:rPr>
              <w:t xml:space="preserve"> </w:t>
            </w:r>
            <w:r w:rsidRPr="001C2828">
              <w:rPr>
                <w:rFonts w:ascii="Arial" w:hAnsi="Arial"/>
                <w:i/>
                <w:iCs/>
                <w:snapToGrid w:val="0"/>
                <w:sz w:val="22"/>
                <w:szCs w:val="22"/>
              </w:rPr>
              <w:t>(ilan)</w:t>
            </w:r>
          </w:p>
          <w:p w14:paraId="372177A1" w14:textId="77777777" w:rsidR="0073419A" w:rsidRPr="001C2828" w:rsidRDefault="0073419A" w:rsidP="0050559A">
            <w:pPr>
              <w:spacing w:before="120"/>
              <w:rPr>
                <w:rFonts w:ascii="Arial" w:eastAsia="MS Mincho" w:hAnsi="Arial" w:cs="Arial"/>
                <w:snapToGrid w:val="0"/>
                <w:sz w:val="28"/>
                <w:szCs w:val="28"/>
              </w:rPr>
            </w:pPr>
            <w:r w:rsidRPr="001C2828">
              <w:rPr>
                <w:rFonts w:ascii="Arial" w:hAnsi="Arial"/>
                <w:noProof/>
                <w:snapToGrid w:val="0"/>
                <w:color w:val="FFFFFF"/>
                <w:sz w:val="22"/>
                <w:szCs w:val="22"/>
              </w:rPr>
              <w:drawing>
                <wp:inline distT="0" distB="0" distL="0" distR="0" wp14:anchorId="446FDB7F" wp14:editId="5C75629F">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C2828"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33C2849B" w:rsidR="0073419A" w:rsidRPr="001C2828" w:rsidRDefault="00FB77D8" w:rsidP="003143C0">
            <w:pPr>
              <w:tabs>
                <w:tab w:val="left" w:pos="5040"/>
              </w:tabs>
              <w:spacing w:before="120"/>
              <w:rPr>
                <w:rFonts w:ascii="Arial" w:hAnsi="Arial" w:cs="Arial"/>
                <w:snapToGrid w:val="0"/>
                <w:sz w:val="22"/>
                <w:szCs w:val="22"/>
                <w:u w:val="single"/>
              </w:rPr>
            </w:pPr>
            <w:r w:rsidRPr="001C2828">
              <w:rPr>
                <w:rFonts w:ascii="Arial" w:hAnsi="Arial"/>
                <w:snapToGrid w:val="0"/>
              </w:rPr>
              <w:t xml:space="preserve">[  ] </w:t>
            </w:r>
            <w:r w:rsidR="0073419A" w:rsidRPr="001C2828">
              <w:rPr>
                <w:rFonts w:ascii="Arial" w:hAnsi="Arial"/>
                <w:b/>
                <w:bCs/>
                <w:snapToGrid w:val="0"/>
                <w:szCs w:val="24"/>
              </w:rPr>
              <w:t xml:space="preserve">Semi-automatic Rifle </w:t>
            </w:r>
            <w:r w:rsidR="0073419A" w:rsidRPr="001C2828">
              <w:rPr>
                <w:rFonts w:ascii="Arial" w:hAnsi="Arial"/>
                <w:snapToGrid w:val="0"/>
                <w:sz w:val="22"/>
                <w:szCs w:val="22"/>
              </w:rPr>
              <w:t>(how many)</w:t>
            </w:r>
            <w:r w:rsidR="003143C0" w:rsidRPr="001C2828">
              <w:rPr>
                <w:rFonts w:ascii="Arial" w:hAnsi="Arial"/>
                <w:snapToGrid w:val="0"/>
                <w:sz w:val="22"/>
                <w:szCs w:val="22"/>
                <w:u w:val="single"/>
              </w:rPr>
              <w:t>__________</w:t>
            </w:r>
          </w:p>
          <w:p w14:paraId="0AA51FF4" w14:textId="7BC77761" w:rsidR="003143C0" w:rsidRPr="001C2828" w:rsidRDefault="003143C0" w:rsidP="003143C0">
            <w:pPr>
              <w:tabs>
                <w:tab w:val="left" w:pos="5040"/>
              </w:tabs>
              <w:spacing w:after="120"/>
              <w:ind w:left="360"/>
              <w:rPr>
                <w:rFonts w:ascii="Arial" w:hAnsi="Arial" w:cs="Arial"/>
                <w:b/>
                <w:bCs/>
                <w:i/>
                <w:iCs/>
                <w:snapToGrid w:val="0"/>
                <w:sz w:val="22"/>
                <w:szCs w:val="22"/>
              </w:rPr>
            </w:pPr>
            <w:r w:rsidRPr="001C2828">
              <w:rPr>
                <w:rFonts w:ascii="Arial" w:hAnsi="Arial"/>
                <w:b/>
                <w:i/>
                <w:snapToGrid w:val="0"/>
              </w:rPr>
              <w:t xml:space="preserve">Semi-automatic Rifle </w:t>
            </w:r>
            <w:r w:rsidRPr="001C2828">
              <w:rPr>
                <w:rFonts w:ascii="Arial" w:hAnsi="Arial"/>
                <w:i/>
                <w:iCs/>
                <w:snapToGrid w:val="0"/>
                <w:sz w:val="22"/>
                <w:szCs w:val="22"/>
              </w:rPr>
              <w:t>(ilan)</w:t>
            </w:r>
          </w:p>
          <w:p w14:paraId="5E828979" w14:textId="77777777" w:rsidR="0073419A" w:rsidRPr="001C2828" w:rsidRDefault="0073419A" w:rsidP="0050559A">
            <w:pPr>
              <w:rPr>
                <w:rFonts w:ascii="Arial" w:eastAsia="MS Mincho" w:hAnsi="Arial" w:cs="Arial"/>
                <w:snapToGrid w:val="0"/>
                <w:sz w:val="22"/>
                <w:szCs w:val="22"/>
              </w:rPr>
            </w:pPr>
            <w:r w:rsidRPr="001C2828">
              <w:rPr>
                <w:rFonts w:ascii="Arial" w:hAnsi="Arial"/>
                <w:noProof/>
                <w:snapToGrid w:val="0"/>
                <w:sz w:val="22"/>
                <w:szCs w:val="22"/>
              </w:rPr>
              <w:drawing>
                <wp:inline distT="0" distB="0" distL="0" distR="0" wp14:anchorId="6461B301" wp14:editId="183EE5BD">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sidRPr="001C2828">
              <w:rPr>
                <w:rFonts w:ascii="Arial" w:hAnsi="Arial"/>
                <w:snapToGrid w:val="0"/>
                <w:sz w:val="22"/>
                <w:szCs w:val="22"/>
              </w:rPr>
              <w:t xml:space="preserve">       </w:t>
            </w:r>
            <w:r w:rsidRPr="001C2828">
              <w:rPr>
                <w:rFonts w:ascii="Arial" w:hAnsi="Arial"/>
                <w:noProof/>
                <w:snapToGrid w:val="0"/>
                <w:sz w:val="22"/>
                <w:szCs w:val="22"/>
              </w:rPr>
              <w:drawing>
                <wp:inline distT="0" distB="0" distL="0" distR="0" wp14:anchorId="5BB886EA" wp14:editId="44E820CB">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C2828"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2A6764E5" w:rsidR="0073419A" w:rsidRPr="001C2828" w:rsidRDefault="00FB77D8" w:rsidP="00CB756B">
            <w:pPr>
              <w:tabs>
                <w:tab w:val="left" w:pos="4260"/>
              </w:tabs>
              <w:spacing w:before="120"/>
              <w:rPr>
                <w:rFonts w:ascii="Arial" w:hAnsi="Arial" w:cs="Arial"/>
                <w:b/>
                <w:bCs/>
                <w:snapToGrid w:val="0"/>
                <w:szCs w:val="24"/>
              </w:rPr>
            </w:pPr>
            <w:r w:rsidRPr="001C2828">
              <w:rPr>
                <w:rFonts w:ascii="Arial" w:hAnsi="Arial"/>
                <w:snapToGrid w:val="0"/>
              </w:rPr>
              <w:t xml:space="preserve">[  ] </w:t>
            </w:r>
            <w:r w:rsidR="0073419A" w:rsidRPr="001C2828">
              <w:rPr>
                <w:rFonts w:ascii="Arial" w:hAnsi="Arial"/>
                <w:b/>
                <w:bCs/>
                <w:snapToGrid w:val="0"/>
                <w:szCs w:val="24"/>
              </w:rPr>
              <w:t xml:space="preserve">Rifle/Shotgun </w:t>
            </w:r>
            <w:r w:rsidR="0073419A" w:rsidRPr="001C2828">
              <w:rPr>
                <w:rFonts w:ascii="Arial" w:hAnsi="Arial"/>
                <w:snapToGrid w:val="0"/>
                <w:sz w:val="22"/>
                <w:szCs w:val="22"/>
              </w:rPr>
              <w:t>(how many)</w:t>
            </w:r>
            <w:r w:rsidR="00CB756B" w:rsidRPr="001C2828">
              <w:rPr>
                <w:rFonts w:ascii="Arial" w:hAnsi="Arial"/>
                <w:snapToGrid w:val="0"/>
                <w:sz w:val="22"/>
                <w:szCs w:val="22"/>
                <w:u w:val="single"/>
              </w:rPr>
              <w:t xml:space="preserve"> __________</w:t>
            </w:r>
          </w:p>
          <w:p w14:paraId="0940AC24" w14:textId="1DED5B84" w:rsidR="00CB756B" w:rsidRPr="001C2828" w:rsidRDefault="00CB756B" w:rsidP="00E16A70">
            <w:pPr>
              <w:tabs>
                <w:tab w:val="left" w:pos="4140"/>
              </w:tabs>
              <w:spacing w:after="120"/>
              <w:ind w:left="360"/>
              <w:rPr>
                <w:rFonts w:ascii="Arial" w:hAnsi="Arial" w:cs="Arial"/>
                <w:b/>
                <w:bCs/>
                <w:i/>
                <w:iCs/>
                <w:snapToGrid w:val="0"/>
                <w:szCs w:val="24"/>
              </w:rPr>
            </w:pPr>
            <w:r w:rsidRPr="001C2828">
              <w:rPr>
                <w:rFonts w:ascii="Arial" w:hAnsi="Arial"/>
                <w:b/>
                <w:i/>
                <w:snapToGrid w:val="0"/>
              </w:rPr>
              <w:t xml:space="preserve">Rifle/Shotgun </w:t>
            </w:r>
            <w:r w:rsidRPr="001C2828">
              <w:rPr>
                <w:rFonts w:ascii="Arial" w:hAnsi="Arial"/>
                <w:i/>
                <w:iCs/>
                <w:snapToGrid w:val="0"/>
                <w:sz w:val="22"/>
                <w:szCs w:val="22"/>
              </w:rPr>
              <w:t>(ilan)</w:t>
            </w:r>
          </w:p>
          <w:p w14:paraId="0662444D" w14:textId="4AC61E61" w:rsidR="0073419A" w:rsidRPr="001C2828" w:rsidRDefault="0073419A" w:rsidP="00E16A70">
            <w:pPr>
              <w:keepLines/>
              <w:spacing w:line="320" w:lineRule="atLeast"/>
              <w:rPr>
                <w:rFonts w:ascii="Arial" w:hAnsi="Arial" w:cs="Arial"/>
                <w:snapToGrid w:val="0"/>
                <w:sz w:val="22"/>
                <w:szCs w:val="22"/>
              </w:rPr>
            </w:pPr>
            <w:r w:rsidRPr="001C2828">
              <w:rPr>
                <w:rFonts w:ascii="Arial" w:hAnsi="Arial"/>
                <w:noProof/>
                <w:snapToGrid w:val="0"/>
                <w:sz w:val="22"/>
                <w:szCs w:val="22"/>
              </w:rPr>
              <w:drawing>
                <wp:inline distT="0" distB="0" distL="0" distR="0" wp14:anchorId="53B890A1" wp14:editId="6F951233">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sidRPr="001C2828">
              <w:rPr>
                <w:rFonts w:ascii="Arial" w:hAnsi="Arial"/>
                <w:snapToGrid w:val="0"/>
                <w:sz w:val="22"/>
                <w:szCs w:val="22"/>
              </w:rPr>
              <w:t xml:space="preserve">   </w:t>
            </w:r>
            <w:r w:rsidR="00DD375B" w:rsidRPr="001C2828">
              <w:rPr>
                <w:rFonts w:ascii="Arial" w:hAnsi="Arial"/>
                <w:noProof/>
                <w:snapToGrid w:val="0"/>
                <w:sz w:val="22"/>
                <w:szCs w:val="22"/>
              </w:rPr>
              <w:drawing>
                <wp:inline distT="0" distB="0" distL="0" distR="0" wp14:anchorId="2D88500C" wp14:editId="1C25C220">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1C2828" w:rsidRDefault="0073419A" w:rsidP="0050559A">
            <w:pPr>
              <w:keepLines/>
              <w:spacing w:line="320" w:lineRule="atLeast"/>
              <w:rPr>
                <w:rFonts w:ascii="Arial" w:hAnsi="Arial" w:cs="Arial"/>
                <w:snapToGrid w:val="0"/>
                <w:sz w:val="22"/>
                <w:szCs w:val="22"/>
              </w:rPr>
            </w:pPr>
            <w:r w:rsidRPr="001C2828">
              <w:rPr>
                <w:rFonts w:ascii="Arial" w:hAnsi="Arial"/>
                <w:noProof/>
                <w:snapToGrid w:val="0"/>
                <w:sz w:val="22"/>
                <w:szCs w:val="22"/>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28" r:link="rId29"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C2828"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Pr="001C2828" w:rsidRDefault="00FB77D8" w:rsidP="00CB756B">
            <w:pPr>
              <w:tabs>
                <w:tab w:val="left" w:pos="4260"/>
              </w:tabs>
              <w:spacing w:before="120"/>
              <w:rPr>
                <w:rFonts w:ascii="Arial" w:hAnsi="Arial" w:cs="Arial"/>
                <w:snapToGrid w:val="0"/>
                <w:sz w:val="22"/>
                <w:szCs w:val="22"/>
              </w:rPr>
            </w:pPr>
            <w:r w:rsidRPr="001C2828">
              <w:rPr>
                <w:rFonts w:ascii="Arial" w:hAnsi="Arial"/>
                <w:snapToGrid w:val="0"/>
              </w:rPr>
              <w:t xml:space="preserve">[  ] </w:t>
            </w:r>
            <w:r w:rsidR="0073419A" w:rsidRPr="001C2828">
              <w:rPr>
                <w:rFonts w:ascii="Arial" w:hAnsi="Arial"/>
                <w:b/>
                <w:bCs/>
                <w:snapToGrid w:val="0"/>
                <w:szCs w:val="24"/>
              </w:rPr>
              <w:t>Other firearm/s</w:t>
            </w:r>
            <w:r w:rsidR="0073419A" w:rsidRPr="001C2828">
              <w:rPr>
                <w:rFonts w:ascii="Arial" w:hAnsi="Arial"/>
                <w:snapToGrid w:val="0"/>
                <w:szCs w:val="24"/>
              </w:rPr>
              <w:t xml:space="preserve"> </w:t>
            </w:r>
            <w:r w:rsidRPr="001C2828">
              <w:rPr>
                <w:rFonts w:ascii="Arial" w:hAnsi="Arial"/>
                <w:snapToGrid w:val="0"/>
                <w:sz w:val="22"/>
              </w:rPr>
              <w:t>(describe):</w:t>
            </w:r>
          </w:p>
          <w:p w14:paraId="1F1FF2BA" w14:textId="27AF9686" w:rsidR="00AF108B" w:rsidRPr="001C2828" w:rsidRDefault="00CB756B" w:rsidP="00CB756B">
            <w:pPr>
              <w:tabs>
                <w:tab w:val="left" w:pos="4140"/>
              </w:tabs>
              <w:spacing w:after="120"/>
              <w:ind w:left="360"/>
              <w:rPr>
                <w:rFonts w:ascii="Arial" w:hAnsi="Arial" w:cs="Arial"/>
                <w:i/>
                <w:iCs/>
                <w:snapToGrid w:val="0"/>
                <w:sz w:val="22"/>
                <w:szCs w:val="22"/>
              </w:rPr>
            </w:pPr>
            <w:r w:rsidRPr="001C2828">
              <w:rPr>
                <w:rFonts w:ascii="Arial" w:hAnsi="Arial"/>
                <w:b/>
                <w:i/>
                <w:snapToGrid w:val="0"/>
              </w:rPr>
              <w:t>Iba pang baril</w:t>
            </w:r>
            <w:r w:rsidRPr="001C2828">
              <w:rPr>
                <w:rFonts w:ascii="Arial" w:hAnsi="Arial"/>
                <w:i/>
                <w:iCs/>
                <w:snapToGrid w:val="0"/>
                <w:szCs w:val="24"/>
              </w:rPr>
              <w:t xml:space="preserve"> </w:t>
            </w:r>
            <w:r w:rsidRPr="001C2828">
              <w:rPr>
                <w:rFonts w:ascii="Arial" w:hAnsi="Arial"/>
                <w:i/>
                <w:iCs/>
                <w:snapToGrid w:val="0"/>
                <w:sz w:val="22"/>
                <w:szCs w:val="22"/>
              </w:rPr>
              <w:t>(ilarawan):</w:t>
            </w:r>
          </w:p>
          <w:p w14:paraId="65192F90" w14:textId="33F37D70" w:rsidR="00CB756B" w:rsidRPr="001C2828" w:rsidRDefault="00CB756B" w:rsidP="00CB756B">
            <w:pPr>
              <w:tabs>
                <w:tab w:val="left" w:pos="4260"/>
              </w:tabs>
              <w:spacing w:before="120" w:after="120"/>
              <w:rPr>
                <w:rFonts w:ascii="Arial" w:hAnsi="Arial" w:cs="Arial"/>
                <w:snapToGrid w:val="0"/>
                <w:szCs w:val="24"/>
                <w:u w:val="single"/>
              </w:rPr>
            </w:pPr>
          </w:p>
        </w:tc>
      </w:tr>
    </w:tbl>
    <w:p w14:paraId="159F4DD1" w14:textId="05E57F28" w:rsidR="00723201" w:rsidRPr="00DF6596" w:rsidRDefault="00723201" w:rsidP="7D12939F">
      <w:pPr>
        <w:tabs>
          <w:tab w:val="left" w:pos="432"/>
          <w:tab w:val="left" w:pos="720"/>
          <w:tab w:val="left" w:pos="818"/>
          <w:tab w:val="left" w:pos="5670"/>
          <w:tab w:val="left" w:pos="5850"/>
          <w:tab w:val="left" w:pos="9180"/>
        </w:tabs>
        <w:spacing w:line="320" w:lineRule="atLeast"/>
        <w:rPr>
          <w:snapToGrid w:val="0"/>
          <w:vanish/>
          <w:szCs w:val="24"/>
        </w:rPr>
      </w:pPr>
    </w:p>
    <w:sectPr w:rsidR="00723201" w:rsidRPr="00DF6596" w:rsidSect="00D60D46">
      <w:footerReference w:type="default" r:id="rId30"/>
      <w:pgSz w:w="12240" w:h="15840"/>
      <w:pgMar w:top="1440" w:right="1440" w:bottom="1440" w:left="1440" w:header="720" w:footer="5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9C66B" w14:textId="77777777" w:rsidR="00B71D54" w:rsidRDefault="00B71D54" w:rsidP="006F1A9E">
      <w:r>
        <w:separator/>
      </w:r>
    </w:p>
  </w:endnote>
  <w:endnote w:type="continuationSeparator" w:id="0">
    <w:p w14:paraId="6C7BE4F1" w14:textId="77777777" w:rsidR="00B71D54" w:rsidRDefault="00B71D54"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977"/>
      <w:gridCol w:w="3260"/>
      <w:gridCol w:w="3103"/>
    </w:tblGrid>
    <w:tr w:rsidR="009105EF" w:rsidRPr="00B6485B" w14:paraId="16344B65" w14:textId="77777777" w:rsidTr="00774000">
      <w:tc>
        <w:tcPr>
          <w:tcW w:w="2977" w:type="dxa"/>
          <w:shd w:val="clear" w:color="auto" w:fill="auto"/>
        </w:tcPr>
        <w:p w14:paraId="74056D14" w14:textId="77777777" w:rsidR="009105EF" w:rsidRPr="00B6485B" w:rsidRDefault="009105EF" w:rsidP="00774427">
          <w:pPr>
            <w:tabs>
              <w:tab w:val="center" w:pos="4680"/>
              <w:tab w:val="right" w:pos="9360"/>
            </w:tabs>
            <w:rPr>
              <w:rFonts w:ascii="Arial" w:eastAsia="Arial" w:hAnsi="Arial" w:cs="Arial"/>
              <w:sz w:val="18"/>
              <w:szCs w:val="18"/>
            </w:rPr>
          </w:pPr>
          <w:r>
            <w:rPr>
              <w:rFonts w:ascii="Arial" w:eastAsia="Arial" w:hAnsi="Arial"/>
              <w:sz w:val="18"/>
            </w:rPr>
            <w:t>RCW 7.105.100</w:t>
          </w:r>
        </w:p>
        <w:p w14:paraId="0F3688D0" w14:textId="77777777" w:rsidR="009105EF" w:rsidRPr="000F41F6" w:rsidRDefault="009105EF" w:rsidP="00774427">
          <w:pPr>
            <w:tabs>
              <w:tab w:val="center" w:pos="4680"/>
              <w:tab w:val="right" w:pos="9360"/>
            </w:tabs>
            <w:rPr>
              <w:rFonts w:ascii="Arial" w:eastAsia="Arial" w:hAnsi="Arial" w:cs="Arial"/>
              <w:i/>
              <w:sz w:val="18"/>
              <w:szCs w:val="18"/>
            </w:rPr>
          </w:pPr>
          <w:r>
            <w:rPr>
              <w:rFonts w:ascii="Arial" w:eastAsia="Arial" w:hAnsi="Arial"/>
              <w:i/>
              <w:sz w:val="18"/>
            </w:rPr>
            <w:t>(01/2024)</w:t>
          </w:r>
        </w:p>
        <w:p w14:paraId="3A2B4072" w14:textId="77777777" w:rsidR="009105EF" w:rsidRPr="00B6485B" w:rsidRDefault="009105EF" w:rsidP="00774427">
          <w:pPr>
            <w:tabs>
              <w:tab w:val="center" w:pos="4680"/>
              <w:tab w:val="right" w:pos="9360"/>
            </w:tabs>
            <w:rPr>
              <w:rFonts w:ascii="Arial" w:eastAsia="Arial" w:hAnsi="Arial" w:cs="Arial"/>
              <w:sz w:val="18"/>
              <w:szCs w:val="18"/>
            </w:rPr>
          </w:pPr>
          <w:r>
            <w:rPr>
              <w:rFonts w:ascii="Arial" w:eastAsia="Arial" w:hAnsi="Arial"/>
              <w:b/>
              <w:sz w:val="18"/>
            </w:rPr>
            <w:t>PO 001</w:t>
          </w:r>
        </w:p>
      </w:tc>
      <w:tc>
        <w:tcPr>
          <w:tcW w:w="3260" w:type="dxa"/>
          <w:shd w:val="clear" w:color="auto" w:fill="auto"/>
        </w:tcPr>
        <w:p w14:paraId="285427B0" w14:textId="77777777" w:rsidR="009105EF" w:rsidRPr="005E48E2" w:rsidRDefault="009105EF" w:rsidP="00774427">
          <w:pPr>
            <w:tabs>
              <w:tab w:val="center" w:pos="4680"/>
              <w:tab w:val="right" w:pos="9360"/>
            </w:tabs>
            <w:jc w:val="center"/>
            <w:rPr>
              <w:rFonts w:ascii="Arial" w:eastAsia="Arial" w:hAnsi="Arial" w:cs="Arial"/>
              <w:sz w:val="18"/>
              <w:szCs w:val="18"/>
            </w:rPr>
          </w:pPr>
          <w:r w:rsidRPr="004744A8">
            <w:rPr>
              <w:rFonts w:ascii="Arial" w:eastAsia="Arial" w:hAnsi="Arial"/>
              <w:sz w:val="18"/>
            </w:rPr>
            <w:t>Petition for Protection Order</w:t>
          </w:r>
        </w:p>
        <w:p w14:paraId="3F834F59" w14:textId="24476DB7" w:rsidR="009105EF" w:rsidRPr="00B6485B" w:rsidRDefault="009105EF" w:rsidP="00774427">
          <w:pPr>
            <w:tabs>
              <w:tab w:val="center" w:pos="1488"/>
              <w:tab w:val="right" w:pos="2976"/>
              <w:tab w:val="center" w:pos="4680"/>
              <w:tab w:val="right" w:pos="9360"/>
            </w:tabs>
            <w:jc w:val="center"/>
            <w:rPr>
              <w:rFonts w:ascii="Arial" w:eastAsia="Arial" w:hAnsi="Arial" w:cs="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b/>
              <w:noProof/>
              <w:sz w:val="18"/>
            </w:rPr>
            <w:t>23</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23</w:t>
          </w:r>
          <w:r w:rsidRPr="005E48E2">
            <w:rPr>
              <w:rFonts w:ascii="Arial" w:eastAsia="Arial" w:hAnsi="Arial"/>
              <w:b/>
              <w:sz w:val="18"/>
              <w:szCs w:val="18"/>
            </w:rPr>
            <w:fldChar w:fldCharType="end"/>
          </w:r>
          <w:r>
            <w:rPr>
              <w:rFonts w:ascii="Arial" w:eastAsia="Arial" w:hAnsi="Arial"/>
              <w:b/>
              <w:sz w:val="18"/>
              <w:szCs w:val="18"/>
            </w:rPr>
            <w:br/>
          </w:r>
          <w:r w:rsidRPr="00774000">
            <w:rPr>
              <w:rFonts w:ascii="Arial" w:eastAsia="Arial" w:hAnsi="Arial" w:cs="Arial"/>
              <w:bCs/>
              <w:sz w:val="18"/>
              <w:szCs w:val="18"/>
            </w:rPr>
            <w:t>Petisyon para sa Utos ng Proteksyon</w:t>
          </w:r>
          <w:r>
            <w:rPr>
              <w:rFonts w:ascii="Arial" w:eastAsia="Arial" w:hAnsi="Arial" w:cs="Arial"/>
              <w:bCs/>
              <w:sz w:val="18"/>
              <w:szCs w:val="18"/>
            </w:rPr>
            <w:br/>
          </w: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23</w:t>
          </w:r>
          <w:r w:rsidRPr="005E48E2">
            <w:rPr>
              <w:rFonts w:ascii="Arial" w:eastAsia="Arial" w:hAnsi="Arial" w:cs="Arial"/>
              <w:b/>
              <w:sz w:val="18"/>
              <w:szCs w:val="18"/>
            </w:rPr>
            <w:fldChar w:fldCharType="end"/>
          </w:r>
          <w:r>
            <w:rPr>
              <w:rFonts w:ascii="Arial" w:eastAsia="Arial" w:hAnsi="Arial"/>
              <w:sz w:val="18"/>
            </w:rPr>
            <w:t xml:space="preserve"> ng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23</w:t>
          </w:r>
          <w:r w:rsidRPr="005E48E2">
            <w:rPr>
              <w:rFonts w:ascii="Arial" w:eastAsia="Arial" w:hAnsi="Arial"/>
              <w:b/>
              <w:sz w:val="18"/>
              <w:szCs w:val="18"/>
            </w:rPr>
            <w:fldChar w:fldCharType="end"/>
          </w:r>
        </w:p>
      </w:tc>
      <w:tc>
        <w:tcPr>
          <w:tcW w:w="3103" w:type="dxa"/>
          <w:shd w:val="clear" w:color="auto" w:fill="auto"/>
        </w:tcPr>
        <w:p w14:paraId="2B87DCF4" w14:textId="77777777" w:rsidR="009105EF" w:rsidRPr="00B6485B" w:rsidRDefault="009105EF" w:rsidP="00774427">
          <w:pPr>
            <w:tabs>
              <w:tab w:val="center" w:pos="4680"/>
              <w:tab w:val="right" w:pos="9360"/>
            </w:tabs>
            <w:rPr>
              <w:rFonts w:ascii="Arial" w:eastAsia="Arial" w:hAnsi="Arial" w:cs="Arial"/>
              <w:sz w:val="18"/>
              <w:szCs w:val="18"/>
            </w:rPr>
          </w:pPr>
        </w:p>
      </w:tc>
    </w:tr>
  </w:tbl>
  <w:p w14:paraId="6F3D117E" w14:textId="77777777" w:rsidR="009105EF" w:rsidRPr="00802C15" w:rsidRDefault="009105EF" w:rsidP="00774427">
    <w:pPr>
      <w:pStyle w:val="Footer"/>
      <w:rPr>
        <w:rFonts w:ascii="Arial" w:eastAsia="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Look w:val="04A0" w:firstRow="1" w:lastRow="0" w:firstColumn="1" w:lastColumn="0" w:noHBand="0" w:noVBand="1"/>
    </w:tblPr>
    <w:tblGrid>
      <w:gridCol w:w="1843"/>
      <w:gridCol w:w="5547"/>
      <w:gridCol w:w="1966"/>
    </w:tblGrid>
    <w:tr w:rsidR="009105EF" w:rsidRPr="00B6485B" w14:paraId="1DD37810" w14:textId="77777777" w:rsidTr="00774000">
      <w:tc>
        <w:tcPr>
          <w:tcW w:w="1843" w:type="dxa"/>
          <w:shd w:val="clear" w:color="auto" w:fill="auto"/>
        </w:tcPr>
        <w:p w14:paraId="2884A018" w14:textId="77777777" w:rsidR="009105EF" w:rsidRPr="003C3BC9" w:rsidRDefault="009105EF" w:rsidP="001811A1">
          <w:pPr>
            <w:pStyle w:val="BalloonText"/>
            <w:tabs>
              <w:tab w:val="center" w:pos="4680"/>
              <w:tab w:val="right" w:pos="9360"/>
            </w:tabs>
            <w:rPr>
              <w:rFonts w:ascii="Arial" w:eastAsia="Arial" w:hAnsi="Arial" w:cs="Arial"/>
            </w:rPr>
          </w:pPr>
          <w:r>
            <w:rPr>
              <w:rFonts w:ascii="Arial" w:eastAsia="Arial" w:hAnsi="Arial"/>
            </w:rPr>
            <w:t>RCW 7.105</w:t>
          </w:r>
        </w:p>
        <w:p w14:paraId="02FE744A" w14:textId="77777777" w:rsidR="009105EF" w:rsidRPr="000F41F6" w:rsidRDefault="009105EF" w:rsidP="001811A1">
          <w:pPr>
            <w:tabs>
              <w:tab w:val="center" w:pos="4680"/>
              <w:tab w:val="right" w:pos="9360"/>
            </w:tabs>
            <w:rPr>
              <w:rFonts w:ascii="Arial" w:eastAsia="Arial" w:hAnsi="Arial" w:cs="Arial"/>
              <w:i/>
              <w:sz w:val="18"/>
              <w:szCs w:val="18"/>
            </w:rPr>
          </w:pPr>
          <w:r>
            <w:rPr>
              <w:rFonts w:ascii="Arial" w:eastAsia="Arial" w:hAnsi="Arial"/>
              <w:i/>
              <w:sz w:val="18"/>
            </w:rPr>
            <w:t>(1/2024)</w:t>
          </w:r>
        </w:p>
        <w:p w14:paraId="76BFFDDE" w14:textId="77777777" w:rsidR="009105EF" w:rsidRPr="00B6485B" w:rsidRDefault="009105EF" w:rsidP="001811A1">
          <w:pPr>
            <w:tabs>
              <w:tab w:val="center" w:pos="4680"/>
              <w:tab w:val="right" w:pos="9360"/>
            </w:tabs>
            <w:rPr>
              <w:rFonts w:ascii="Arial" w:eastAsia="Arial" w:hAnsi="Arial" w:cs="Arial"/>
              <w:sz w:val="18"/>
              <w:szCs w:val="18"/>
            </w:rPr>
          </w:pPr>
          <w:r>
            <w:rPr>
              <w:rFonts w:ascii="Arial" w:eastAsia="Arial" w:hAnsi="Arial"/>
              <w:b/>
              <w:sz w:val="18"/>
            </w:rPr>
            <w:t>PO 001</w:t>
          </w:r>
        </w:p>
      </w:tc>
      <w:tc>
        <w:tcPr>
          <w:tcW w:w="5547" w:type="dxa"/>
          <w:shd w:val="clear" w:color="auto" w:fill="auto"/>
        </w:tcPr>
        <w:p w14:paraId="3E7B1653" w14:textId="77777777" w:rsidR="009105EF" w:rsidRPr="004744A8" w:rsidRDefault="009105EF" w:rsidP="001811A1">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1314557B" w14:textId="77777777" w:rsidR="009105EF" w:rsidRPr="008A0BB4" w:rsidRDefault="009105EF" w:rsidP="001811A1">
          <w:pPr>
            <w:tabs>
              <w:tab w:val="center" w:pos="4680"/>
              <w:tab w:val="right" w:pos="9360"/>
            </w:tabs>
            <w:jc w:val="center"/>
            <w:rPr>
              <w:rFonts w:ascii="Arial" w:eastAsia="Arial" w:hAnsi="Arial" w:cs="Arial"/>
              <w:sz w:val="18"/>
              <w:szCs w:val="18"/>
            </w:rPr>
          </w:pPr>
          <w:r w:rsidRPr="004744A8">
            <w:rPr>
              <w:rFonts w:ascii="Arial" w:eastAsia="Arial" w:hAnsi="Arial"/>
              <w:sz w:val="18"/>
            </w:rPr>
            <w:t>Attachment A: Definitions</w:t>
          </w:r>
        </w:p>
        <w:p w14:paraId="0E2015AC" w14:textId="01FAB19E" w:rsidR="009105EF" w:rsidRPr="00B6485B" w:rsidRDefault="009105EF" w:rsidP="001811A1">
          <w:pPr>
            <w:tabs>
              <w:tab w:val="center" w:pos="1488"/>
              <w:tab w:val="right" w:pos="2976"/>
              <w:tab w:val="center" w:pos="4680"/>
              <w:tab w:val="right" w:pos="9360"/>
            </w:tabs>
            <w:jc w:val="center"/>
            <w:rPr>
              <w:rFonts w:ascii="Arial" w:eastAsia="Arial" w:hAnsi="Arial" w:cs="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3</w:t>
          </w:r>
          <w:r>
            <w:rPr>
              <w:rFonts w:ascii="Arial" w:eastAsia="Arial" w:hAnsi="Arial"/>
              <w:b/>
              <w:sz w:val="18"/>
              <w:szCs w:val="18"/>
            </w:rPr>
            <w:br/>
          </w:r>
          <w:r w:rsidRPr="00774000">
            <w:rPr>
              <w:rFonts w:ascii="Arial" w:eastAsia="Arial" w:hAnsi="Arial" w:cs="Arial"/>
              <w:bCs/>
              <w:sz w:val="18"/>
              <w:szCs w:val="18"/>
            </w:rPr>
            <w:t xml:space="preserve">Petisyon para sa Utos ng Proteksyon </w:t>
          </w:r>
          <w:r>
            <w:rPr>
              <w:rFonts w:ascii="Arial" w:eastAsia="Arial" w:hAnsi="Arial" w:cs="Arial"/>
              <w:bCs/>
              <w:sz w:val="18"/>
              <w:szCs w:val="18"/>
            </w:rPr>
            <w:br/>
          </w:r>
          <w:r w:rsidRPr="00774000">
            <w:rPr>
              <w:rFonts w:ascii="Arial" w:eastAsia="Arial" w:hAnsi="Arial" w:cs="Arial"/>
              <w:bCs/>
              <w:sz w:val="18"/>
              <w:szCs w:val="18"/>
            </w:rPr>
            <w:t>Kalakip A: Mga Kahuluganp.</w:t>
          </w:r>
          <w:r>
            <w:rPr>
              <w:rFonts w:ascii="Arial" w:eastAsia="Arial" w:hAnsi="Arial" w:cs="Arial"/>
              <w:bCs/>
              <w:sz w:val="18"/>
              <w:szCs w:val="18"/>
            </w:rPr>
            <w:br/>
          </w: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 xml:space="preserve"> ng </w:t>
          </w:r>
          <w:r>
            <w:rPr>
              <w:rFonts w:ascii="Arial" w:eastAsia="Arial" w:hAnsi="Arial"/>
              <w:b/>
              <w:sz w:val="18"/>
              <w:szCs w:val="18"/>
            </w:rPr>
            <w:t>3</w:t>
          </w:r>
        </w:p>
      </w:tc>
      <w:tc>
        <w:tcPr>
          <w:tcW w:w="1966" w:type="dxa"/>
          <w:shd w:val="clear" w:color="auto" w:fill="auto"/>
        </w:tcPr>
        <w:p w14:paraId="7FEC0D9F" w14:textId="77777777" w:rsidR="009105EF" w:rsidRPr="00B6485B" w:rsidRDefault="009105EF" w:rsidP="001811A1">
          <w:pPr>
            <w:tabs>
              <w:tab w:val="center" w:pos="4680"/>
              <w:tab w:val="right" w:pos="9360"/>
            </w:tabs>
            <w:rPr>
              <w:rFonts w:ascii="Arial" w:eastAsia="Arial" w:hAnsi="Arial" w:cs="Arial"/>
              <w:sz w:val="18"/>
              <w:szCs w:val="18"/>
            </w:rPr>
          </w:pPr>
        </w:p>
      </w:tc>
    </w:tr>
  </w:tbl>
  <w:p w14:paraId="54B1B57C" w14:textId="77777777" w:rsidR="009105EF" w:rsidRPr="008A0BB4" w:rsidRDefault="009105EF" w:rsidP="001811A1">
    <w:pP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9105EF" w:rsidRPr="00B6485B" w14:paraId="0BE8A989" w14:textId="77777777" w:rsidTr="009105EF">
      <w:tc>
        <w:tcPr>
          <w:tcW w:w="2250" w:type="dxa"/>
          <w:shd w:val="clear" w:color="auto" w:fill="auto"/>
        </w:tcPr>
        <w:p w14:paraId="4CA36FC0" w14:textId="77777777" w:rsidR="009105EF" w:rsidRPr="003C3BC9" w:rsidRDefault="009105EF" w:rsidP="00145874">
          <w:pPr>
            <w:pStyle w:val="BalloonText"/>
            <w:tabs>
              <w:tab w:val="center" w:pos="4680"/>
              <w:tab w:val="right" w:pos="9360"/>
            </w:tabs>
            <w:rPr>
              <w:rFonts w:ascii="Arial" w:eastAsia="Arial" w:hAnsi="Arial" w:cs="Arial"/>
            </w:rPr>
          </w:pPr>
          <w:r>
            <w:rPr>
              <w:rFonts w:ascii="Arial" w:eastAsia="Arial" w:hAnsi="Arial"/>
            </w:rPr>
            <w:t>RCW 7.105.100, .110</w:t>
          </w:r>
        </w:p>
        <w:p w14:paraId="3502F2D1" w14:textId="77777777" w:rsidR="009105EF" w:rsidRPr="000F41F6" w:rsidRDefault="009105EF" w:rsidP="00145874">
          <w:pPr>
            <w:tabs>
              <w:tab w:val="center" w:pos="4680"/>
              <w:tab w:val="right" w:pos="9360"/>
            </w:tabs>
            <w:rPr>
              <w:rFonts w:ascii="Arial" w:eastAsia="Arial" w:hAnsi="Arial" w:cs="Arial"/>
              <w:i/>
              <w:sz w:val="18"/>
              <w:szCs w:val="18"/>
            </w:rPr>
          </w:pPr>
          <w:r>
            <w:rPr>
              <w:rFonts w:ascii="Arial" w:eastAsia="Arial" w:hAnsi="Arial"/>
              <w:i/>
              <w:sz w:val="18"/>
            </w:rPr>
            <w:t>(1/2024)</w:t>
          </w:r>
        </w:p>
        <w:p w14:paraId="4D29FC24" w14:textId="77777777" w:rsidR="009105EF" w:rsidRPr="00B6485B" w:rsidRDefault="009105EF" w:rsidP="00145874">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5EBABE1A" w14:textId="77777777" w:rsidR="009105EF" w:rsidRPr="004744A8" w:rsidRDefault="009105EF" w:rsidP="00145874">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3D1BE128" w14:textId="77777777" w:rsidR="009105EF" w:rsidRPr="008A0BB4" w:rsidRDefault="009105EF" w:rsidP="00145874">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7FD7339F" w14:textId="1D4EA4AD" w:rsidR="009105EF" w:rsidRPr="00774000" w:rsidRDefault="009105EF" w:rsidP="00774000">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7</w:t>
          </w:r>
          <w:r>
            <w:rPr>
              <w:rFonts w:ascii="Arial" w:eastAsia="Arial" w:hAnsi="Arial"/>
              <w:b/>
              <w:sz w:val="18"/>
              <w:szCs w:val="18"/>
            </w:rPr>
            <w:br/>
          </w:r>
          <w:r w:rsidRPr="00774000">
            <w:rPr>
              <w:rFonts w:ascii="Arial" w:eastAsia="Arial" w:hAnsi="Arial" w:cs="Arial"/>
              <w:bCs/>
              <w:sz w:val="18"/>
              <w:szCs w:val="18"/>
            </w:rPr>
            <w:t xml:space="preserve">Petisyon para sa Utos ng Proteksyon </w:t>
          </w:r>
        </w:p>
        <w:p w14:paraId="7199A314" w14:textId="64760C73" w:rsidR="009105EF" w:rsidRPr="00B6485B" w:rsidRDefault="009105EF" w:rsidP="00774000">
          <w:pPr>
            <w:tabs>
              <w:tab w:val="center" w:pos="1488"/>
              <w:tab w:val="right" w:pos="2976"/>
              <w:tab w:val="center" w:pos="4680"/>
              <w:tab w:val="right" w:pos="9360"/>
            </w:tabs>
            <w:jc w:val="center"/>
            <w:rPr>
              <w:rFonts w:ascii="Arial" w:eastAsia="Arial" w:hAnsi="Arial" w:cs="Arial"/>
              <w:b/>
              <w:sz w:val="18"/>
              <w:szCs w:val="18"/>
            </w:rPr>
          </w:pPr>
          <w:r w:rsidRPr="00774000">
            <w:rPr>
              <w:rFonts w:ascii="Arial" w:eastAsia="Arial" w:hAnsi="Arial" w:cs="Arial"/>
              <w:bCs/>
              <w:sz w:val="18"/>
              <w:szCs w:val="18"/>
            </w:rPr>
            <w:t>Kalakip B: Mahinang Adulto</w:t>
          </w:r>
          <w:r>
            <w:rPr>
              <w:rFonts w:ascii="Arial" w:eastAsia="Arial" w:hAnsi="Arial" w:cs="Arial"/>
              <w:bCs/>
              <w:sz w:val="18"/>
              <w:szCs w:val="18"/>
            </w:rPr>
            <w:br/>
          </w: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 xml:space="preserve"> ng </w:t>
          </w:r>
          <w:r>
            <w:rPr>
              <w:rFonts w:ascii="Arial" w:eastAsia="Arial" w:hAnsi="Arial"/>
              <w:b/>
              <w:sz w:val="18"/>
              <w:szCs w:val="18"/>
            </w:rPr>
            <w:t>7</w:t>
          </w:r>
        </w:p>
      </w:tc>
      <w:tc>
        <w:tcPr>
          <w:tcW w:w="2160" w:type="dxa"/>
          <w:shd w:val="clear" w:color="auto" w:fill="auto"/>
        </w:tcPr>
        <w:p w14:paraId="2E123785" w14:textId="77777777" w:rsidR="009105EF" w:rsidRPr="00B6485B" w:rsidRDefault="009105EF" w:rsidP="00145874">
          <w:pPr>
            <w:tabs>
              <w:tab w:val="center" w:pos="4680"/>
              <w:tab w:val="right" w:pos="9360"/>
            </w:tabs>
            <w:rPr>
              <w:rFonts w:ascii="Arial" w:eastAsia="Arial" w:hAnsi="Arial" w:cs="Arial"/>
              <w:sz w:val="18"/>
              <w:szCs w:val="18"/>
            </w:rPr>
          </w:pPr>
        </w:p>
      </w:tc>
    </w:tr>
  </w:tbl>
  <w:p w14:paraId="77BC936E" w14:textId="77777777" w:rsidR="009105EF" w:rsidRPr="008A0BB4" w:rsidRDefault="009105EF" w:rsidP="00145874">
    <w:pPr>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9105EF" w:rsidRPr="00B6485B" w14:paraId="04FC9793" w14:textId="77777777" w:rsidTr="009105EF">
      <w:tc>
        <w:tcPr>
          <w:tcW w:w="2250" w:type="dxa"/>
          <w:shd w:val="clear" w:color="auto" w:fill="auto"/>
        </w:tcPr>
        <w:p w14:paraId="557CBA27" w14:textId="77777777" w:rsidR="009105EF" w:rsidRPr="003C3BC9" w:rsidRDefault="009105EF" w:rsidP="00145874">
          <w:pPr>
            <w:pStyle w:val="BalloonText"/>
            <w:tabs>
              <w:tab w:val="center" w:pos="4680"/>
              <w:tab w:val="right" w:pos="9360"/>
            </w:tabs>
            <w:rPr>
              <w:rFonts w:ascii="Arial" w:eastAsia="Arial" w:hAnsi="Arial" w:cs="Arial"/>
            </w:rPr>
          </w:pPr>
          <w:r>
            <w:rPr>
              <w:rFonts w:ascii="Arial" w:eastAsia="Arial" w:hAnsi="Arial"/>
            </w:rPr>
            <w:t>RCW 7.105.100, .110</w:t>
          </w:r>
        </w:p>
        <w:p w14:paraId="2CFE4309" w14:textId="77777777" w:rsidR="009105EF" w:rsidRPr="000F41F6" w:rsidRDefault="009105EF" w:rsidP="00145874">
          <w:pPr>
            <w:tabs>
              <w:tab w:val="center" w:pos="4680"/>
              <w:tab w:val="right" w:pos="9360"/>
            </w:tabs>
            <w:rPr>
              <w:rFonts w:ascii="Arial" w:eastAsia="Arial" w:hAnsi="Arial" w:cs="Arial"/>
              <w:i/>
              <w:sz w:val="18"/>
              <w:szCs w:val="18"/>
            </w:rPr>
          </w:pPr>
          <w:r>
            <w:rPr>
              <w:rFonts w:ascii="Arial" w:eastAsia="Arial" w:hAnsi="Arial"/>
              <w:i/>
              <w:sz w:val="18"/>
            </w:rPr>
            <w:t>(1/2024)</w:t>
          </w:r>
        </w:p>
        <w:p w14:paraId="315E7415" w14:textId="77777777" w:rsidR="009105EF" w:rsidRPr="00B6485B" w:rsidRDefault="009105EF" w:rsidP="00145874">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F980BDE" w14:textId="77777777" w:rsidR="009105EF" w:rsidRPr="004744A8" w:rsidRDefault="009105EF" w:rsidP="00145874">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570C0D01" w14:textId="77777777" w:rsidR="009105EF" w:rsidRPr="008A0BB4" w:rsidRDefault="009105EF" w:rsidP="00145874">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045BB28A" w14:textId="77777777" w:rsidR="009105EF" w:rsidRPr="00774000" w:rsidRDefault="009105EF" w:rsidP="00774000">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7</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7</w:t>
          </w:r>
          <w:r>
            <w:rPr>
              <w:rFonts w:ascii="Arial" w:eastAsia="Arial" w:hAnsi="Arial"/>
              <w:b/>
              <w:sz w:val="18"/>
              <w:szCs w:val="18"/>
            </w:rPr>
            <w:br/>
          </w:r>
          <w:r w:rsidRPr="00774000">
            <w:rPr>
              <w:rFonts w:ascii="Arial" w:eastAsia="Arial" w:hAnsi="Arial" w:cs="Arial"/>
              <w:bCs/>
              <w:sz w:val="18"/>
              <w:szCs w:val="18"/>
            </w:rPr>
            <w:t xml:space="preserve">Petisyon para sa Utos ng Proteksyon </w:t>
          </w:r>
        </w:p>
        <w:p w14:paraId="4CDCFD12" w14:textId="54313D8B" w:rsidR="009105EF" w:rsidRPr="00B6485B" w:rsidRDefault="009105EF" w:rsidP="00774000">
          <w:pPr>
            <w:tabs>
              <w:tab w:val="center" w:pos="1488"/>
              <w:tab w:val="right" w:pos="2976"/>
              <w:tab w:val="center" w:pos="4680"/>
              <w:tab w:val="right" w:pos="9360"/>
            </w:tabs>
            <w:jc w:val="center"/>
            <w:rPr>
              <w:rFonts w:ascii="Arial" w:eastAsia="Arial" w:hAnsi="Arial" w:cs="Arial"/>
              <w:b/>
              <w:sz w:val="18"/>
              <w:szCs w:val="18"/>
            </w:rPr>
          </w:pPr>
          <w:r w:rsidRPr="00774000">
            <w:rPr>
              <w:rFonts w:ascii="Arial" w:eastAsia="Arial" w:hAnsi="Arial" w:cs="Arial"/>
              <w:bCs/>
              <w:sz w:val="18"/>
              <w:szCs w:val="18"/>
            </w:rPr>
            <w:t>Kalakip B: Mahinang Adulto</w:t>
          </w:r>
          <w:r>
            <w:rPr>
              <w:rFonts w:ascii="Arial" w:eastAsia="Arial" w:hAnsi="Arial" w:cs="Arial"/>
              <w:bCs/>
              <w:sz w:val="18"/>
              <w:szCs w:val="18"/>
            </w:rPr>
            <w:br/>
          </w: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7</w:t>
          </w:r>
          <w:r w:rsidRPr="005E48E2">
            <w:rPr>
              <w:rFonts w:ascii="Arial" w:eastAsia="Arial" w:hAnsi="Arial" w:cs="Arial"/>
              <w:b/>
              <w:sz w:val="18"/>
              <w:szCs w:val="18"/>
            </w:rPr>
            <w:fldChar w:fldCharType="end"/>
          </w:r>
          <w:r>
            <w:rPr>
              <w:rFonts w:ascii="Arial" w:eastAsia="Arial" w:hAnsi="Arial"/>
              <w:sz w:val="18"/>
            </w:rPr>
            <w:t xml:space="preserve"> ng </w:t>
          </w:r>
          <w:r>
            <w:rPr>
              <w:rFonts w:ascii="Arial" w:eastAsia="Arial" w:hAnsi="Arial"/>
              <w:b/>
              <w:sz w:val="18"/>
              <w:szCs w:val="18"/>
            </w:rPr>
            <w:t>7</w:t>
          </w:r>
        </w:p>
      </w:tc>
      <w:tc>
        <w:tcPr>
          <w:tcW w:w="2160" w:type="dxa"/>
          <w:shd w:val="clear" w:color="auto" w:fill="auto"/>
        </w:tcPr>
        <w:p w14:paraId="54E58A6F" w14:textId="77777777" w:rsidR="009105EF" w:rsidRPr="00B6485B" w:rsidRDefault="009105EF" w:rsidP="00145874">
          <w:pPr>
            <w:tabs>
              <w:tab w:val="center" w:pos="4680"/>
              <w:tab w:val="right" w:pos="9360"/>
            </w:tabs>
            <w:rPr>
              <w:rFonts w:ascii="Arial" w:eastAsia="Arial" w:hAnsi="Arial" w:cs="Arial"/>
              <w:sz w:val="18"/>
              <w:szCs w:val="18"/>
            </w:rPr>
          </w:pPr>
        </w:p>
      </w:tc>
    </w:tr>
  </w:tbl>
  <w:p w14:paraId="694F8E4F" w14:textId="77777777" w:rsidR="009105EF" w:rsidRPr="008A0BB4" w:rsidRDefault="009105EF" w:rsidP="00145874">
    <w:pPr>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9105EF" w:rsidRPr="0000366E" w14:paraId="11AE816F" w14:textId="77777777" w:rsidTr="009105EF">
      <w:tc>
        <w:tcPr>
          <w:tcW w:w="2250" w:type="dxa"/>
          <w:shd w:val="clear" w:color="auto" w:fill="auto"/>
        </w:tcPr>
        <w:p w14:paraId="67CCB1E5" w14:textId="77777777" w:rsidR="009105EF" w:rsidRPr="003C3BC9" w:rsidRDefault="009105EF" w:rsidP="00AD631C">
          <w:pPr>
            <w:pStyle w:val="BalloonText"/>
            <w:tabs>
              <w:tab w:val="center" w:pos="4680"/>
              <w:tab w:val="right" w:pos="9360"/>
            </w:tabs>
            <w:rPr>
              <w:rFonts w:ascii="Arial" w:eastAsia="Arial" w:hAnsi="Arial" w:cs="Arial"/>
            </w:rPr>
          </w:pPr>
          <w:r>
            <w:rPr>
              <w:rFonts w:ascii="Arial" w:eastAsia="Arial" w:hAnsi="Arial"/>
            </w:rPr>
            <w:t>RCW 7.105.100, 26.27.201-.291</w:t>
          </w:r>
        </w:p>
        <w:p w14:paraId="32D19734" w14:textId="77777777" w:rsidR="009105EF" w:rsidRPr="000F41F6" w:rsidRDefault="009105EF" w:rsidP="00AD631C">
          <w:pPr>
            <w:tabs>
              <w:tab w:val="center" w:pos="4680"/>
              <w:tab w:val="right" w:pos="9360"/>
            </w:tabs>
            <w:rPr>
              <w:rFonts w:ascii="Arial" w:eastAsia="Arial" w:hAnsi="Arial" w:cs="Arial"/>
              <w:i/>
              <w:sz w:val="18"/>
              <w:szCs w:val="18"/>
            </w:rPr>
          </w:pPr>
          <w:r>
            <w:rPr>
              <w:rFonts w:ascii="Arial" w:eastAsia="Arial" w:hAnsi="Arial"/>
              <w:i/>
              <w:sz w:val="18"/>
            </w:rPr>
            <w:t>(1/2024)</w:t>
          </w:r>
        </w:p>
        <w:p w14:paraId="2DA266C8" w14:textId="77777777" w:rsidR="009105EF" w:rsidRPr="00B6485B" w:rsidRDefault="009105EF" w:rsidP="00AD631C">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4A4DC5AC" w14:textId="77777777" w:rsidR="009105EF" w:rsidRPr="004744A8" w:rsidRDefault="009105EF" w:rsidP="00AD631C">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24A5281C" w14:textId="77777777" w:rsidR="009105EF" w:rsidRPr="008A0BB4" w:rsidRDefault="009105EF" w:rsidP="00AD631C">
          <w:pPr>
            <w:tabs>
              <w:tab w:val="center" w:pos="4680"/>
              <w:tab w:val="right" w:pos="9360"/>
            </w:tabs>
            <w:jc w:val="center"/>
            <w:rPr>
              <w:rFonts w:ascii="Arial" w:eastAsia="Arial" w:hAnsi="Arial" w:cs="Arial"/>
              <w:sz w:val="18"/>
              <w:szCs w:val="18"/>
            </w:rPr>
          </w:pPr>
          <w:r w:rsidRPr="004744A8">
            <w:rPr>
              <w:rFonts w:ascii="Arial" w:eastAsia="Arial" w:hAnsi="Arial"/>
              <w:sz w:val="18"/>
            </w:rPr>
            <w:t>Attachment C: Child Custody</w:t>
          </w:r>
        </w:p>
        <w:p w14:paraId="035636E9" w14:textId="1C2FB0FF" w:rsidR="009105EF" w:rsidRPr="00850F3E" w:rsidRDefault="009105EF" w:rsidP="00D60D46">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b/>
              <w:noProof/>
              <w:sz w:val="18"/>
            </w:rPr>
            <w:t>5</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5</w:t>
          </w:r>
          <w:r w:rsidRPr="005E48E2">
            <w:rPr>
              <w:rFonts w:ascii="Arial" w:eastAsia="Arial" w:hAnsi="Arial"/>
              <w:b/>
              <w:sz w:val="18"/>
              <w:szCs w:val="18"/>
            </w:rPr>
            <w:fldChar w:fldCharType="end"/>
          </w:r>
          <w:r w:rsidRPr="00850F3E">
            <w:rPr>
              <w:rFonts w:ascii="Arial" w:eastAsia="Arial" w:hAnsi="Arial"/>
              <w:b/>
              <w:sz w:val="18"/>
              <w:szCs w:val="18"/>
            </w:rPr>
            <w:br/>
          </w:r>
          <w:r w:rsidRPr="00850F3E">
            <w:rPr>
              <w:rFonts w:ascii="Arial" w:eastAsia="Arial" w:hAnsi="Arial" w:cs="Arial"/>
              <w:bCs/>
              <w:sz w:val="18"/>
              <w:szCs w:val="18"/>
            </w:rPr>
            <w:t xml:space="preserve">Petisyon para sa Utos ng Proteksyon </w:t>
          </w:r>
        </w:p>
        <w:p w14:paraId="6F007EBB" w14:textId="3228F6A6" w:rsidR="009105EF" w:rsidRPr="0000366E" w:rsidRDefault="009105EF" w:rsidP="00D60D46">
          <w:pPr>
            <w:tabs>
              <w:tab w:val="center" w:pos="1488"/>
              <w:tab w:val="right" w:pos="2976"/>
              <w:tab w:val="center" w:pos="4680"/>
              <w:tab w:val="right" w:pos="9360"/>
            </w:tabs>
            <w:jc w:val="center"/>
            <w:rPr>
              <w:rFonts w:ascii="Arial" w:eastAsia="Arial" w:hAnsi="Arial" w:cs="Arial"/>
              <w:b/>
              <w:sz w:val="18"/>
              <w:szCs w:val="18"/>
              <w:lang w:val="pt-BR"/>
            </w:rPr>
          </w:pPr>
          <w:r w:rsidRPr="00850F3E">
            <w:rPr>
              <w:rFonts w:ascii="Arial" w:eastAsia="Arial" w:hAnsi="Arial" w:cs="Arial"/>
              <w:bCs/>
              <w:sz w:val="18"/>
              <w:szCs w:val="18"/>
            </w:rPr>
            <w:t>Kalakip C: Kustodiya sa Bata</w:t>
          </w:r>
          <w:r w:rsidRPr="00850F3E">
            <w:rPr>
              <w:rFonts w:ascii="Arial" w:eastAsia="Arial" w:hAnsi="Arial" w:cs="Arial"/>
              <w:bCs/>
              <w:sz w:val="18"/>
              <w:szCs w:val="18"/>
            </w:rPr>
            <w:br/>
            <w:t xml:space="preserve">p. </w:t>
          </w:r>
          <w:r w:rsidRPr="005E48E2">
            <w:rPr>
              <w:rFonts w:ascii="Arial" w:eastAsia="Arial" w:hAnsi="Arial" w:cs="Arial"/>
              <w:b/>
              <w:sz w:val="18"/>
              <w:szCs w:val="18"/>
            </w:rPr>
            <w:fldChar w:fldCharType="begin"/>
          </w:r>
          <w:r w:rsidRPr="00850F3E">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cs="Arial"/>
              <w:b/>
              <w:noProof/>
              <w:sz w:val="18"/>
              <w:szCs w:val="18"/>
              <w:lang w:val="pt-BR"/>
            </w:rPr>
            <w:t>5</w:t>
          </w:r>
          <w:r w:rsidRPr="005E48E2">
            <w:rPr>
              <w:rFonts w:ascii="Arial" w:eastAsia="Arial" w:hAnsi="Arial" w:cs="Arial"/>
              <w:b/>
              <w:sz w:val="18"/>
              <w:szCs w:val="18"/>
            </w:rPr>
            <w:fldChar w:fldCharType="end"/>
          </w:r>
          <w:r w:rsidRPr="0000366E">
            <w:rPr>
              <w:rFonts w:ascii="Arial" w:eastAsia="Arial" w:hAnsi="Arial"/>
              <w:sz w:val="18"/>
              <w:lang w:val="pt-BR"/>
            </w:rPr>
            <w:t xml:space="preserve"> ng </w:t>
          </w:r>
          <w:r w:rsidRPr="005E48E2">
            <w:rPr>
              <w:rFonts w:ascii="Arial" w:eastAsia="Arial" w:hAnsi="Arial"/>
              <w:b/>
              <w:sz w:val="18"/>
              <w:szCs w:val="18"/>
            </w:rPr>
            <w:fldChar w:fldCharType="begin"/>
          </w:r>
          <w:r w:rsidRPr="0000366E">
            <w:rPr>
              <w:rFonts w:ascii="Arial" w:eastAsia="Arial" w:hAnsi="Arial"/>
              <w:b/>
              <w:sz w:val="18"/>
              <w:szCs w:val="18"/>
              <w:lang w:val="pt-BR"/>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lang w:val="pt-BR"/>
            </w:rPr>
            <w:t>5</w:t>
          </w:r>
          <w:r w:rsidRPr="005E48E2">
            <w:rPr>
              <w:rFonts w:ascii="Arial" w:eastAsia="Arial" w:hAnsi="Arial"/>
              <w:b/>
              <w:sz w:val="18"/>
              <w:szCs w:val="18"/>
            </w:rPr>
            <w:fldChar w:fldCharType="end"/>
          </w:r>
        </w:p>
      </w:tc>
      <w:tc>
        <w:tcPr>
          <w:tcW w:w="2160" w:type="dxa"/>
          <w:shd w:val="clear" w:color="auto" w:fill="auto"/>
        </w:tcPr>
        <w:p w14:paraId="010AAD7F" w14:textId="77777777" w:rsidR="009105EF" w:rsidRPr="0000366E" w:rsidRDefault="009105EF" w:rsidP="00AD631C">
          <w:pPr>
            <w:tabs>
              <w:tab w:val="center" w:pos="4680"/>
              <w:tab w:val="right" w:pos="9360"/>
            </w:tabs>
            <w:rPr>
              <w:rFonts w:ascii="Arial" w:eastAsia="Arial" w:hAnsi="Arial" w:cs="Arial"/>
              <w:sz w:val="18"/>
              <w:szCs w:val="18"/>
              <w:lang w:val="pt-BR"/>
            </w:rPr>
          </w:pPr>
        </w:p>
      </w:tc>
    </w:tr>
  </w:tbl>
  <w:p w14:paraId="6EA83DD0" w14:textId="77777777" w:rsidR="009105EF" w:rsidRPr="0000366E" w:rsidRDefault="009105EF" w:rsidP="00AD631C">
    <w:pPr>
      <w:rPr>
        <w:sz w:val="12"/>
        <w:szCs w:val="12"/>
        <w:lang w:val="pt-B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Look w:val="04A0" w:firstRow="1" w:lastRow="0" w:firstColumn="1" w:lastColumn="0" w:noHBand="0" w:noVBand="1"/>
    </w:tblPr>
    <w:tblGrid>
      <w:gridCol w:w="1560"/>
      <w:gridCol w:w="6378"/>
      <w:gridCol w:w="1418"/>
    </w:tblGrid>
    <w:tr w:rsidR="009105EF" w:rsidRPr="00B6485B" w14:paraId="506B7AC0" w14:textId="77777777" w:rsidTr="00D60D46">
      <w:tc>
        <w:tcPr>
          <w:tcW w:w="1560" w:type="dxa"/>
          <w:shd w:val="clear" w:color="auto" w:fill="auto"/>
        </w:tcPr>
        <w:p w14:paraId="5AFFFFE3" w14:textId="77777777" w:rsidR="009105EF" w:rsidRPr="00DF628C" w:rsidRDefault="009105EF" w:rsidP="00270865">
          <w:pPr>
            <w:pStyle w:val="BalloonText"/>
            <w:tabs>
              <w:tab w:val="center" w:pos="4680"/>
              <w:tab w:val="right" w:pos="9360"/>
            </w:tabs>
            <w:rPr>
              <w:rFonts w:ascii="Arial" w:eastAsia="Arial" w:hAnsi="Arial" w:cs="Arial"/>
            </w:rPr>
          </w:pPr>
          <w:r>
            <w:rPr>
              <w:rFonts w:ascii="Arial" w:eastAsia="Arial" w:hAnsi="Arial"/>
            </w:rPr>
            <w:t>RCW 7.105.105</w:t>
          </w:r>
        </w:p>
        <w:p w14:paraId="2A089982" w14:textId="77777777" w:rsidR="009105EF" w:rsidRPr="00E33983" w:rsidRDefault="009105EF" w:rsidP="00270865">
          <w:pPr>
            <w:tabs>
              <w:tab w:val="center" w:pos="4680"/>
              <w:tab w:val="right" w:pos="9360"/>
            </w:tabs>
            <w:rPr>
              <w:rFonts w:ascii="Arial" w:eastAsia="Arial" w:hAnsi="Arial" w:cs="Arial"/>
              <w:i/>
              <w:sz w:val="18"/>
              <w:szCs w:val="18"/>
            </w:rPr>
          </w:pPr>
          <w:r>
            <w:rPr>
              <w:rFonts w:ascii="Arial" w:eastAsia="Arial" w:hAnsi="Arial"/>
              <w:i/>
              <w:sz w:val="18"/>
            </w:rPr>
            <w:t>(1/2024)</w:t>
          </w:r>
        </w:p>
        <w:p w14:paraId="26F5D53D" w14:textId="77777777" w:rsidR="009105EF" w:rsidRPr="00E33983" w:rsidRDefault="009105EF" w:rsidP="00270865">
          <w:pPr>
            <w:tabs>
              <w:tab w:val="center" w:pos="4680"/>
              <w:tab w:val="right" w:pos="9360"/>
            </w:tabs>
            <w:rPr>
              <w:rFonts w:ascii="Arial" w:eastAsia="Arial" w:hAnsi="Arial" w:cs="Arial"/>
              <w:sz w:val="18"/>
              <w:szCs w:val="18"/>
            </w:rPr>
          </w:pPr>
          <w:r>
            <w:rPr>
              <w:rFonts w:ascii="Arial" w:eastAsia="Arial" w:hAnsi="Arial"/>
              <w:b/>
              <w:sz w:val="18"/>
            </w:rPr>
            <w:t>PO 001</w:t>
          </w:r>
        </w:p>
      </w:tc>
      <w:tc>
        <w:tcPr>
          <w:tcW w:w="6378" w:type="dxa"/>
          <w:shd w:val="clear" w:color="auto" w:fill="auto"/>
        </w:tcPr>
        <w:p w14:paraId="400243CD" w14:textId="77777777" w:rsidR="009105EF" w:rsidRPr="000F3FF5" w:rsidRDefault="009105EF" w:rsidP="00270865">
          <w:pPr>
            <w:tabs>
              <w:tab w:val="center" w:pos="4680"/>
              <w:tab w:val="right" w:pos="9360"/>
            </w:tabs>
            <w:jc w:val="center"/>
            <w:rPr>
              <w:rFonts w:ascii="Arial" w:eastAsia="Arial" w:hAnsi="Arial"/>
              <w:sz w:val="18"/>
            </w:rPr>
          </w:pPr>
          <w:r w:rsidRPr="000F3FF5">
            <w:rPr>
              <w:rFonts w:ascii="Arial" w:eastAsia="Arial" w:hAnsi="Arial"/>
              <w:sz w:val="18"/>
            </w:rPr>
            <w:t>Petition for Protection Order</w:t>
          </w:r>
        </w:p>
        <w:p w14:paraId="31EFE39E" w14:textId="77777777" w:rsidR="009105EF" w:rsidRPr="008A0BB4" w:rsidRDefault="009105EF" w:rsidP="00270865">
          <w:pPr>
            <w:tabs>
              <w:tab w:val="center" w:pos="4680"/>
              <w:tab w:val="right" w:pos="9360"/>
            </w:tabs>
            <w:jc w:val="center"/>
            <w:rPr>
              <w:rFonts w:ascii="Arial" w:eastAsia="Arial" w:hAnsi="Arial" w:cs="Arial"/>
              <w:sz w:val="18"/>
              <w:szCs w:val="18"/>
            </w:rPr>
          </w:pPr>
          <w:r w:rsidRPr="000F3FF5">
            <w:rPr>
              <w:rFonts w:ascii="Arial" w:eastAsia="Arial" w:hAnsi="Arial"/>
              <w:sz w:val="18"/>
            </w:rPr>
            <w:t>Attachment D: Non-parents Protecting Children (ICWA)</w:t>
          </w:r>
        </w:p>
        <w:p w14:paraId="5AFBFD90" w14:textId="53EA3B9E" w:rsidR="009105EF" w:rsidRPr="008A0BB4" w:rsidRDefault="009105EF" w:rsidP="00270865">
          <w:pPr>
            <w:tabs>
              <w:tab w:val="center" w:pos="1488"/>
              <w:tab w:val="right" w:pos="2976"/>
              <w:tab w:val="center" w:pos="4680"/>
              <w:tab w:val="right" w:pos="9360"/>
            </w:tabs>
            <w:jc w:val="center"/>
            <w:rPr>
              <w:rFonts w:ascii="Arial" w:eastAsia="Arial" w:hAnsi="Arial" w:cs="Arial"/>
              <w:b/>
              <w:sz w:val="18"/>
              <w:szCs w:val="18"/>
            </w:rPr>
          </w:pPr>
          <w:r w:rsidRPr="00850F3E">
            <w:rPr>
              <w:rFonts w:ascii="Arial" w:eastAsia="Arial" w:hAnsi="Arial" w:cs="Arial"/>
              <w:bCs/>
              <w:sz w:val="18"/>
              <w:szCs w:val="18"/>
            </w:rPr>
            <w:t xml:space="preserve">p. </w:t>
          </w:r>
          <w:r w:rsidRPr="005E48E2">
            <w:rPr>
              <w:rFonts w:ascii="Arial" w:eastAsia="Arial" w:hAnsi="Arial" w:cs="Arial"/>
              <w:b/>
              <w:sz w:val="18"/>
              <w:szCs w:val="18"/>
            </w:rPr>
            <w:fldChar w:fldCharType="begin"/>
          </w:r>
          <w:r w:rsidRPr="00850F3E">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b/>
              <w:noProof/>
              <w:sz w:val="18"/>
            </w:rPr>
            <w:t>3</w:t>
          </w:r>
          <w:r w:rsidRPr="005E48E2">
            <w:rPr>
              <w:rFonts w:ascii="Arial" w:eastAsia="Arial" w:hAnsi="Arial" w:cs="Arial"/>
              <w:b/>
              <w:sz w:val="18"/>
              <w:szCs w:val="18"/>
            </w:rPr>
            <w:fldChar w:fldCharType="end"/>
          </w:r>
          <w:r w:rsidRPr="00850F3E">
            <w:rPr>
              <w:rFonts w:ascii="Arial" w:eastAsia="Arial" w:hAnsi="Arial"/>
              <w:sz w:val="18"/>
            </w:rPr>
            <w:t xml:space="preserve"> of </w:t>
          </w:r>
          <w:r w:rsidRPr="005E48E2">
            <w:rPr>
              <w:rFonts w:ascii="Arial" w:eastAsia="Arial" w:hAnsi="Arial"/>
              <w:b/>
              <w:sz w:val="18"/>
              <w:szCs w:val="18"/>
            </w:rPr>
            <w:fldChar w:fldCharType="begin"/>
          </w:r>
          <w:r w:rsidRPr="00850F3E">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3</w:t>
          </w:r>
          <w:r w:rsidRPr="005E48E2">
            <w:rPr>
              <w:rFonts w:ascii="Arial" w:eastAsia="Arial" w:hAnsi="Arial"/>
              <w:b/>
              <w:sz w:val="18"/>
              <w:szCs w:val="18"/>
            </w:rPr>
            <w:fldChar w:fldCharType="end"/>
          </w:r>
          <w:r w:rsidRPr="00850F3E">
            <w:rPr>
              <w:rFonts w:ascii="Arial" w:eastAsia="Arial" w:hAnsi="Arial"/>
              <w:b/>
              <w:sz w:val="18"/>
              <w:szCs w:val="18"/>
            </w:rPr>
            <w:br/>
          </w:r>
          <w:r w:rsidRPr="00850F3E">
            <w:rPr>
              <w:rFonts w:ascii="Arial" w:eastAsia="Arial" w:hAnsi="Arial" w:cs="Arial"/>
              <w:bCs/>
              <w:sz w:val="18"/>
              <w:szCs w:val="18"/>
            </w:rPr>
            <w:t xml:space="preserve">Petisyon para sa Utos ng Proteksyon </w:t>
          </w:r>
          <w:r w:rsidRPr="00850F3E">
            <w:rPr>
              <w:rFonts w:ascii="Arial" w:eastAsia="Arial" w:hAnsi="Arial" w:cs="Arial"/>
              <w:bCs/>
              <w:sz w:val="18"/>
              <w:szCs w:val="18"/>
            </w:rPr>
            <w:br/>
            <w:t>Kalakip D: Mga Di-Magulang na Nagpoprotekta sa mga Bata (ICWA)</w:t>
          </w:r>
          <w:r w:rsidRPr="00850F3E">
            <w:rPr>
              <w:rFonts w:ascii="Arial" w:eastAsia="Arial" w:hAnsi="Arial" w:cs="Arial"/>
              <w:bCs/>
              <w:sz w:val="18"/>
              <w:szCs w:val="18"/>
            </w:rPr>
            <w:br/>
            <w:t xml:space="preserve">p. </w:t>
          </w:r>
          <w:r w:rsidRPr="005E48E2">
            <w:rPr>
              <w:rFonts w:ascii="Arial" w:eastAsia="Arial" w:hAnsi="Arial" w:cs="Arial"/>
              <w:b/>
              <w:sz w:val="18"/>
              <w:szCs w:val="18"/>
            </w:rPr>
            <w:fldChar w:fldCharType="begin"/>
          </w:r>
          <w:r w:rsidRPr="00850F3E">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 xml:space="preserve"> ng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3</w:t>
          </w:r>
          <w:r w:rsidRPr="005E48E2">
            <w:rPr>
              <w:rFonts w:ascii="Arial" w:eastAsia="Arial" w:hAnsi="Arial"/>
              <w:b/>
              <w:sz w:val="18"/>
              <w:szCs w:val="18"/>
            </w:rPr>
            <w:fldChar w:fldCharType="end"/>
          </w:r>
        </w:p>
      </w:tc>
      <w:tc>
        <w:tcPr>
          <w:tcW w:w="1418" w:type="dxa"/>
          <w:shd w:val="clear" w:color="auto" w:fill="auto"/>
        </w:tcPr>
        <w:p w14:paraId="103B5D00" w14:textId="77777777" w:rsidR="009105EF" w:rsidRPr="00B6485B" w:rsidRDefault="009105EF" w:rsidP="00270865">
          <w:pPr>
            <w:tabs>
              <w:tab w:val="center" w:pos="4680"/>
              <w:tab w:val="right" w:pos="9360"/>
            </w:tabs>
            <w:rPr>
              <w:rFonts w:ascii="Arial" w:eastAsia="Arial" w:hAnsi="Arial" w:cs="Arial"/>
              <w:sz w:val="18"/>
              <w:szCs w:val="18"/>
            </w:rPr>
          </w:pPr>
        </w:p>
      </w:tc>
    </w:tr>
  </w:tbl>
  <w:p w14:paraId="465108F7" w14:textId="77777777" w:rsidR="009105EF" w:rsidRPr="008A0BB4" w:rsidRDefault="009105EF" w:rsidP="00270865">
    <w:pPr>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top w:val="single" w:sz="4" w:space="0" w:color="auto"/>
      </w:tblBorders>
      <w:tblLook w:val="04A0" w:firstRow="1" w:lastRow="0" w:firstColumn="1" w:lastColumn="0" w:noHBand="0" w:noVBand="1"/>
    </w:tblPr>
    <w:tblGrid>
      <w:gridCol w:w="2250"/>
      <w:gridCol w:w="5547"/>
      <w:gridCol w:w="1589"/>
    </w:tblGrid>
    <w:tr w:rsidR="009105EF" w:rsidRPr="00B6485B" w14:paraId="0733AE22" w14:textId="77777777" w:rsidTr="00D60D46">
      <w:tc>
        <w:tcPr>
          <w:tcW w:w="2250" w:type="dxa"/>
          <w:shd w:val="clear" w:color="auto" w:fill="auto"/>
        </w:tcPr>
        <w:p w14:paraId="42613769" w14:textId="77777777" w:rsidR="009105EF" w:rsidRPr="00E40971" w:rsidRDefault="009105EF" w:rsidP="00B91B9D">
          <w:pPr>
            <w:pStyle w:val="BalloonText"/>
            <w:tabs>
              <w:tab w:val="center" w:pos="4680"/>
              <w:tab w:val="right" w:pos="9360"/>
            </w:tabs>
            <w:rPr>
              <w:rFonts w:ascii="Arial" w:eastAsia="Arial" w:hAnsi="Arial" w:cs="Arial"/>
            </w:rPr>
          </w:pPr>
          <w:r>
            <w:rPr>
              <w:rFonts w:ascii="Arial" w:eastAsia="Arial" w:hAnsi="Arial"/>
            </w:rPr>
            <w:t>RCW 7.105.105</w:t>
          </w:r>
        </w:p>
        <w:p w14:paraId="26978034" w14:textId="77777777" w:rsidR="009105EF" w:rsidRPr="00E40971" w:rsidRDefault="009105EF" w:rsidP="00B91B9D">
          <w:pPr>
            <w:tabs>
              <w:tab w:val="center" w:pos="4680"/>
              <w:tab w:val="right" w:pos="9360"/>
            </w:tabs>
            <w:rPr>
              <w:rFonts w:ascii="Arial" w:eastAsia="Arial" w:hAnsi="Arial" w:cs="Arial"/>
              <w:i/>
              <w:sz w:val="18"/>
              <w:szCs w:val="18"/>
            </w:rPr>
          </w:pPr>
          <w:r>
            <w:rPr>
              <w:rFonts w:ascii="Arial" w:eastAsia="Arial" w:hAnsi="Arial"/>
              <w:i/>
              <w:sz w:val="18"/>
            </w:rPr>
            <w:t>(1/2024)</w:t>
          </w:r>
        </w:p>
        <w:p w14:paraId="1D1E0231" w14:textId="77777777" w:rsidR="009105EF" w:rsidRPr="00E33983" w:rsidRDefault="009105EF" w:rsidP="00B91B9D">
          <w:pPr>
            <w:tabs>
              <w:tab w:val="center" w:pos="4680"/>
              <w:tab w:val="right" w:pos="9360"/>
            </w:tabs>
            <w:rPr>
              <w:rFonts w:ascii="Arial" w:eastAsia="Arial" w:hAnsi="Arial" w:cs="Arial"/>
              <w:sz w:val="18"/>
              <w:szCs w:val="18"/>
            </w:rPr>
          </w:pPr>
          <w:r>
            <w:rPr>
              <w:rFonts w:ascii="Arial" w:eastAsia="Arial" w:hAnsi="Arial"/>
              <w:b/>
              <w:sz w:val="18"/>
            </w:rPr>
            <w:t>PO 001</w:t>
          </w:r>
        </w:p>
      </w:tc>
      <w:tc>
        <w:tcPr>
          <w:tcW w:w="5547" w:type="dxa"/>
          <w:shd w:val="clear" w:color="auto" w:fill="auto"/>
        </w:tcPr>
        <w:p w14:paraId="2346C73A" w14:textId="77777777" w:rsidR="009105EF" w:rsidRPr="003A2FF1" w:rsidRDefault="009105EF" w:rsidP="00B91B9D">
          <w:pPr>
            <w:tabs>
              <w:tab w:val="center" w:pos="4680"/>
              <w:tab w:val="right" w:pos="9360"/>
            </w:tabs>
            <w:jc w:val="center"/>
            <w:rPr>
              <w:rFonts w:ascii="Arial" w:eastAsia="Arial" w:hAnsi="Arial"/>
              <w:sz w:val="18"/>
            </w:rPr>
          </w:pPr>
          <w:r w:rsidRPr="003A2FF1">
            <w:rPr>
              <w:rFonts w:ascii="Arial" w:eastAsia="Arial" w:hAnsi="Arial"/>
              <w:sz w:val="18"/>
            </w:rPr>
            <w:t>Petition for Protection Order</w:t>
          </w:r>
        </w:p>
        <w:p w14:paraId="6D55C31A" w14:textId="77777777" w:rsidR="009105EF" w:rsidRPr="008A0BB4" w:rsidRDefault="009105EF" w:rsidP="00B91B9D">
          <w:pPr>
            <w:tabs>
              <w:tab w:val="center" w:pos="4680"/>
              <w:tab w:val="right" w:pos="9360"/>
            </w:tabs>
            <w:jc w:val="center"/>
            <w:rPr>
              <w:rFonts w:ascii="Arial" w:eastAsia="Arial" w:hAnsi="Arial" w:cs="Arial"/>
              <w:sz w:val="18"/>
              <w:szCs w:val="18"/>
            </w:rPr>
          </w:pPr>
          <w:r w:rsidRPr="003A2FF1">
            <w:rPr>
              <w:rFonts w:ascii="Arial" w:eastAsia="Arial" w:hAnsi="Arial"/>
              <w:sz w:val="18"/>
            </w:rPr>
            <w:t>Attachment E: Firearms Identification</w:t>
          </w:r>
        </w:p>
        <w:p w14:paraId="26673EBC" w14:textId="46B043E6" w:rsidR="009105EF" w:rsidRPr="00D60D46" w:rsidRDefault="009105EF" w:rsidP="00D60D46">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sidRPr="00400220">
            <w:rPr>
              <w:rFonts w:ascii="Arial" w:eastAsia="Arial" w:hAnsi="Arial"/>
              <w:b/>
              <w:noProof/>
              <w:sz w:val="18"/>
            </w:rPr>
            <w:t>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2</w:t>
          </w:r>
          <w:r w:rsidRPr="005E48E2">
            <w:rPr>
              <w:rFonts w:ascii="Arial" w:eastAsia="Arial" w:hAnsi="Arial"/>
              <w:b/>
              <w:sz w:val="18"/>
              <w:szCs w:val="18"/>
            </w:rPr>
            <w:fldChar w:fldCharType="end"/>
          </w:r>
          <w:r>
            <w:rPr>
              <w:rFonts w:ascii="Arial" w:eastAsia="Arial" w:hAnsi="Arial"/>
              <w:b/>
              <w:sz w:val="18"/>
              <w:szCs w:val="18"/>
            </w:rPr>
            <w:br/>
          </w:r>
          <w:r w:rsidRPr="00D60D46">
            <w:rPr>
              <w:rFonts w:ascii="Arial" w:eastAsia="Arial" w:hAnsi="Arial" w:cs="Arial"/>
              <w:bCs/>
              <w:sz w:val="18"/>
              <w:szCs w:val="18"/>
            </w:rPr>
            <w:t xml:space="preserve">Petisyon para sa Utos ng Proteksyon </w:t>
          </w:r>
        </w:p>
        <w:p w14:paraId="0E2A9DC8" w14:textId="20283CA0" w:rsidR="009105EF" w:rsidRPr="008A0BB4" w:rsidRDefault="009105EF" w:rsidP="00D60D46">
          <w:pPr>
            <w:tabs>
              <w:tab w:val="center" w:pos="1488"/>
              <w:tab w:val="right" w:pos="2976"/>
              <w:tab w:val="center" w:pos="4680"/>
              <w:tab w:val="right" w:pos="9360"/>
            </w:tabs>
            <w:jc w:val="center"/>
            <w:rPr>
              <w:rFonts w:ascii="Arial" w:eastAsia="Arial" w:hAnsi="Arial" w:cs="Arial"/>
              <w:b/>
              <w:sz w:val="18"/>
              <w:szCs w:val="18"/>
            </w:rPr>
          </w:pPr>
          <w:r w:rsidRPr="00D60D46">
            <w:rPr>
              <w:rFonts w:ascii="Arial" w:eastAsia="Arial" w:hAnsi="Arial" w:cs="Arial"/>
              <w:bCs/>
              <w:sz w:val="18"/>
              <w:szCs w:val="18"/>
            </w:rPr>
            <w:t>Kalakip E: Pagkakakilanlan ng mga Baril</w:t>
          </w:r>
          <w:r>
            <w:rPr>
              <w:rFonts w:ascii="Arial" w:eastAsia="Arial" w:hAnsi="Arial" w:cs="Arial"/>
              <w:bCs/>
              <w:sz w:val="18"/>
              <w:szCs w:val="18"/>
            </w:rPr>
            <w:br/>
          </w: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400220">
            <w:rPr>
              <w:rFonts w:ascii="Arial" w:eastAsia="Arial" w:hAnsi="Arial" w:cs="Arial"/>
              <w:b/>
              <w:noProof/>
              <w:sz w:val="18"/>
              <w:szCs w:val="18"/>
            </w:rPr>
            <w:t>2</w:t>
          </w:r>
          <w:r w:rsidRPr="005E48E2">
            <w:rPr>
              <w:rFonts w:ascii="Arial" w:eastAsia="Arial" w:hAnsi="Arial" w:cs="Arial"/>
              <w:b/>
              <w:sz w:val="18"/>
              <w:szCs w:val="18"/>
            </w:rPr>
            <w:fldChar w:fldCharType="end"/>
          </w:r>
          <w:r>
            <w:rPr>
              <w:rFonts w:ascii="Arial" w:eastAsia="Arial" w:hAnsi="Arial"/>
              <w:sz w:val="18"/>
            </w:rPr>
            <w:t xml:space="preserve"> ng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400220" w:rsidRPr="00400220">
            <w:rPr>
              <w:rFonts w:ascii="Arial" w:eastAsia="Arial" w:hAnsi="Arial"/>
              <w:b/>
              <w:noProof/>
              <w:sz w:val="18"/>
            </w:rPr>
            <w:t>2</w:t>
          </w:r>
          <w:r w:rsidRPr="005E48E2">
            <w:rPr>
              <w:rFonts w:ascii="Arial" w:eastAsia="Arial" w:hAnsi="Arial"/>
              <w:b/>
              <w:sz w:val="18"/>
              <w:szCs w:val="18"/>
            </w:rPr>
            <w:fldChar w:fldCharType="end"/>
          </w:r>
        </w:p>
      </w:tc>
      <w:tc>
        <w:tcPr>
          <w:tcW w:w="1589" w:type="dxa"/>
          <w:shd w:val="clear" w:color="auto" w:fill="auto"/>
        </w:tcPr>
        <w:p w14:paraId="13F3B356" w14:textId="77777777" w:rsidR="009105EF" w:rsidRPr="00B6485B" w:rsidRDefault="009105EF" w:rsidP="00B91B9D">
          <w:pPr>
            <w:tabs>
              <w:tab w:val="center" w:pos="4680"/>
              <w:tab w:val="right" w:pos="9360"/>
            </w:tabs>
            <w:rPr>
              <w:rFonts w:ascii="Arial" w:eastAsia="Arial" w:hAnsi="Arial" w:cs="Arial"/>
              <w:sz w:val="18"/>
              <w:szCs w:val="18"/>
            </w:rPr>
          </w:pPr>
        </w:p>
      </w:tc>
    </w:tr>
  </w:tbl>
  <w:p w14:paraId="64ABF131" w14:textId="77777777" w:rsidR="009105EF" w:rsidRPr="008A0BB4" w:rsidRDefault="009105EF" w:rsidP="00B91B9D">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6C15" w14:textId="77777777" w:rsidR="00B71D54" w:rsidRDefault="00B71D54" w:rsidP="006F1A9E">
      <w:r>
        <w:separator/>
      </w:r>
    </w:p>
  </w:footnote>
  <w:footnote w:type="continuationSeparator" w:id="0">
    <w:p w14:paraId="24572573" w14:textId="77777777" w:rsidR="00B71D54" w:rsidRDefault="00B71D54" w:rsidP="006F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2694"/>
    <w:rsid w:val="0000366E"/>
    <w:rsid w:val="00006F77"/>
    <w:rsid w:val="00011B54"/>
    <w:rsid w:val="00014913"/>
    <w:rsid w:val="000149E5"/>
    <w:rsid w:val="000154F9"/>
    <w:rsid w:val="00016585"/>
    <w:rsid w:val="000169C7"/>
    <w:rsid w:val="00017AFD"/>
    <w:rsid w:val="00021FE1"/>
    <w:rsid w:val="00022D2B"/>
    <w:rsid w:val="00023A85"/>
    <w:rsid w:val="0002459D"/>
    <w:rsid w:val="000250B2"/>
    <w:rsid w:val="00025A89"/>
    <w:rsid w:val="000260A4"/>
    <w:rsid w:val="00026972"/>
    <w:rsid w:val="000275BF"/>
    <w:rsid w:val="00030DE7"/>
    <w:rsid w:val="000326FE"/>
    <w:rsid w:val="00034439"/>
    <w:rsid w:val="00035CDA"/>
    <w:rsid w:val="00036A06"/>
    <w:rsid w:val="000424B0"/>
    <w:rsid w:val="00042F07"/>
    <w:rsid w:val="00044217"/>
    <w:rsid w:val="00044414"/>
    <w:rsid w:val="00045101"/>
    <w:rsid w:val="000468B1"/>
    <w:rsid w:val="00050261"/>
    <w:rsid w:val="00052EF6"/>
    <w:rsid w:val="00052F9E"/>
    <w:rsid w:val="000537BB"/>
    <w:rsid w:val="000553FE"/>
    <w:rsid w:val="000621A6"/>
    <w:rsid w:val="0006347F"/>
    <w:rsid w:val="0006541A"/>
    <w:rsid w:val="00067667"/>
    <w:rsid w:val="0007426E"/>
    <w:rsid w:val="00076913"/>
    <w:rsid w:val="00077B51"/>
    <w:rsid w:val="00077BB8"/>
    <w:rsid w:val="00081FD2"/>
    <w:rsid w:val="0008463D"/>
    <w:rsid w:val="000848B8"/>
    <w:rsid w:val="000859AD"/>
    <w:rsid w:val="00087F8A"/>
    <w:rsid w:val="00092A1E"/>
    <w:rsid w:val="000944AF"/>
    <w:rsid w:val="00094AEC"/>
    <w:rsid w:val="000A3727"/>
    <w:rsid w:val="000A3D58"/>
    <w:rsid w:val="000A4377"/>
    <w:rsid w:val="000B0882"/>
    <w:rsid w:val="000B13AF"/>
    <w:rsid w:val="000B140C"/>
    <w:rsid w:val="000B1C26"/>
    <w:rsid w:val="000B3359"/>
    <w:rsid w:val="000B3A89"/>
    <w:rsid w:val="000B3AAD"/>
    <w:rsid w:val="000B6C60"/>
    <w:rsid w:val="000B7C93"/>
    <w:rsid w:val="000C0C71"/>
    <w:rsid w:val="000C6CA0"/>
    <w:rsid w:val="000C702D"/>
    <w:rsid w:val="000D0A6A"/>
    <w:rsid w:val="000D10E4"/>
    <w:rsid w:val="000D3D4A"/>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6437"/>
    <w:rsid w:val="00117323"/>
    <w:rsid w:val="00120245"/>
    <w:rsid w:val="001230AE"/>
    <w:rsid w:val="00123353"/>
    <w:rsid w:val="00125590"/>
    <w:rsid w:val="001257A5"/>
    <w:rsid w:val="00125C48"/>
    <w:rsid w:val="00127720"/>
    <w:rsid w:val="0013110B"/>
    <w:rsid w:val="0013318B"/>
    <w:rsid w:val="00134785"/>
    <w:rsid w:val="00134A3D"/>
    <w:rsid w:val="00134C7A"/>
    <w:rsid w:val="00135598"/>
    <w:rsid w:val="00135D05"/>
    <w:rsid w:val="001417ED"/>
    <w:rsid w:val="00141B78"/>
    <w:rsid w:val="00143621"/>
    <w:rsid w:val="001443A1"/>
    <w:rsid w:val="001446ED"/>
    <w:rsid w:val="00145638"/>
    <w:rsid w:val="00145874"/>
    <w:rsid w:val="00146680"/>
    <w:rsid w:val="001471C0"/>
    <w:rsid w:val="0015285B"/>
    <w:rsid w:val="00152E6A"/>
    <w:rsid w:val="0015331E"/>
    <w:rsid w:val="001535A0"/>
    <w:rsid w:val="001564F9"/>
    <w:rsid w:val="001573AF"/>
    <w:rsid w:val="001602EE"/>
    <w:rsid w:val="0016098C"/>
    <w:rsid w:val="00160D71"/>
    <w:rsid w:val="00161256"/>
    <w:rsid w:val="00162060"/>
    <w:rsid w:val="00162D00"/>
    <w:rsid w:val="00163BE9"/>
    <w:rsid w:val="00163C20"/>
    <w:rsid w:val="00165721"/>
    <w:rsid w:val="00166E34"/>
    <w:rsid w:val="001671E2"/>
    <w:rsid w:val="00173DAD"/>
    <w:rsid w:val="001752B5"/>
    <w:rsid w:val="00176B50"/>
    <w:rsid w:val="00177E36"/>
    <w:rsid w:val="00180006"/>
    <w:rsid w:val="001811A1"/>
    <w:rsid w:val="00183BF8"/>
    <w:rsid w:val="00184C87"/>
    <w:rsid w:val="001856C6"/>
    <w:rsid w:val="00190907"/>
    <w:rsid w:val="00191AB2"/>
    <w:rsid w:val="00193610"/>
    <w:rsid w:val="00193AC2"/>
    <w:rsid w:val="00193AC8"/>
    <w:rsid w:val="001963FA"/>
    <w:rsid w:val="00196E76"/>
    <w:rsid w:val="00197ADA"/>
    <w:rsid w:val="00197D35"/>
    <w:rsid w:val="001A1B3E"/>
    <w:rsid w:val="001A1D0B"/>
    <w:rsid w:val="001A1D8D"/>
    <w:rsid w:val="001A1E86"/>
    <w:rsid w:val="001A4493"/>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2828"/>
    <w:rsid w:val="001C7445"/>
    <w:rsid w:val="001D0B10"/>
    <w:rsid w:val="001D231A"/>
    <w:rsid w:val="001D275E"/>
    <w:rsid w:val="001D29FA"/>
    <w:rsid w:val="001D2FA2"/>
    <w:rsid w:val="001D3F21"/>
    <w:rsid w:val="001D6074"/>
    <w:rsid w:val="001D6434"/>
    <w:rsid w:val="001E210D"/>
    <w:rsid w:val="001E3768"/>
    <w:rsid w:val="001E587B"/>
    <w:rsid w:val="001E5E00"/>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658C"/>
    <w:rsid w:val="002474E0"/>
    <w:rsid w:val="00253B34"/>
    <w:rsid w:val="00253E2F"/>
    <w:rsid w:val="00254073"/>
    <w:rsid w:val="00254418"/>
    <w:rsid w:val="002553C4"/>
    <w:rsid w:val="00260B16"/>
    <w:rsid w:val="002612DF"/>
    <w:rsid w:val="002625FD"/>
    <w:rsid w:val="00262BC5"/>
    <w:rsid w:val="0026320F"/>
    <w:rsid w:val="00264685"/>
    <w:rsid w:val="00265BF8"/>
    <w:rsid w:val="00270865"/>
    <w:rsid w:val="00276D75"/>
    <w:rsid w:val="00281EA1"/>
    <w:rsid w:val="00282824"/>
    <w:rsid w:val="00283E38"/>
    <w:rsid w:val="002842C0"/>
    <w:rsid w:val="002845B2"/>
    <w:rsid w:val="002858F5"/>
    <w:rsid w:val="00286355"/>
    <w:rsid w:val="002869B3"/>
    <w:rsid w:val="002909BA"/>
    <w:rsid w:val="00290C7E"/>
    <w:rsid w:val="00290EEC"/>
    <w:rsid w:val="0029270D"/>
    <w:rsid w:val="00293606"/>
    <w:rsid w:val="00296E5D"/>
    <w:rsid w:val="002A205B"/>
    <w:rsid w:val="002A268A"/>
    <w:rsid w:val="002A5073"/>
    <w:rsid w:val="002A668C"/>
    <w:rsid w:val="002A7710"/>
    <w:rsid w:val="002B227E"/>
    <w:rsid w:val="002B2CD6"/>
    <w:rsid w:val="002B4DA0"/>
    <w:rsid w:val="002C1504"/>
    <w:rsid w:val="002C15A0"/>
    <w:rsid w:val="002C3286"/>
    <w:rsid w:val="002C5569"/>
    <w:rsid w:val="002C6754"/>
    <w:rsid w:val="002C7061"/>
    <w:rsid w:val="002C759F"/>
    <w:rsid w:val="002D05A6"/>
    <w:rsid w:val="002D066D"/>
    <w:rsid w:val="002D08A9"/>
    <w:rsid w:val="002D12B8"/>
    <w:rsid w:val="002D2D1A"/>
    <w:rsid w:val="002D3314"/>
    <w:rsid w:val="002D38A3"/>
    <w:rsid w:val="002D4DD4"/>
    <w:rsid w:val="002D5124"/>
    <w:rsid w:val="002D5835"/>
    <w:rsid w:val="002D673F"/>
    <w:rsid w:val="002E3BAF"/>
    <w:rsid w:val="002E67E8"/>
    <w:rsid w:val="002F0DB4"/>
    <w:rsid w:val="002F2542"/>
    <w:rsid w:val="002F29C8"/>
    <w:rsid w:val="002F672B"/>
    <w:rsid w:val="002F77B4"/>
    <w:rsid w:val="00300265"/>
    <w:rsid w:val="003032CD"/>
    <w:rsid w:val="00312882"/>
    <w:rsid w:val="003143C0"/>
    <w:rsid w:val="00315599"/>
    <w:rsid w:val="00320307"/>
    <w:rsid w:val="003221FE"/>
    <w:rsid w:val="003271B9"/>
    <w:rsid w:val="00327E75"/>
    <w:rsid w:val="00332D07"/>
    <w:rsid w:val="00333B2D"/>
    <w:rsid w:val="003346CF"/>
    <w:rsid w:val="00334B49"/>
    <w:rsid w:val="003372BD"/>
    <w:rsid w:val="003413FF"/>
    <w:rsid w:val="00346966"/>
    <w:rsid w:val="00350F36"/>
    <w:rsid w:val="00354EFF"/>
    <w:rsid w:val="0035533C"/>
    <w:rsid w:val="00361224"/>
    <w:rsid w:val="0036209D"/>
    <w:rsid w:val="00362D62"/>
    <w:rsid w:val="00367D8C"/>
    <w:rsid w:val="003715CF"/>
    <w:rsid w:val="00372102"/>
    <w:rsid w:val="0037263B"/>
    <w:rsid w:val="00372FD0"/>
    <w:rsid w:val="00373C7A"/>
    <w:rsid w:val="00376E8F"/>
    <w:rsid w:val="00381560"/>
    <w:rsid w:val="00381C67"/>
    <w:rsid w:val="00385408"/>
    <w:rsid w:val="003878A3"/>
    <w:rsid w:val="0039007C"/>
    <w:rsid w:val="00391925"/>
    <w:rsid w:val="003952DE"/>
    <w:rsid w:val="00396184"/>
    <w:rsid w:val="003969C4"/>
    <w:rsid w:val="00396F7C"/>
    <w:rsid w:val="00397CAA"/>
    <w:rsid w:val="003A1FD9"/>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2977"/>
    <w:rsid w:val="003C3BC9"/>
    <w:rsid w:val="003C3DC3"/>
    <w:rsid w:val="003C6E72"/>
    <w:rsid w:val="003C70CE"/>
    <w:rsid w:val="003D1D4A"/>
    <w:rsid w:val="003D22ED"/>
    <w:rsid w:val="003D2C26"/>
    <w:rsid w:val="003D3480"/>
    <w:rsid w:val="003D4658"/>
    <w:rsid w:val="003E167B"/>
    <w:rsid w:val="003E213D"/>
    <w:rsid w:val="003E5BD5"/>
    <w:rsid w:val="003E75BC"/>
    <w:rsid w:val="003F2E5F"/>
    <w:rsid w:val="003F45C7"/>
    <w:rsid w:val="003F6246"/>
    <w:rsid w:val="003F6DF5"/>
    <w:rsid w:val="00400220"/>
    <w:rsid w:val="00400FFF"/>
    <w:rsid w:val="00401484"/>
    <w:rsid w:val="0040268A"/>
    <w:rsid w:val="0040397E"/>
    <w:rsid w:val="004041A0"/>
    <w:rsid w:val="00405560"/>
    <w:rsid w:val="0040709C"/>
    <w:rsid w:val="00410C2E"/>
    <w:rsid w:val="00412D08"/>
    <w:rsid w:val="00415C6C"/>
    <w:rsid w:val="00416F9C"/>
    <w:rsid w:val="0041752C"/>
    <w:rsid w:val="0042109C"/>
    <w:rsid w:val="004214DC"/>
    <w:rsid w:val="00421560"/>
    <w:rsid w:val="00422109"/>
    <w:rsid w:val="00422BFE"/>
    <w:rsid w:val="0042419D"/>
    <w:rsid w:val="00426FCC"/>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5212"/>
    <w:rsid w:val="00455E18"/>
    <w:rsid w:val="00457AD1"/>
    <w:rsid w:val="00460734"/>
    <w:rsid w:val="00460B0E"/>
    <w:rsid w:val="00463236"/>
    <w:rsid w:val="00463561"/>
    <w:rsid w:val="0046684B"/>
    <w:rsid w:val="004678C9"/>
    <w:rsid w:val="00467B3E"/>
    <w:rsid w:val="004731ED"/>
    <w:rsid w:val="00473CAB"/>
    <w:rsid w:val="00474B38"/>
    <w:rsid w:val="00475AC3"/>
    <w:rsid w:val="00476A7F"/>
    <w:rsid w:val="00476E58"/>
    <w:rsid w:val="00476FE6"/>
    <w:rsid w:val="00477E6A"/>
    <w:rsid w:val="004803D9"/>
    <w:rsid w:val="00482913"/>
    <w:rsid w:val="004858A0"/>
    <w:rsid w:val="00486C48"/>
    <w:rsid w:val="00487434"/>
    <w:rsid w:val="00490A8F"/>
    <w:rsid w:val="00490D8C"/>
    <w:rsid w:val="00495ED7"/>
    <w:rsid w:val="00497C1D"/>
    <w:rsid w:val="004A032B"/>
    <w:rsid w:val="004A047C"/>
    <w:rsid w:val="004A18B1"/>
    <w:rsid w:val="004A2B8A"/>
    <w:rsid w:val="004A3397"/>
    <w:rsid w:val="004A7197"/>
    <w:rsid w:val="004B067B"/>
    <w:rsid w:val="004B31CE"/>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1B21"/>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07A60"/>
    <w:rsid w:val="0051184A"/>
    <w:rsid w:val="0051424B"/>
    <w:rsid w:val="00516DF8"/>
    <w:rsid w:val="00520812"/>
    <w:rsid w:val="00520F87"/>
    <w:rsid w:val="0052339A"/>
    <w:rsid w:val="00524CC4"/>
    <w:rsid w:val="00524EFE"/>
    <w:rsid w:val="00524F87"/>
    <w:rsid w:val="0053078C"/>
    <w:rsid w:val="00530CAD"/>
    <w:rsid w:val="00533311"/>
    <w:rsid w:val="005338B9"/>
    <w:rsid w:val="00533E46"/>
    <w:rsid w:val="00534C21"/>
    <w:rsid w:val="00534D92"/>
    <w:rsid w:val="00535F78"/>
    <w:rsid w:val="0053746A"/>
    <w:rsid w:val="005374CE"/>
    <w:rsid w:val="00537E16"/>
    <w:rsid w:val="0054546A"/>
    <w:rsid w:val="005510B7"/>
    <w:rsid w:val="00554125"/>
    <w:rsid w:val="005569D8"/>
    <w:rsid w:val="005604D3"/>
    <w:rsid w:val="00562BAC"/>
    <w:rsid w:val="00565EC0"/>
    <w:rsid w:val="005672DC"/>
    <w:rsid w:val="00570D2B"/>
    <w:rsid w:val="00571079"/>
    <w:rsid w:val="005711B9"/>
    <w:rsid w:val="00572DD4"/>
    <w:rsid w:val="00574AD7"/>
    <w:rsid w:val="00574D23"/>
    <w:rsid w:val="00581776"/>
    <w:rsid w:val="005823D8"/>
    <w:rsid w:val="00587679"/>
    <w:rsid w:val="0059356E"/>
    <w:rsid w:val="00593807"/>
    <w:rsid w:val="00595624"/>
    <w:rsid w:val="00595670"/>
    <w:rsid w:val="005957B2"/>
    <w:rsid w:val="00595FA8"/>
    <w:rsid w:val="005969AE"/>
    <w:rsid w:val="005971CF"/>
    <w:rsid w:val="0059750F"/>
    <w:rsid w:val="005A1098"/>
    <w:rsid w:val="005A1528"/>
    <w:rsid w:val="005A3836"/>
    <w:rsid w:val="005A3AE6"/>
    <w:rsid w:val="005A4239"/>
    <w:rsid w:val="005A6F0C"/>
    <w:rsid w:val="005A7F25"/>
    <w:rsid w:val="005B055A"/>
    <w:rsid w:val="005B1AB0"/>
    <w:rsid w:val="005B311C"/>
    <w:rsid w:val="005B37A0"/>
    <w:rsid w:val="005B5A94"/>
    <w:rsid w:val="005B606A"/>
    <w:rsid w:val="005C0124"/>
    <w:rsid w:val="005C1AD4"/>
    <w:rsid w:val="005C1E46"/>
    <w:rsid w:val="005D1A3E"/>
    <w:rsid w:val="005D1B4E"/>
    <w:rsid w:val="005D6829"/>
    <w:rsid w:val="005E08EA"/>
    <w:rsid w:val="005E1484"/>
    <w:rsid w:val="005E4141"/>
    <w:rsid w:val="005E48E2"/>
    <w:rsid w:val="005E6908"/>
    <w:rsid w:val="005E7C9C"/>
    <w:rsid w:val="005E7E98"/>
    <w:rsid w:val="005F15CA"/>
    <w:rsid w:val="005F2B52"/>
    <w:rsid w:val="005F6A33"/>
    <w:rsid w:val="005F716D"/>
    <w:rsid w:val="0060023E"/>
    <w:rsid w:val="00600354"/>
    <w:rsid w:val="00602480"/>
    <w:rsid w:val="00604148"/>
    <w:rsid w:val="00606ACE"/>
    <w:rsid w:val="00606B70"/>
    <w:rsid w:val="00606CB7"/>
    <w:rsid w:val="0060722D"/>
    <w:rsid w:val="006112B3"/>
    <w:rsid w:val="0061796E"/>
    <w:rsid w:val="00617AAD"/>
    <w:rsid w:val="006244C9"/>
    <w:rsid w:val="00624F7B"/>
    <w:rsid w:val="0062737B"/>
    <w:rsid w:val="006310EA"/>
    <w:rsid w:val="00631D54"/>
    <w:rsid w:val="0063417A"/>
    <w:rsid w:val="00634C20"/>
    <w:rsid w:val="006352A7"/>
    <w:rsid w:val="006359F2"/>
    <w:rsid w:val="00635FD0"/>
    <w:rsid w:val="006379FE"/>
    <w:rsid w:val="0064005F"/>
    <w:rsid w:val="00643F3C"/>
    <w:rsid w:val="006469CB"/>
    <w:rsid w:val="0065066D"/>
    <w:rsid w:val="00653634"/>
    <w:rsid w:val="00653F67"/>
    <w:rsid w:val="00654761"/>
    <w:rsid w:val="006559A1"/>
    <w:rsid w:val="00656A6B"/>
    <w:rsid w:val="0065739B"/>
    <w:rsid w:val="006600FA"/>
    <w:rsid w:val="006614D3"/>
    <w:rsid w:val="00661EFF"/>
    <w:rsid w:val="00666754"/>
    <w:rsid w:val="0067308E"/>
    <w:rsid w:val="00673202"/>
    <w:rsid w:val="00674BC9"/>
    <w:rsid w:val="006765F1"/>
    <w:rsid w:val="00677555"/>
    <w:rsid w:val="00681206"/>
    <w:rsid w:val="00681952"/>
    <w:rsid w:val="0068210D"/>
    <w:rsid w:val="006831AD"/>
    <w:rsid w:val="006843B2"/>
    <w:rsid w:val="00684D9A"/>
    <w:rsid w:val="00686799"/>
    <w:rsid w:val="0068708F"/>
    <w:rsid w:val="00687123"/>
    <w:rsid w:val="0069078E"/>
    <w:rsid w:val="0069252C"/>
    <w:rsid w:val="006A0C2E"/>
    <w:rsid w:val="006A28DF"/>
    <w:rsid w:val="006A39FD"/>
    <w:rsid w:val="006A3B94"/>
    <w:rsid w:val="006A3D82"/>
    <w:rsid w:val="006A3E19"/>
    <w:rsid w:val="006A4138"/>
    <w:rsid w:val="006B0D07"/>
    <w:rsid w:val="006B1FBA"/>
    <w:rsid w:val="006B2E2A"/>
    <w:rsid w:val="006B708F"/>
    <w:rsid w:val="006C20E7"/>
    <w:rsid w:val="006C4667"/>
    <w:rsid w:val="006C60A6"/>
    <w:rsid w:val="006C76CC"/>
    <w:rsid w:val="006C7DD7"/>
    <w:rsid w:val="006D213B"/>
    <w:rsid w:val="006D28C1"/>
    <w:rsid w:val="006D3773"/>
    <w:rsid w:val="006D4034"/>
    <w:rsid w:val="006D4D6A"/>
    <w:rsid w:val="006D7014"/>
    <w:rsid w:val="006D7E4A"/>
    <w:rsid w:val="006E4E18"/>
    <w:rsid w:val="006E58A2"/>
    <w:rsid w:val="006E6F96"/>
    <w:rsid w:val="006F09E5"/>
    <w:rsid w:val="006F1A9E"/>
    <w:rsid w:val="006F53B0"/>
    <w:rsid w:val="006F665C"/>
    <w:rsid w:val="006F6D05"/>
    <w:rsid w:val="006F713D"/>
    <w:rsid w:val="00700386"/>
    <w:rsid w:val="007018BF"/>
    <w:rsid w:val="007026D2"/>
    <w:rsid w:val="007035DC"/>
    <w:rsid w:val="00705E68"/>
    <w:rsid w:val="007064BA"/>
    <w:rsid w:val="0071114B"/>
    <w:rsid w:val="0071163E"/>
    <w:rsid w:val="00712D71"/>
    <w:rsid w:val="00713023"/>
    <w:rsid w:val="00723201"/>
    <w:rsid w:val="007236F1"/>
    <w:rsid w:val="0072431E"/>
    <w:rsid w:val="00724F76"/>
    <w:rsid w:val="00725106"/>
    <w:rsid w:val="007255C3"/>
    <w:rsid w:val="00725E6E"/>
    <w:rsid w:val="00726F49"/>
    <w:rsid w:val="00727671"/>
    <w:rsid w:val="00730B3B"/>
    <w:rsid w:val="0073419A"/>
    <w:rsid w:val="00734677"/>
    <w:rsid w:val="0073515D"/>
    <w:rsid w:val="0073656C"/>
    <w:rsid w:val="0073670B"/>
    <w:rsid w:val="00736FE7"/>
    <w:rsid w:val="00741F86"/>
    <w:rsid w:val="007450D9"/>
    <w:rsid w:val="007467EA"/>
    <w:rsid w:val="00747EB4"/>
    <w:rsid w:val="0075129E"/>
    <w:rsid w:val="007512AA"/>
    <w:rsid w:val="007567A9"/>
    <w:rsid w:val="007607B9"/>
    <w:rsid w:val="00760A7A"/>
    <w:rsid w:val="00760D65"/>
    <w:rsid w:val="00765AEA"/>
    <w:rsid w:val="0076704E"/>
    <w:rsid w:val="00770E68"/>
    <w:rsid w:val="00772354"/>
    <w:rsid w:val="007725AC"/>
    <w:rsid w:val="00774000"/>
    <w:rsid w:val="00774427"/>
    <w:rsid w:val="00774D19"/>
    <w:rsid w:val="00777E35"/>
    <w:rsid w:val="00780E60"/>
    <w:rsid w:val="00781F73"/>
    <w:rsid w:val="00782081"/>
    <w:rsid w:val="00782F2A"/>
    <w:rsid w:val="007832C4"/>
    <w:rsid w:val="00784634"/>
    <w:rsid w:val="0079072C"/>
    <w:rsid w:val="00793C72"/>
    <w:rsid w:val="00793D78"/>
    <w:rsid w:val="00793D86"/>
    <w:rsid w:val="00794B45"/>
    <w:rsid w:val="00794E91"/>
    <w:rsid w:val="00795010"/>
    <w:rsid w:val="00796004"/>
    <w:rsid w:val="00796363"/>
    <w:rsid w:val="007A15C4"/>
    <w:rsid w:val="007A2E66"/>
    <w:rsid w:val="007A44FB"/>
    <w:rsid w:val="007B3C63"/>
    <w:rsid w:val="007B3DC6"/>
    <w:rsid w:val="007B489A"/>
    <w:rsid w:val="007B6BBC"/>
    <w:rsid w:val="007B7829"/>
    <w:rsid w:val="007C1402"/>
    <w:rsid w:val="007C2352"/>
    <w:rsid w:val="007C330C"/>
    <w:rsid w:val="007C34B0"/>
    <w:rsid w:val="007C41FE"/>
    <w:rsid w:val="007C4655"/>
    <w:rsid w:val="007D06B2"/>
    <w:rsid w:val="007D2411"/>
    <w:rsid w:val="007D3926"/>
    <w:rsid w:val="007D6167"/>
    <w:rsid w:val="007D65FA"/>
    <w:rsid w:val="007E0A8F"/>
    <w:rsid w:val="007E0C7D"/>
    <w:rsid w:val="007E1247"/>
    <w:rsid w:val="007E2C8B"/>
    <w:rsid w:val="007E3F8A"/>
    <w:rsid w:val="007E43CA"/>
    <w:rsid w:val="007E4718"/>
    <w:rsid w:val="007E7622"/>
    <w:rsid w:val="007E7C64"/>
    <w:rsid w:val="007F0C01"/>
    <w:rsid w:val="008007CC"/>
    <w:rsid w:val="008007D0"/>
    <w:rsid w:val="0080316F"/>
    <w:rsid w:val="00803688"/>
    <w:rsid w:val="008119CD"/>
    <w:rsid w:val="00813CEB"/>
    <w:rsid w:val="00814E05"/>
    <w:rsid w:val="00815FC6"/>
    <w:rsid w:val="00816421"/>
    <w:rsid w:val="00816DB1"/>
    <w:rsid w:val="00820838"/>
    <w:rsid w:val="00822281"/>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397"/>
    <w:rsid w:val="00850B52"/>
    <w:rsid w:val="00850F3E"/>
    <w:rsid w:val="0085143E"/>
    <w:rsid w:val="00851BA7"/>
    <w:rsid w:val="008544C9"/>
    <w:rsid w:val="00854C59"/>
    <w:rsid w:val="00855330"/>
    <w:rsid w:val="008553CD"/>
    <w:rsid w:val="008556B0"/>
    <w:rsid w:val="00856334"/>
    <w:rsid w:val="00856C56"/>
    <w:rsid w:val="00857860"/>
    <w:rsid w:val="008621EB"/>
    <w:rsid w:val="00863E7B"/>
    <w:rsid w:val="008651E8"/>
    <w:rsid w:val="00870D81"/>
    <w:rsid w:val="0087105C"/>
    <w:rsid w:val="008729AD"/>
    <w:rsid w:val="008752D6"/>
    <w:rsid w:val="008753EE"/>
    <w:rsid w:val="00883CEB"/>
    <w:rsid w:val="00884D22"/>
    <w:rsid w:val="00885068"/>
    <w:rsid w:val="00886873"/>
    <w:rsid w:val="008913C9"/>
    <w:rsid w:val="00891B8C"/>
    <w:rsid w:val="00892308"/>
    <w:rsid w:val="0089523A"/>
    <w:rsid w:val="0089592D"/>
    <w:rsid w:val="0089648D"/>
    <w:rsid w:val="00896A0E"/>
    <w:rsid w:val="00896EB4"/>
    <w:rsid w:val="00896FB3"/>
    <w:rsid w:val="00896FCC"/>
    <w:rsid w:val="008973AA"/>
    <w:rsid w:val="008A0BB4"/>
    <w:rsid w:val="008A23F5"/>
    <w:rsid w:val="008A2C61"/>
    <w:rsid w:val="008A363A"/>
    <w:rsid w:val="008A4634"/>
    <w:rsid w:val="008A781B"/>
    <w:rsid w:val="008B06A8"/>
    <w:rsid w:val="008B0B80"/>
    <w:rsid w:val="008B1F35"/>
    <w:rsid w:val="008B2B6F"/>
    <w:rsid w:val="008B475B"/>
    <w:rsid w:val="008B5254"/>
    <w:rsid w:val="008B6286"/>
    <w:rsid w:val="008B7796"/>
    <w:rsid w:val="008C43CF"/>
    <w:rsid w:val="008D1AD2"/>
    <w:rsid w:val="008D1C2F"/>
    <w:rsid w:val="008D2DD5"/>
    <w:rsid w:val="008D4199"/>
    <w:rsid w:val="008E02ED"/>
    <w:rsid w:val="008E12E5"/>
    <w:rsid w:val="008E1AAF"/>
    <w:rsid w:val="008E3902"/>
    <w:rsid w:val="008E4B03"/>
    <w:rsid w:val="008F195A"/>
    <w:rsid w:val="008F3E56"/>
    <w:rsid w:val="008F3EF4"/>
    <w:rsid w:val="00900902"/>
    <w:rsid w:val="00901715"/>
    <w:rsid w:val="00902FDB"/>
    <w:rsid w:val="009038D8"/>
    <w:rsid w:val="00905CD5"/>
    <w:rsid w:val="00905D92"/>
    <w:rsid w:val="00906020"/>
    <w:rsid w:val="009069BF"/>
    <w:rsid w:val="00907341"/>
    <w:rsid w:val="009105EF"/>
    <w:rsid w:val="0092023B"/>
    <w:rsid w:val="00920529"/>
    <w:rsid w:val="00921F81"/>
    <w:rsid w:val="0092225E"/>
    <w:rsid w:val="009225A0"/>
    <w:rsid w:val="00922FD3"/>
    <w:rsid w:val="009232B3"/>
    <w:rsid w:val="0092338F"/>
    <w:rsid w:val="00923A45"/>
    <w:rsid w:val="00924F9F"/>
    <w:rsid w:val="009263A5"/>
    <w:rsid w:val="0093362C"/>
    <w:rsid w:val="00934040"/>
    <w:rsid w:val="00935699"/>
    <w:rsid w:val="0093593B"/>
    <w:rsid w:val="00936431"/>
    <w:rsid w:val="00936CE1"/>
    <w:rsid w:val="009379B4"/>
    <w:rsid w:val="00941399"/>
    <w:rsid w:val="009438D3"/>
    <w:rsid w:val="009448DB"/>
    <w:rsid w:val="00945064"/>
    <w:rsid w:val="0094580B"/>
    <w:rsid w:val="00946823"/>
    <w:rsid w:val="00947E38"/>
    <w:rsid w:val="00950030"/>
    <w:rsid w:val="009503EC"/>
    <w:rsid w:val="00950573"/>
    <w:rsid w:val="00951212"/>
    <w:rsid w:val="009517BB"/>
    <w:rsid w:val="00951D5C"/>
    <w:rsid w:val="009540A7"/>
    <w:rsid w:val="009544E5"/>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3AA3"/>
    <w:rsid w:val="009B50A8"/>
    <w:rsid w:val="009B64A5"/>
    <w:rsid w:val="009B6BB0"/>
    <w:rsid w:val="009B7260"/>
    <w:rsid w:val="009C0B92"/>
    <w:rsid w:val="009C2927"/>
    <w:rsid w:val="009C42DC"/>
    <w:rsid w:val="009C471B"/>
    <w:rsid w:val="009C4A3B"/>
    <w:rsid w:val="009C58C6"/>
    <w:rsid w:val="009C783E"/>
    <w:rsid w:val="009D175A"/>
    <w:rsid w:val="009D31BE"/>
    <w:rsid w:val="009D4234"/>
    <w:rsid w:val="009E1E24"/>
    <w:rsid w:val="009E2DD6"/>
    <w:rsid w:val="009E5E5E"/>
    <w:rsid w:val="009E648B"/>
    <w:rsid w:val="009F1850"/>
    <w:rsid w:val="009F20BD"/>
    <w:rsid w:val="009F5541"/>
    <w:rsid w:val="009F5A39"/>
    <w:rsid w:val="009F7771"/>
    <w:rsid w:val="009F7DF2"/>
    <w:rsid w:val="00A00F53"/>
    <w:rsid w:val="00A022BC"/>
    <w:rsid w:val="00A0454F"/>
    <w:rsid w:val="00A2034B"/>
    <w:rsid w:val="00A21885"/>
    <w:rsid w:val="00A24751"/>
    <w:rsid w:val="00A25AFD"/>
    <w:rsid w:val="00A26325"/>
    <w:rsid w:val="00A31FE5"/>
    <w:rsid w:val="00A32383"/>
    <w:rsid w:val="00A32DD1"/>
    <w:rsid w:val="00A34019"/>
    <w:rsid w:val="00A3460F"/>
    <w:rsid w:val="00A369F2"/>
    <w:rsid w:val="00A40B99"/>
    <w:rsid w:val="00A442EB"/>
    <w:rsid w:val="00A504D0"/>
    <w:rsid w:val="00A51DDC"/>
    <w:rsid w:val="00A5449C"/>
    <w:rsid w:val="00A56052"/>
    <w:rsid w:val="00A56CC4"/>
    <w:rsid w:val="00A56DE3"/>
    <w:rsid w:val="00A6263F"/>
    <w:rsid w:val="00A67381"/>
    <w:rsid w:val="00A70518"/>
    <w:rsid w:val="00A718DE"/>
    <w:rsid w:val="00A80C6C"/>
    <w:rsid w:val="00A80E2F"/>
    <w:rsid w:val="00A80F43"/>
    <w:rsid w:val="00A81277"/>
    <w:rsid w:val="00A82774"/>
    <w:rsid w:val="00A83A7D"/>
    <w:rsid w:val="00A83AD0"/>
    <w:rsid w:val="00A84471"/>
    <w:rsid w:val="00A85962"/>
    <w:rsid w:val="00A905CB"/>
    <w:rsid w:val="00A907EA"/>
    <w:rsid w:val="00A91552"/>
    <w:rsid w:val="00A92672"/>
    <w:rsid w:val="00A93726"/>
    <w:rsid w:val="00A94227"/>
    <w:rsid w:val="00A94E17"/>
    <w:rsid w:val="00A95D11"/>
    <w:rsid w:val="00A9730B"/>
    <w:rsid w:val="00AA0528"/>
    <w:rsid w:val="00AA1DD5"/>
    <w:rsid w:val="00AA7FD1"/>
    <w:rsid w:val="00AB1830"/>
    <w:rsid w:val="00AB2786"/>
    <w:rsid w:val="00AB2998"/>
    <w:rsid w:val="00AB5958"/>
    <w:rsid w:val="00AB6FC3"/>
    <w:rsid w:val="00AB765F"/>
    <w:rsid w:val="00AC1C9D"/>
    <w:rsid w:val="00AC2295"/>
    <w:rsid w:val="00AC3301"/>
    <w:rsid w:val="00AC334B"/>
    <w:rsid w:val="00AC38AE"/>
    <w:rsid w:val="00AC4439"/>
    <w:rsid w:val="00AD2980"/>
    <w:rsid w:val="00AD5A11"/>
    <w:rsid w:val="00AD631C"/>
    <w:rsid w:val="00AD6548"/>
    <w:rsid w:val="00AD6F6F"/>
    <w:rsid w:val="00AD788C"/>
    <w:rsid w:val="00AE289A"/>
    <w:rsid w:val="00AE36CF"/>
    <w:rsid w:val="00AE38E7"/>
    <w:rsid w:val="00AE6424"/>
    <w:rsid w:val="00AE7A14"/>
    <w:rsid w:val="00AF01C2"/>
    <w:rsid w:val="00AF108B"/>
    <w:rsid w:val="00AF1EB4"/>
    <w:rsid w:val="00AF40E9"/>
    <w:rsid w:val="00AF431C"/>
    <w:rsid w:val="00AF6651"/>
    <w:rsid w:val="00AF66C3"/>
    <w:rsid w:val="00B00352"/>
    <w:rsid w:val="00B00F1D"/>
    <w:rsid w:val="00B01552"/>
    <w:rsid w:val="00B03806"/>
    <w:rsid w:val="00B04247"/>
    <w:rsid w:val="00B059C1"/>
    <w:rsid w:val="00B065FC"/>
    <w:rsid w:val="00B077BA"/>
    <w:rsid w:val="00B1390D"/>
    <w:rsid w:val="00B15FC4"/>
    <w:rsid w:val="00B179BE"/>
    <w:rsid w:val="00B2097B"/>
    <w:rsid w:val="00B20A33"/>
    <w:rsid w:val="00B2156B"/>
    <w:rsid w:val="00B216E5"/>
    <w:rsid w:val="00B230FF"/>
    <w:rsid w:val="00B25113"/>
    <w:rsid w:val="00B25B7F"/>
    <w:rsid w:val="00B26234"/>
    <w:rsid w:val="00B270A4"/>
    <w:rsid w:val="00B3261C"/>
    <w:rsid w:val="00B33F93"/>
    <w:rsid w:val="00B341D8"/>
    <w:rsid w:val="00B36C8F"/>
    <w:rsid w:val="00B37473"/>
    <w:rsid w:val="00B42326"/>
    <w:rsid w:val="00B444AD"/>
    <w:rsid w:val="00B46DA6"/>
    <w:rsid w:val="00B50D6E"/>
    <w:rsid w:val="00B52B12"/>
    <w:rsid w:val="00B52E71"/>
    <w:rsid w:val="00B5500C"/>
    <w:rsid w:val="00B60CC2"/>
    <w:rsid w:val="00B65241"/>
    <w:rsid w:val="00B67B86"/>
    <w:rsid w:val="00B7128B"/>
    <w:rsid w:val="00B71BAE"/>
    <w:rsid w:val="00B71D54"/>
    <w:rsid w:val="00B71F35"/>
    <w:rsid w:val="00B72A78"/>
    <w:rsid w:val="00B73688"/>
    <w:rsid w:val="00B74349"/>
    <w:rsid w:val="00B74508"/>
    <w:rsid w:val="00B7502B"/>
    <w:rsid w:val="00B7503F"/>
    <w:rsid w:val="00B77EDB"/>
    <w:rsid w:val="00B80692"/>
    <w:rsid w:val="00B80F9F"/>
    <w:rsid w:val="00B83DF5"/>
    <w:rsid w:val="00B84478"/>
    <w:rsid w:val="00B84864"/>
    <w:rsid w:val="00B849D1"/>
    <w:rsid w:val="00B84DE3"/>
    <w:rsid w:val="00B8503A"/>
    <w:rsid w:val="00B86859"/>
    <w:rsid w:val="00B91B9D"/>
    <w:rsid w:val="00B92050"/>
    <w:rsid w:val="00B93158"/>
    <w:rsid w:val="00B94B51"/>
    <w:rsid w:val="00B97F8D"/>
    <w:rsid w:val="00BA0C87"/>
    <w:rsid w:val="00BA2921"/>
    <w:rsid w:val="00BA2D60"/>
    <w:rsid w:val="00BA3B2A"/>
    <w:rsid w:val="00BA56FE"/>
    <w:rsid w:val="00BA5EEE"/>
    <w:rsid w:val="00BA6571"/>
    <w:rsid w:val="00BB180D"/>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D7CA6"/>
    <w:rsid w:val="00BE1392"/>
    <w:rsid w:val="00BE2262"/>
    <w:rsid w:val="00BE3929"/>
    <w:rsid w:val="00BE3CD9"/>
    <w:rsid w:val="00BE4E1F"/>
    <w:rsid w:val="00BE5DAF"/>
    <w:rsid w:val="00BE6EDF"/>
    <w:rsid w:val="00BF4755"/>
    <w:rsid w:val="00C00070"/>
    <w:rsid w:val="00C01F72"/>
    <w:rsid w:val="00C03C48"/>
    <w:rsid w:val="00C05BDF"/>
    <w:rsid w:val="00C138BA"/>
    <w:rsid w:val="00C14DC6"/>
    <w:rsid w:val="00C208AF"/>
    <w:rsid w:val="00C21B8B"/>
    <w:rsid w:val="00C26EF0"/>
    <w:rsid w:val="00C31B94"/>
    <w:rsid w:val="00C35264"/>
    <w:rsid w:val="00C356DB"/>
    <w:rsid w:val="00C403A2"/>
    <w:rsid w:val="00C40D6C"/>
    <w:rsid w:val="00C44A92"/>
    <w:rsid w:val="00C44B6B"/>
    <w:rsid w:val="00C47D15"/>
    <w:rsid w:val="00C53180"/>
    <w:rsid w:val="00C54BFC"/>
    <w:rsid w:val="00C55067"/>
    <w:rsid w:val="00C60165"/>
    <w:rsid w:val="00C637D6"/>
    <w:rsid w:val="00C639D7"/>
    <w:rsid w:val="00C63CBA"/>
    <w:rsid w:val="00C64898"/>
    <w:rsid w:val="00C652BB"/>
    <w:rsid w:val="00C6583F"/>
    <w:rsid w:val="00C67880"/>
    <w:rsid w:val="00C7106F"/>
    <w:rsid w:val="00C74859"/>
    <w:rsid w:val="00C809BF"/>
    <w:rsid w:val="00C81CDE"/>
    <w:rsid w:val="00C81D1E"/>
    <w:rsid w:val="00C855CD"/>
    <w:rsid w:val="00C878DD"/>
    <w:rsid w:val="00C90CF7"/>
    <w:rsid w:val="00C919DE"/>
    <w:rsid w:val="00C9464C"/>
    <w:rsid w:val="00C95603"/>
    <w:rsid w:val="00C964F3"/>
    <w:rsid w:val="00C97242"/>
    <w:rsid w:val="00CA1364"/>
    <w:rsid w:val="00CA1D6A"/>
    <w:rsid w:val="00CB0D8F"/>
    <w:rsid w:val="00CB17E5"/>
    <w:rsid w:val="00CB1A70"/>
    <w:rsid w:val="00CB2A05"/>
    <w:rsid w:val="00CB49E1"/>
    <w:rsid w:val="00CB63A9"/>
    <w:rsid w:val="00CB6C54"/>
    <w:rsid w:val="00CB756B"/>
    <w:rsid w:val="00CC324F"/>
    <w:rsid w:val="00CC68CF"/>
    <w:rsid w:val="00CC6DCE"/>
    <w:rsid w:val="00CC78E3"/>
    <w:rsid w:val="00CD1B8F"/>
    <w:rsid w:val="00CD1FE8"/>
    <w:rsid w:val="00CD212D"/>
    <w:rsid w:val="00CD26C8"/>
    <w:rsid w:val="00CD29C8"/>
    <w:rsid w:val="00CD5780"/>
    <w:rsid w:val="00CD5BF1"/>
    <w:rsid w:val="00CD75EA"/>
    <w:rsid w:val="00CE173E"/>
    <w:rsid w:val="00CE2154"/>
    <w:rsid w:val="00CE2796"/>
    <w:rsid w:val="00CE5094"/>
    <w:rsid w:val="00CE55A9"/>
    <w:rsid w:val="00CF0F67"/>
    <w:rsid w:val="00CF1A2B"/>
    <w:rsid w:val="00CF5FAA"/>
    <w:rsid w:val="00CF664E"/>
    <w:rsid w:val="00CF6EA0"/>
    <w:rsid w:val="00CF7FB6"/>
    <w:rsid w:val="00D00D66"/>
    <w:rsid w:val="00D02BC2"/>
    <w:rsid w:val="00D03894"/>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32E5"/>
    <w:rsid w:val="00D34190"/>
    <w:rsid w:val="00D35337"/>
    <w:rsid w:val="00D37E56"/>
    <w:rsid w:val="00D40EDA"/>
    <w:rsid w:val="00D41984"/>
    <w:rsid w:val="00D42157"/>
    <w:rsid w:val="00D4508F"/>
    <w:rsid w:val="00D46047"/>
    <w:rsid w:val="00D46638"/>
    <w:rsid w:val="00D50D1F"/>
    <w:rsid w:val="00D5293D"/>
    <w:rsid w:val="00D60098"/>
    <w:rsid w:val="00D6035D"/>
    <w:rsid w:val="00D60D46"/>
    <w:rsid w:val="00D67FAF"/>
    <w:rsid w:val="00D73075"/>
    <w:rsid w:val="00D73321"/>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1E20"/>
    <w:rsid w:val="00D920BF"/>
    <w:rsid w:val="00D92EAF"/>
    <w:rsid w:val="00D935C1"/>
    <w:rsid w:val="00D93FB3"/>
    <w:rsid w:val="00D94C9B"/>
    <w:rsid w:val="00D972ED"/>
    <w:rsid w:val="00DA272D"/>
    <w:rsid w:val="00DA2FAE"/>
    <w:rsid w:val="00DA359B"/>
    <w:rsid w:val="00DA44E7"/>
    <w:rsid w:val="00DA4679"/>
    <w:rsid w:val="00DA5472"/>
    <w:rsid w:val="00DB040E"/>
    <w:rsid w:val="00DB0981"/>
    <w:rsid w:val="00DB541E"/>
    <w:rsid w:val="00DB6A12"/>
    <w:rsid w:val="00DC3792"/>
    <w:rsid w:val="00DC4090"/>
    <w:rsid w:val="00DC4933"/>
    <w:rsid w:val="00DD159E"/>
    <w:rsid w:val="00DD1805"/>
    <w:rsid w:val="00DD25B1"/>
    <w:rsid w:val="00DD2F74"/>
    <w:rsid w:val="00DD375B"/>
    <w:rsid w:val="00DD40B1"/>
    <w:rsid w:val="00DD58EF"/>
    <w:rsid w:val="00DD778C"/>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6596"/>
    <w:rsid w:val="00DF72CD"/>
    <w:rsid w:val="00DF7AFF"/>
    <w:rsid w:val="00DF7B99"/>
    <w:rsid w:val="00E0645B"/>
    <w:rsid w:val="00E07D3C"/>
    <w:rsid w:val="00E07F32"/>
    <w:rsid w:val="00E10F20"/>
    <w:rsid w:val="00E1153D"/>
    <w:rsid w:val="00E14467"/>
    <w:rsid w:val="00E14BAD"/>
    <w:rsid w:val="00E14CC6"/>
    <w:rsid w:val="00E15FD8"/>
    <w:rsid w:val="00E1634B"/>
    <w:rsid w:val="00E16A70"/>
    <w:rsid w:val="00E1796D"/>
    <w:rsid w:val="00E17C1F"/>
    <w:rsid w:val="00E21B2F"/>
    <w:rsid w:val="00E27477"/>
    <w:rsid w:val="00E327F8"/>
    <w:rsid w:val="00E3372D"/>
    <w:rsid w:val="00E33983"/>
    <w:rsid w:val="00E37B66"/>
    <w:rsid w:val="00E40971"/>
    <w:rsid w:val="00E4167A"/>
    <w:rsid w:val="00E428B0"/>
    <w:rsid w:val="00E44182"/>
    <w:rsid w:val="00E44BD8"/>
    <w:rsid w:val="00E451E3"/>
    <w:rsid w:val="00E45CD9"/>
    <w:rsid w:val="00E525AF"/>
    <w:rsid w:val="00E53153"/>
    <w:rsid w:val="00E53D71"/>
    <w:rsid w:val="00E55187"/>
    <w:rsid w:val="00E61182"/>
    <w:rsid w:val="00E618DD"/>
    <w:rsid w:val="00E62E67"/>
    <w:rsid w:val="00E63BD3"/>
    <w:rsid w:val="00E640F5"/>
    <w:rsid w:val="00E65421"/>
    <w:rsid w:val="00E66EAC"/>
    <w:rsid w:val="00E66F98"/>
    <w:rsid w:val="00E67516"/>
    <w:rsid w:val="00E67531"/>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3462"/>
    <w:rsid w:val="00EB404F"/>
    <w:rsid w:val="00EB51B2"/>
    <w:rsid w:val="00EB756D"/>
    <w:rsid w:val="00EC16A5"/>
    <w:rsid w:val="00EC247A"/>
    <w:rsid w:val="00EC24A9"/>
    <w:rsid w:val="00EC3028"/>
    <w:rsid w:val="00EC351C"/>
    <w:rsid w:val="00EC6DA5"/>
    <w:rsid w:val="00EC6E80"/>
    <w:rsid w:val="00EC787E"/>
    <w:rsid w:val="00ED0EDB"/>
    <w:rsid w:val="00ED196E"/>
    <w:rsid w:val="00ED2621"/>
    <w:rsid w:val="00ED36CF"/>
    <w:rsid w:val="00ED36FB"/>
    <w:rsid w:val="00ED3D8E"/>
    <w:rsid w:val="00ED44CB"/>
    <w:rsid w:val="00ED7187"/>
    <w:rsid w:val="00EE06FD"/>
    <w:rsid w:val="00EE366D"/>
    <w:rsid w:val="00EE5FC1"/>
    <w:rsid w:val="00EE6F65"/>
    <w:rsid w:val="00EE7BA0"/>
    <w:rsid w:val="00EF31A3"/>
    <w:rsid w:val="00EF45C3"/>
    <w:rsid w:val="00EF60FF"/>
    <w:rsid w:val="00EF6794"/>
    <w:rsid w:val="00EF6822"/>
    <w:rsid w:val="00F0328F"/>
    <w:rsid w:val="00F0565A"/>
    <w:rsid w:val="00F06DEB"/>
    <w:rsid w:val="00F1000A"/>
    <w:rsid w:val="00F10041"/>
    <w:rsid w:val="00F1202F"/>
    <w:rsid w:val="00F123E2"/>
    <w:rsid w:val="00F22577"/>
    <w:rsid w:val="00F22AC6"/>
    <w:rsid w:val="00F334CF"/>
    <w:rsid w:val="00F40B9E"/>
    <w:rsid w:val="00F423DE"/>
    <w:rsid w:val="00F431D7"/>
    <w:rsid w:val="00F50550"/>
    <w:rsid w:val="00F5058B"/>
    <w:rsid w:val="00F515EE"/>
    <w:rsid w:val="00F54673"/>
    <w:rsid w:val="00F54E2F"/>
    <w:rsid w:val="00F55ABD"/>
    <w:rsid w:val="00F561DD"/>
    <w:rsid w:val="00F56564"/>
    <w:rsid w:val="00F56EF1"/>
    <w:rsid w:val="00F577A9"/>
    <w:rsid w:val="00F57CAC"/>
    <w:rsid w:val="00F60CDF"/>
    <w:rsid w:val="00F62936"/>
    <w:rsid w:val="00F62A17"/>
    <w:rsid w:val="00F63E49"/>
    <w:rsid w:val="00F6544D"/>
    <w:rsid w:val="00F66EB2"/>
    <w:rsid w:val="00F675AF"/>
    <w:rsid w:val="00F67F90"/>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AC1"/>
    <w:rsid w:val="00F918FE"/>
    <w:rsid w:val="00F94893"/>
    <w:rsid w:val="00F94C08"/>
    <w:rsid w:val="00FA0846"/>
    <w:rsid w:val="00FA599A"/>
    <w:rsid w:val="00FB018B"/>
    <w:rsid w:val="00FB0BF7"/>
    <w:rsid w:val="00FB0F33"/>
    <w:rsid w:val="00FB0F68"/>
    <w:rsid w:val="00FB1252"/>
    <w:rsid w:val="00FB5D1D"/>
    <w:rsid w:val="00FB6892"/>
    <w:rsid w:val="00FB6F27"/>
    <w:rsid w:val="00FB6FFA"/>
    <w:rsid w:val="00FB77D8"/>
    <w:rsid w:val="00FC2A35"/>
    <w:rsid w:val="00FC45B0"/>
    <w:rsid w:val="00FC59BE"/>
    <w:rsid w:val="00FC5CC2"/>
    <w:rsid w:val="00FC61A8"/>
    <w:rsid w:val="00FC69E8"/>
    <w:rsid w:val="00FD1B6E"/>
    <w:rsid w:val="00FD1DDB"/>
    <w:rsid w:val="00FD2065"/>
    <w:rsid w:val="00FD3DB9"/>
    <w:rsid w:val="00FD4966"/>
    <w:rsid w:val="00FD5590"/>
    <w:rsid w:val="00FD5D35"/>
    <w:rsid w:val="00FD7AD6"/>
    <w:rsid w:val="00FE51C6"/>
    <w:rsid w:val="00FF27AF"/>
    <w:rsid w:val="00FF3DC1"/>
    <w:rsid w:val="00FF4989"/>
    <w:rsid w:val="00FF4E84"/>
    <w:rsid w:val="00FF4F0C"/>
    <w:rsid w:val="00FF5601"/>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06.jpg@01D8B7A4.E2D83790"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cid:image004.jpg@01D8B7A4.E2D83790" TargetMode="External"/><Relationship Id="rId25" Type="http://schemas.openxmlformats.org/officeDocument/2006/relationships/image" Target="cid:image008.jpg@01D8B7A4.E2D8379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cid:image010.jpg@01D8B7A4.E2D83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8B7A4.E2D83790" TargetMode="External"/><Relationship Id="rId23" Type="http://schemas.openxmlformats.org/officeDocument/2006/relationships/image" Target="cid:image007.jpg@01D8B7A4.E2D83790" TargetMode="External"/><Relationship Id="rId28" Type="http://schemas.openxmlformats.org/officeDocument/2006/relationships/image" Target="media/image9.jpeg"/><Relationship Id="rId10" Type="http://schemas.openxmlformats.org/officeDocument/2006/relationships/footer" Target="footer3.xml"/><Relationship Id="rId19" Type="http://schemas.openxmlformats.org/officeDocument/2006/relationships/image" Target="cid:image005.jpg@01D8B7A4.E2D837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image" Target="cid:image009.jpg@01D8B7A4.E2D83790" TargetMode="External"/><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9A84-443D-4266-B1EE-2042DEB6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15521</Words>
  <Characters>88473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2023-12-29T19:35:00Z</dcterms:created>
  <dcterms:modified xsi:type="dcterms:W3CDTF">2023-12-29T20:48:00Z</dcterms:modified>
</cp:coreProperties>
</file>